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65A84D" w14:textId="475103F3" w:rsidR="00D84BAE" w:rsidRPr="00F46666" w:rsidRDefault="00511A4E" w:rsidP="00F46666">
      <w:pPr>
        <w:spacing w:after="160" w:line="259" w:lineRule="auto"/>
        <w:ind w:left="720" w:hanging="360"/>
        <w:jc w:val="both"/>
      </w:pPr>
      <w:r w:rsidRPr="00F46666">
        <w:t xml:space="preserve">Załącznik nr 1 do ogłoszenia – parametry techniczne </w:t>
      </w:r>
    </w:p>
    <w:p w14:paraId="6CF426DD" w14:textId="63E0752E" w:rsidR="00D84BAE" w:rsidRPr="00F46666" w:rsidRDefault="00D84BAE" w:rsidP="00F46666">
      <w:pPr>
        <w:pStyle w:val="Akapitzlist"/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666">
        <w:rPr>
          <w:rFonts w:ascii="Times New Roman" w:hAnsi="Times New Roman" w:cs="Times New Roman"/>
          <w:b/>
          <w:bCs/>
          <w:sz w:val="28"/>
          <w:szCs w:val="28"/>
        </w:rPr>
        <w:t>Zapraszamy DO SKŁADANIA OFERT</w:t>
      </w:r>
      <w:r w:rsidR="002C508C" w:rsidRPr="00F46666"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44E9032C" w14:textId="77777777" w:rsidR="00D84BAE" w:rsidRPr="00F46666" w:rsidRDefault="00D84BAE" w:rsidP="00F46666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087FE76E" w14:textId="27F6E898" w:rsidR="0044151E" w:rsidRPr="00F46666" w:rsidRDefault="0021333C" w:rsidP="00F46666">
      <w:pPr>
        <w:jc w:val="both"/>
        <w:rPr>
          <w:rFonts w:cs="Times New Roman"/>
          <w:sz w:val="28"/>
          <w:szCs w:val="28"/>
        </w:rPr>
      </w:pPr>
      <w:bookmarkStart w:id="0" w:name="_Hlk46999420"/>
      <w:r w:rsidRPr="00F46666">
        <w:rPr>
          <w:rFonts w:cs="Times New Roman"/>
          <w:b/>
          <w:bCs/>
          <w:sz w:val="28"/>
          <w:szCs w:val="28"/>
        </w:rPr>
        <w:t>Część 1</w:t>
      </w:r>
      <w:r w:rsidRPr="00F46666">
        <w:rPr>
          <w:rFonts w:cs="Times New Roman"/>
          <w:sz w:val="28"/>
          <w:szCs w:val="28"/>
        </w:rPr>
        <w:t xml:space="preserve">  </w:t>
      </w:r>
    </w:p>
    <w:p w14:paraId="422E6812" w14:textId="77777777" w:rsidR="00BB220F" w:rsidRPr="00F46666" w:rsidRDefault="00BB220F" w:rsidP="00F46666">
      <w:pPr>
        <w:jc w:val="both"/>
        <w:rPr>
          <w:rFonts w:cs="Times New Roman"/>
        </w:rPr>
      </w:pPr>
    </w:p>
    <w:bookmarkEnd w:id="0"/>
    <w:p w14:paraId="6C8912D5" w14:textId="04BF0923" w:rsidR="002C33C2" w:rsidRPr="00F46666" w:rsidRDefault="002C33C2" w:rsidP="00F46666">
      <w:pPr>
        <w:jc w:val="both"/>
        <w:rPr>
          <w:rFonts w:cs="Times New Roman"/>
          <w:b/>
          <w:bCs/>
        </w:rPr>
      </w:pPr>
      <w:r w:rsidRPr="00F46666">
        <w:rPr>
          <w:rFonts w:cs="Times New Roman"/>
          <w:b/>
          <w:bCs/>
        </w:rPr>
        <w:t>Łó</w:t>
      </w:r>
      <w:r w:rsidR="00823DF7" w:rsidRPr="00F46666">
        <w:rPr>
          <w:rFonts w:cs="Times New Roman"/>
          <w:b/>
          <w:bCs/>
        </w:rPr>
        <w:t>ż</w:t>
      </w:r>
      <w:r w:rsidRPr="00F46666">
        <w:rPr>
          <w:rFonts w:cs="Times New Roman"/>
          <w:b/>
          <w:bCs/>
        </w:rPr>
        <w:t>k</w:t>
      </w:r>
      <w:r w:rsidR="00F46666" w:rsidRPr="00F46666">
        <w:rPr>
          <w:rFonts w:cs="Times New Roman"/>
          <w:b/>
          <w:bCs/>
        </w:rPr>
        <w:t>a</w:t>
      </w:r>
      <w:r w:rsidRPr="00F46666">
        <w:rPr>
          <w:rFonts w:cs="Times New Roman"/>
          <w:b/>
          <w:bCs/>
        </w:rPr>
        <w:t xml:space="preserve"> do intensywnego nadzoru/intensywnej terapii z materacem zmiennociśnieniowym i szafka przyłóżkową </w:t>
      </w:r>
      <w:r w:rsidR="00823DF7" w:rsidRPr="00F46666">
        <w:rPr>
          <w:rFonts w:cs="Times New Roman"/>
          <w:b/>
          <w:bCs/>
        </w:rPr>
        <w:t xml:space="preserve">- </w:t>
      </w:r>
      <w:r w:rsidRPr="00F46666">
        <w:rPr>
          <w:rFonts w:cs="Times New Roman"/>
          <w:b/>
          <w:bCs/>
        </w:rPr>
        <w:t>szt. 4 o minimalnych parametrach opisanych poniżej</w:t>
      </w:r>
    </w:p>
    <w:p w14:paraId="61A4762E" w14:textId="77777777" w:rsidR="002C33C2" w:rsidRPr="00F46666" w:rsidRDefault="002C33C2" w:rsidP="00F46666">
      <w:pPr>
        <w:jc w:val="both"/>
        <w:rPr>
          <w:rFonts w:cs="Times New Roman"/>
          <w:b/>
          <w:bCs/>
        </w:rPr>
      </w:pPr>
    </w:p>
    <w:p w14:paraId="33643F6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b/>
          <w:sz w:val="20"/>
          <w:szCs w:val="20"/>
        </w:rPr>
      </w:pPr>
      <w:bookmarkStart w:id="1" w:name="_GoBack"/>
      <w:r w:rsidRPr="00F46666">
        <w:rPr>
          <w:rFonts w:asciiTheme="minorHAnsi" w:hAnsiTheme="minorHAnsi" w:cs="Times New Roman"/>
          <w:b/>
          <w:sz w:val="20"/>
          <w:szCs w:val="20"/>
        </w:rPr>
        <w:t xml:space="preserve">Łóżko </w:t>
      </w:r>
    </w:p>
    <w:bookmarkEnd w:id="1"/>
    <w:p w14:paraId="27E060D4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Szczyty łóżka tworzywowe z jednolitego odlewu bez miejsc klejenia/skręcania, wyjmowane od strony nóg i głowy </w:t>
      </w:r>
    </w:p>
    <w:p w14:paraId="65EF70C4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Szczyty odejmowane, tworzywowe (polipropylen) lekkie stanowiące jedną zwartą bryłę z kolorową wstawką z tworzywa, bez dodatkowych widocznych rur lub innych elementów mocujących dokręcanych do szczytu. Szczyty łóżka z możliwością zablokowania przed przypadkowym wypadnięciem np. podczas transportu, odblokowywane za pomocą jednego przycisku zlokalizowanego centralnie w dolnej części szczytu. Szczyty łóżka z wyprofilowanymi uchwytami do prowadzenia łóżka umieszczone od góry oraz z boku szczytu. W narożnikach krążki odbojowe stożkowe Barierki boczne tworzywowe (polipropylen), odlane jednorodnie w formach). Barierki wyposażone w wbudowane, zlicowane z powierzchnią wskaźniki kąta nachylenia segmentu pleców oraz nachylenia ramy (przechyły wzdłużne) </w:t>
      </w:r>
    </w:p>
    <w:p w14:paraId="2DC6018C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Barierki boczne o wysokości minimum 46cm nad poziomem leża, umożliwiające stosowanie z łóżkiem zaawansowanych systemów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antyodleżynowych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czy też innych rozwiązań klinicznych o wysokości nawet do 23 cm (czyli pozostawiające co najmniej 22 cm od powierzchni leża pacjenta do górnej krawędzi barierek) – wymóg bezpieczeństwa dyktowany przez normę. Barierki boczne dzielone spełniające normę bezpieczeństwa EN 60601-2-52</w:t>
      </w:r>
    </w:p>
    <w:p w14:paraId="20361261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Opuszczanie barierki bocznej wspomagane sprężynami gazowymi umożliwiającymi na ciche i lekkie regulacje wykonane przez personel medyczny. </w:t>
      </w:r>
    </w:p>
    <w:p w14:paraId="556BE7C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Barierki dzielone, podwójne, zabezpieczające pacjenta na 3/4 długości leża. </w:t>
      </w:r>
    </w:p>
    <w:p w14:paraId="27A6D31F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Leże wykonane z paneli tworzywowych (polipropylen). </w:t>
      </w:r>
    </w:p>
    <w:p w14:paraId="45FE1757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Leże łóżka 4 – sekcyjne oparte na nowoczesnej konstrukcji opartej na trzech kolumnach cylindrycznych gwarantującej łatwą dezynfekcję i walkę z infekcjami. </w:t>
      </w:r>
    </w:p>
    <w:p w14:paraId="3FD23E98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Tworzywowa osłona podstawy na całej długości. Oświetlenie podwozia.</w:t>
      </w:r>
    </w:p>
    <w:p w14:paraId="7FB82CD3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</w:r>
    </w:p>
    <w:p w14:paraId="579C9229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Koła tworzywowe o średnicy 150mm z systemem sterowania jazdy na wprost i boki   z centralnym systemem hamulcowym. Stalowe dźwignie z tworzywowymi nakładkami blokady hamulca umieszczone przy każdym narożniku. Dźwignie hamulca wyposażone w kolorystyczne wskaźniki stanu blokady kół.</w:t>
      </w:r>
    </w:p>
    <w:p w14:paraId="2CA0244F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Sterowanie elektryczne przy pomocy:</w:t>
      </w:r>
    </w:p>
    <w:p w14:paraId="169DB661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-</w:t>
      </w:r>
      <w:r w:rsidRPr="00F46666">
        <w:rPr>
          <w:rFonts w:asciiTheme="minorHAnsi" w:hAnsiTheme="minorHAnsi" w:cs="Times New Roman"/>
          <w:sz w:val="20"/>
          <w:szCs w:val="20"/>
        </w:rPr>
        <w:tab/>
        <w:t>2 sterowników nożnych zabezpieczonych przed wystąpieniem sytuacji nieświadomej regulacji łóżka np. upadku pacjenta i zakleszczenia na skutek naciśnięcia regulacji w dół (możliwość zablokowania mechanizmu sterowania nożnego z panelu sterującego)</w:t>
      </w:r>
    </w:p>
    <w:p w14:paraId="3B6A6C3F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Sterowniki po obu stronach leża do regulacji przechyłów bocznych leża. </w:t>
      </w:r>
    </w:p>
    <w:p w14:paraId="7CC791E3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-</w:t>
      </w:r>
      <w:r w:rsidRPr="00F46666">
        <w:rPr>
          <w:rFonts w:asciiTheme="minorHAnsi" w:hAnsiTheme="minorHAnsi" w:cs="Times New Roman"/>
          <w:sz w:val="20"/>
          <w:szCs w:val="20"/>
        </w:rPr>
        <w:tab/>
        <w:t>Panelu centralnego sterowania funkcjami łóżka znajdującym się na szczycie nóg łóżka. Panel wyposażony w 2 pola odróżniające się kolorystycznie oraz kilkucentymetrowe piktogramy po kilka w każdym polu – rozwiązanie ułatwiające szybkie odnalezienie wybranej regulacji bez ryzyka przypadkowego wyboru funkcji</w:t>
      </w:r>
    </w:p>
    <w:p w14:paraId="0F34ABFA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   -    Pilota przewodowego z podświetlanymi               przyciskami oraz wbudowaną latarką LED, sterowanie wysokością, kątem nachylenia segmentu pleców i uda, funkcji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autokontur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, pilot z przyciskiem aktywującym oraz przyciskiem włączającym latarkę, </w:t>
      </w:r>
    </w:p>
    <w:p w14:paraId="72B648B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560FBB51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Panele sterujące nożne zabezpieczone przed wnikaniem wody i pyłów. Przyciski z gumową osłoną. </w:t>
      </w:r>
    </w:p>
    <w:p w14:paraId="3491E69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lastRenderedPageBreak/>
        <w:t xml:space="preserve">Zabezpieczenie przed nieświadomym uruchomieniem sterowania nożnego poprzez konieczność świadomego podniesienia osłony chroniącej  </w:t>
      </w:r>
    </w:p>
    <w:p w14:paraId="5C474834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Regulacja elektryczna wysokości leża, segmentu pleców, segmentu uda, podudzia i funkcji przedłużenia leża oraz funkcji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Trendelenburga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i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antyTrendelenburga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oraz funkcji przechyłów bocznych</w:t>
      </w:r>
    </w:p>
    <w:p w14:paraId="35A9D293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Zasilanie 230 V, 50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Hz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z sygnalizacją diodową na panelu sterowniczym o podłączeniu do sieci w celu uniknięcia nieświadomego wyrwania kabla z gniazdka i uszkodzenia łóżka lub gniazdka. Wskaźnik diodowy podłączenia do sieci z funkcją informującą o ewentualnym błędzie systemu – konieczność wezwania serwisu. </w:t>
      </w:r>
    </w:p>
    <w:p w14:paraId="4F002984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Wbudowany akumulator do zasilania podczas transportu i w sytuacjach zaniku prądu.</w:t>
      </w:r>
    </w:p>
    <w:p w14:paraId="54459E2B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Możliwość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deaktywacji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akumulatora za pomocą kombinacji przycisków na panelu centralnym.</w:t>
      </w:r>
    </w:p>
    <w:p w14:paraId="0DD1C31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Sygnalizacja diodowa stanu naładowania akumulatorów oraz diagnozująca przypuszczalną żywotność baterii i informująca o konieczności zaplanowania terminu wymiany w celu uniknięcia sytuacji na oddziale, kiedy w sytuacji zagrożenia życia łóżko z powodów braku prądu, niesprawnego akumulatora, wyczerpanej baterii i zepsutej baterii zwiększy ryzyko nieuratowania życia.</w:t>
      </w:r>
    </w:p>
    <w:p w14:paraId="43354F26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Regulacja przechyłów bocznych minimum 15 stopni w każdą stronę, czyli w sumie możliwość rotacji o 30 stopni</w:t>
      </w:r>
    </w:p>
    <w:p w14:paraId="6F2A34D3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Funkcja przechyłów bocznych wykonywana przez łóżko nie przez materac powietrzny. </w:t>
      </w:r>
    </w:p>
    <w:p w14:paraId="4139828E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regulacja elektryczna przechyłów bocznych za pomocą przycisków nożnych po obu stronach łóżka. Sterowniki nożne przechyłów bocznych zabezpieczone przyciskiem aktywującym.</w:t>
      </w:r>
    </w:p>
    <w:p w14:paraId="56525DD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regulacja elektryczna pozycji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Trendelenburga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i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antytrendelenburga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14 stopni (+/-2 stopnie) za pomocą panelu centralnego </w:t>
      </w:r>
    </w:p>
    <w:p w14:paraId="30E6322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regulacja elektryczna do pozycji krzesła kardiologicznego – sterowanie przy pomocy jednego przycisku oznaczonego odpowiednim piktogramem </w:t>
      </w:r>
    </w:p>
    <w:p w14:paraId="0A1E0AF6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elektryczna funkcja CPR (wypoziomowania wszystkich segmentów i opuszczania leża do minimalnej wysokości) - sterowanie przy pomocy jednego przycisku oznaczonego odpowiednim piktogramem na panelu sterowniczym montowanym na szczycie nóg </w:t>
      </w:r>
    </w:p>
    <w:p w14:paraId="3D973338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Elektryczna pozycja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antyszokowa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(wypoziomowania wszystkich segmentów i wykonania przechyłu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Trendelenburga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) - sterowanie przy pomocy jednego przycisku oznaczonego odpowiednim piktogramem </w:t>
      </w:r>
    </w:p>
    <w:p w14:paraId="6C94B97E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Selektywne blokowanie funkcji elektrycznych:</w:t>
      </w:r>
    </w:p>
    <w:p w14:paraId="209D01EC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- regulacja wysokości,</w:t>
      </w:r>
    </w:p>
    <w:p w14:paraId="425F8AFC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- regulacja nachylenia segmentu pleców i nóg,</w:t>
      </w:r>
    </w:p>
    <w:p w14:paraId="6663ADA0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- funkcja krzesła kardiologicznego, </w:t>
      </w:r>
    </w:p>
    <w:p w14:paraId="1908C94A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- funkcja 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Trendelenburga</w:t>
      </w:r>
      <w:proofErr w:type="spellEnd"/>
      <w:r w:rsidRPr="00F46666">
        <w:rPr>
          <w:rFonts w:asciiTheme="minorHAnsi" w:hAnsiTheme="minorHAnsi" w:cs="Times New Roman"/>
          <w:sz w:val="20"/>
          <w:szCs w:val="20"/>
        </w:rPr>
        <w:t xml:space="preserve"> i anty-</w:t>
      </w:r>
      <w:proofErr w:type="spellStart"/>
      <w:r w:rsidRPr="00F46666">
        <w:rPr>
          <w:rFonts w:asciiTheme="minorHAnsi" w:hAnsiTheme="minorHAnsi" w:cs="Times New Roman"/>
          <w:sz w:val="20"/>
          <w:szCs w:val="20"/>
        </w:rPr>
        <w:t>Trendelenburga</w:t>
      </w:r>
      <w:proofErr w:type="spellEnd"/>
    </w:p>
    <w:p w14:paraId="011EE085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Próba użycia zablokowanej funkcji uruchamia alarm dźwiękowy </w:t>
      </w:r>
    </w:p>
    <w:p w14:paraId="1898107B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Zabezpieczenie przed nieświadomym uruchomieniem funkcji poprzez konieczność wciśnięcia przycisku uruchamiającego dostępność funkcji dostępne w sterowaniu: na panelu oraz sterowania nożnego przechyłów bocznych </w:t>
      </w:r>
    </w:p>
    <w:p w14:paraId="1CBD0113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Odłączenie wszelkich (za wyjątkiem funkcji ratujących życie) regulacji z panelu po min 180 sekundach nieużywania regulacji chroniącej pacjenta przed nagłymi niepożądanymi regulacjami (konieczność świadomego ponownego uruchomienia regulacji)</w:t>
      </w:r>
    </w:p>
    <w:p w14:paraId="19DEF256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Elektryczna i mechaniczna funkcja CPR</w:t>
      </w:r>
    </w:p>
    <w:p w14:paraId="19038075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Bezpieczne obciążenie robocze 400 kg w pozycji horyzontalnej oraz Bezpieczne obciążenie robocze na poziomie minimum 250kg. Pozwalające na regulacje przy tym obciążeniu bez narażenia bezpieczeństwa pacjenta i powstanie incydentu medycznego</w:t>
      </w:r>
    </w:p>
    <w:p w14:paraId="3663D4F8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System elektrycznej ochrony przed uszkodzeniem łóżka w wyniku przeciążenia, polega na wyłączeniu regulacji łóżka w przypadku przekroczonego obciążenia.</w:t>
      </w:r>
    </w:p>
    <w:p w14:paraId="2EEE02BA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Przeciążenie uruchamia alarm dźwiękowy </w:t>
      </w:r>
    </w:p>
    <w:p w14:paraId="7BEB667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Wyposażenie dodatkowe</w:t>
      </w:r>
    </w:p>
    <w:p w14:paraId="10C60B31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•</w:t>
      </w:r>
      <w:r w:rsidRPr="00F46666">
        <w:rPr>
          <w:rFonts w:asciiTheme="minorHAnsi" w:hAnsiTheme="minorHAnsi" w:cs="Times New Roman"/>
          <w:sz w:val="20"/>
          <w:szCs w:val="20"/>
        </w:rPr>
        <w:tab/>
        <w:t>Tworzywowe haczyki na worki urologiczne – 2szt po każdej stronie łóżka</w:t>
      </w:r>
    </w:p>
    <w:p w14:paraId="18A8204F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•</w:t>
      </w:r>
      <w:r w:rsidRPr="00F46666">
        <w:rPr>
          <w:rFonts w:asciiTheme="minorHAnsi" w:hAnsiTheme="minorHAnsi" w:cs="Times New Roman"/>
          <w:sz w:val="20"/>
          <w:szCs w:val="20"/>
        </w:rPr>
        <w:tab/>
        <w:t>wysięgnik ręki i kroplówka</w:t>
      </w:r>
    </w:p>
    <w:p w14:paraId="04EC317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•</w:t>
      </w:r>
      <w:r w:rsidRPr="00F46666">
        <w:rPr>
          <w:rFonts w:asciiTheme="minorHAnsi" w:hAnsiTheme="minorHAnsi" w:cs="Times New Roman"/>
          <w:sz w:val="20"/>
          <w:szCs w:val="20"/>
        </w:rPr>
        <w:tab/>
        <w:t>Poziomica trwale wbudowana w konstrukcją łóżka</w:t>
      </w:r>
    </w:p>
    <w:p w14:paraId="7431A579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- szafka przyłóżkowa </w:t>
      </w:r>
    </w:p>
    <w:p w14:paraId="2FA6029A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Szafka dwustronna, z możliwością postawienia po obu stronach łóżka z zachowaniem pełnej funkcjonalności.</w:t>
      </w:r>
    </w:p>
    <w:p w14:paraId="0EBE9A4D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Szkielet szafki wykonany z stali ocynkowanej, lakierowanej proszkowo</w:t>
      </w:r>
    </w:p>
    <w:p w14:paraId="413232F8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lastRenderedPageBreak/>
        <w:t xml:space="preserve">- Regulacja wysokości blatu bocznego: </w:t>
      </w:r>
    </w:p>
    <w:p w14:paraId="3DDA3A5F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Szafka wyposażona w:</w:t>
      </w:r>
    </w:p>
    <w:p w14:paraId="77FE2606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- jedną szufladę znajdującą się bezpośrednio pod blatem o wysokości minimum 80mm</w:t>
      </w:r>
    </w:p>
    <w:p w14:paraId="6C05BA60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- półkę wewnątrz szafki, niezamykaną z nieograniczonym dostępem z obu stron szafki</w:t>
      </w:r>
    </w:p>
    <w:p w14:paraId="32CBDB01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- drugą szufladę o wysokości minimum 350mm, szuflada posiadająca uchwyt na min 2 butelki z wodą, </w:t>
      </w:r>
    </w:p>
    <w:p w14:paraId="519D7F04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- półkę na basen znajdującą się pod korpusem szafki wykonana z metalowej, lakierowanej siatki</w:t>
      </w:r>
    </w:p>
    <w:p w14:paraId="221EAB80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Obie szuflady gwarantujące nieograniczony dostęp do dowolnego miejsca w szafce. Szuflady wysuwane na prowadnicach ślizgowych</w:t>
      </w:r>
    </w:p>
    <w:p w14:paraId="0DA6085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Tworzywowe wkłady szuflad z możliwością wyjęcia.</w:t>
      </w:r>
    </w:p>
    <w:p w14:paraId="3599FBD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Fronty szuflad wykonane z tworzywowych odlewów.</w:t>
      </w:r>
    </w:p>
    <w:p w14:paraId="6F5E6C7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Czoła szuflad wyposażone w uchwyty ułatwiające otwieranie i zamykanie szafki</w:t>
      </w:r>
    </w:p>
    <w:p w14:paraId="1473445B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Układ jezdny wysoce mobilny: 4 koła jezdne o średnicy min. 75mm. z elastycznym, niebrudzącym podłóg bieżnikiem </w:t>
      </w:r>
    </w:p>
    <w:p w14:paraId="2512231D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niepowodujący poszerzenia gabarytów szafki z wyraźnym/czytelnym oznaczeniem aktywności / nieaktywności hamulców, z dostępem z dwóch stron szafki za pomocą dwóch zintegrowanych pokręteł. </w:t>
      </w:r>
    </w:p>
    <w:p w14:paraId="43D9D106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</w:r>
    </w:p>
    <w:p w14:paraId="1634A395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Blat boczny posiadający na długich krawędziach tworzywowe galeryjki, zabezpieczające przedmioty przed zsunięciem się </w:t>
      </w:r>
    </w:p>
    <w:p w14:paraId="7C743AC8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Regulacja kąta nachylenia blatu bocznego w poziomie 360o z możliwością zablokowania w minimum 2 pośrednich pozycjach.</w:t>
      </w:r>
    </w:p>
    <w:p w14:paraId="11FFF894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Możliwość rozbudowy górnej szuflady o zamek z kluczykiem w celu zabezpieczenia rzeczy pacjenta</w:t>
      </w:r>
    </w:p>
    <w:p w14:paraId="23F00B3A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 xml:space="preserve">- Materac aktywny, do terapii przeciwodleżynowej </w:t>
      </w:r>
    </w:p>
    <w:p w14:paraId="4AEB7228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Materac zmiennociśnieniowy, komory napełniają się powietrzem i opróżniają na przemian co trzecia –system 1:3</w:t>
      </w:r>
    </w:p>
    <w:p w14:paraId="45874A50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Regulacja czasu trwania cyklu od 3 do 30 minut. Regulacji dokonuje się za pomocą membranowych przycisków, ustawienia widoczne na wyświetlaczu LCD</w:t>
      </w:r>
    </w:p>
    <w:p w14:paraId="723ABA79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Funkcja szybkiego spuszczania powietrza z zaworem CPR w czasie nie dłuższym niż 10 sekund</w:t>
      </w:r>
    </w:p>
    <w:p w14:paraId="5210A4E0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Komory ze specjalnymi otworami wentylującymi pacjenta i pozwalającymi wpływać na mikroklimat wokół pacjenta.</w:t>
      </w:r>
    </w:p>
    <w:p w14:paraId="6391F506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Materac kładziony bezpośrednio na ramę leża. Wysokość komór po napompowaniu 12,5cm. Zintegrowany z materacem dodatkowy podkład piankowy.</w:t>
      </w:r>
    </w:p>
    <w:p w14:paraId="7171C43D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Wymiary materaca 90x200cm ±2cm</w:t>
      </w:r>
    </w:p>
    <w:p w14:paraId="348248EE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Limit wagi pacjenta (skuteczność terapeutyczna) nie mniej niż 180kg</w:t>
      </w:r>
    </w:p>
    <w:p w14:paraId="0534942D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Materac automatycznie dostosowujący się do zmiany pozycji łóżka (poziom ciśnienia, podatny na zmianę ułożenia materiał).</w:t>
      </w:r>
    </w:p>
    <w:p w14:paraId="4D254149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Posiadający system przesuwania powietrza pomiędzy komorami (w celu szybszego napełniania)</w:t>
      </w:r>
    </w:p>
    <w:p w14:paraId="29467D8A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Konstrukcja materaca umożliwiająca łatwe odcinkowe usunięcie komór spod leżącego pacjenta celem realizowania terapii bezdotykowej, tzw. wypinanie pojedynczych komór.</w:t>
      </w:r>
    </w:p>
    <w:p w14:paraId="104ADFD1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Przewody materaca w pokrowcu ochronnym zakończone końcówką umożliwiającą ich łatwe zespolenie i odłączenie od pompy zasilającej materac. Posiadające zamknięcie transportowe – materac z funkcją transportową.</w:t>
      </w:r>
    </w:p>
    <w:p w14:paraId="23790FBF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Materac wyposażony w pokrowiec odporny na uszkodzenie, oddychający, wodoodporny i nieprzemakalny, rozciągliwy w dwóch kierunkach, redukujący działanie sił tarcia, na działanie środków dezynfekcyjnych i myjących</w:t>
      </w:r>
    </w:p>
    <w:p w14:paraId="765DDC6A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Pokrowiec paroprzepuszczalny, nieprzepuszczający cieczy, odpinany na zamek z zabezpieczeniem z góry przed zalaniem. Zamek wyposażony w jeden suwak dla sprawnego odpinania.  Pokrowiec z powloką bakteriobójczą</w:t>
      </w:r>
    </w:p>
    <w:p w14:paraId="09DDBA09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Pompa: niski poziom hałasu, spadek napędu silnika po uzyskaniu ustawionego poziomu ciśnienia, wyświetlacz informujący o wybranych ustawieniach, trybie pracy itp.,</w:t>
      </w:r>
      <w:r w:rsidRPr="00F46666">
        <w:rPr>
          <w:rFonts w:asciiTheme="minorHAnsi" w:hAnsiTheme="minorHAnsi" w:cs="Times New Roman"/>
          <w:sz w:val="20"/>
          <w:szCs w:val="20"/>
        </w:rPr>
        <w:tab/>
        <w:t>sterowanie za pomocą przycisków membranowych, min dwa tryby pracy: statyczny i zmiennociśnieniowy,</w:t>
      </w:r>
    </w:p>
    <w:p w14:paraId="1A36918F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lastRenderedPageBreak/>
        <w:t>możliwość ustawienia ciśnienia w komorach względem wagi pacjenta z dokładnością do 1 kg, ustawienie wyświetlane na wyświetlaczu pompy, funkcję tłumienia drgań, alarm wizualny i dźwiękowy przy niskim ciśnieniu, regulacja czasu trwania cyklu 3 do 30 minut, skok co 1 minutę, uchwyty do zawieszenia jej na szczycie łóżka, funkcja blokowania sterowania,</w:t>
      </w:r>
    </w:p>
    <w:p w14:paraId="3A7AEDD2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  <w:r w:rsidRPr="00F46666">
        <w:rPr>
          <w:rFonts w:asciiTheme="minorHAnsi" w:hAnsiTheme="minorHAnsi" w:cs="Times New Roman"/>
          <w:sz w:val="20"/>
          <w:szCs w:val="20"/>
        </w:rPr>
        <w:t>automatycznie uruchamiana blokada sterowania po min 4 minutach, licznik godzin pracy, sygnalizację awaryjnego działania pompy, zasilana 220-230V</w:t>
      </w:r>
    </w:p>
    <w:p w14:paraId="19026716" w14:textId="77777777" w:rsidR="00F46666" w:rsidRPr="00F46666" w:rsidRDefault="00F46666" w:rsidP="00F46666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4D624CD8" w14:textId="2FCE48E0" w:rsidR="00BB220F" w:rsidRPr="00F46666" w:rsidRDefault="00BB220F" w:rsidP="00F46666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54F1897A" w14:textId="77777777" w:rsidR="002C33C2" w:rsidRPr="00F46666" w:rsidRDefault="002C33C2" w:rsidP="00F46666">
      <w:pPr>
        <w:jc w:val="both"/>
        <w:rPr>
          <w:rFonts w:cs="Times New Roman"/>
          <w:b/>
          <w:bCs/>
          <w:sz w:val="28"/>
          <w:szCs w:val="28"/>
        </w:rPr>
      </w:pPr>
    </w:p>
    <w:p w14:paraId="503D75CC" w14:textId="77777777" w:rsidR="002C33C2" w:rsidRPr="00F46666" w:rsidRDefault="002C33C2" w:rsidP="00F46666">
      <w:pPr>
        <w:jc w:val="both"/>
        <w:rPr>
          <w:rFonts w:cs="Times New Roman"/>
          <w:b/>
          <w:bCs/>
          <w:sz w:val="28"/>
          <w:szCs w:val="28"/>
        </w:rPr>
      </w:pPr>
    </w:p>
    <w:p w14:paraId="0CF51F1E" w14:textId="5133EDFA" w:rsidR="00BB220F" w:rsidRPr="00F46666" w:rsidRDefault="00BB220F" w:rsidP="00F46666">
      <w:pPr>
        <w:jc w:val="both"/>
        <w:rPr>
          <w:rFonts w:cs="Times New Roman"/>
          <w:b/>
          <w:bCs/>
          <w:sz w:val="28"/>
          <w:szCs w:val="28"/>
        </w:rPr>
      </w:pPr>
      <w:r w:rsidRPr="00F46666">
        <w:rPr>
          <w:rFonts w:cs="Times New Roman"/>
          <w:b/>
          <w:bCs/>
          <w:sz w:val="28"/>
          <w:szCs w:val="28"/>
        </w:rPr>
        <w:t>Część 2</w:t>
      </w:r>
    </w:p>
    <w:p w14:paraId="46DB3113" w14:textId="285CB580" w:rsidR="002C33C2" w:rsidRPr="00F46666" w:rsidRDefault="002C33C2" w:rsidP="00F46666">
      <w:pPr>
        <w:jc w:val="both"/>
        <w:rPr>
          <w:rFonts w:cs="Times New Roman"/>
          <w:b/>
          <w:bCs/>
        </w:rPr>
      </w:pPr>
      <w:r w:rsidRPr="00F46666">
        <w:rPr>
          <w:rFonts w:cs="Times New Roman"/>
          <w:b/>
          <w:bCs/>
        </w:rPr>
        <w:t>NOSZE o minimalnych parametrach opisanych poniżej</w:t>
      </w:r>
    </w:p>
    <w:p w14:paraId="22A968D7" w14:textId="53EA26C3" w:rsidR="00BB220F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F46666">
        <w:rPr>
          <w:rFonts w:cs="Times New Roman"/>
        </w:rPr>
        <w:t xml:space="preserve"> Nosze zintegrowane z transporterem, </w:t>
      </w:r>
      <w:proofErr w:type="spellStart"/>
      <w:r w:rsidRPr="00F46666">
        <w:rPr>
          <w:rFonts w:cs="Times New Roman"/>
        </w:rPr>
        <w:t>tzw</w:t>
      </w:r>
      <w:proofErr w:type="spellEnd"/>
      <w:r w:rsidRPr="00F46666">
        <w:rPr>
          <w:rFonts w:cs="Times New Roman"/>
        </w:rPr>
        <w:t xml:space="preserve"> monoblokowe</w:t>
      </w:r>
    </w:p>
    <w:p w14:paraId="0A669365" w14:textId="22D24339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przystosowane do prowadzenia reanimacji wyposażone w twardą płytę na całej długości pod materacem umożliwiającą ustawienie wszystkich dostępnych funkcji; z materacem konturowym profilowanym stabilizującym</w:t>
      </w:r>
    </w:p>
    <w:p w14:paraId="7C498E50" w14:textId="47E26A52" w:rsidR="00BB220F" w:rsidRPr="00F46666" w:rsidRDefault="00BB220F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 xml:space="preserve"> </w:t>
      </w:r>
      <w:r w:rsidR="002C33C2" w:rsidRPr="00F46666">
        <w:rPr>
          <w:rFonts w:asciiTheme="minorHAnsi" w:hAnsiTheme="minorHAnsi" w:cs="Times New Roman"/>
        </w:rPr>
        <w:t>nosze potrójnie łamane z możliwością ustawienia pozycji przeciwwstrząsowej i pozycji zmniejszającej napięcie mięśni brzucha;</w:t>
      </w:r>
    </w:p>
    <w:p w14:paraId="54159598" w14:textId="04256D93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z możliwością regulacji kąta nachylenia oparcia pod plecami do 90 stopni;</w:t>
      </w:r>
    </w:p>
    <w:p w14:paraId="2AE9602B" w14:textId="35BE9A55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z zestawem pasów szelkowych i poprzecznych zabezpieczających pacjenta o regulowanej długości mocowanych bezpośrednio do ramy noszy;</w:t>
      </w:r>
    </w:p>
    <w:p w14:paraId="6C338545" w14:textId="00DAB4FE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nosze posiadają trwale oznakowane graficznie elementy związane z ich obsługą;</w:t>
      </w:r>
    </w:p>
    <w:p w14:paraId="615E3503" w14:textId="762726D1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z poręczami bocznymi składanymi wzdłuż osi długiej noszy;</w:t>
      </w:r>
    </w:p>
    <w:p w14:paraId="570912B7" w14:textId="0EDA8CA9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Wysuwane uchwyty przednie i tylne do przenoszenia noszy;</w:t>
      </w:r>
    </w:p>
    <w:p w14:paraId="7152F227" w14:textId="5526BAD6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nosze są zabezpieczone przed korozją poprzez wykonanie ich z odpowiedniego materiału;</w:t>
      </w:r>
    </w:p>
    <w:p w14:paraId="49DA77E3" w14:textId="45151264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z cienkim nie sprężynującym materacem z tworzywa sztucznego nie przyjmującym krwi, brudu , przystosowanym do dezynfekcji, umożliwiającym ustawienie wszystkich dostępnych pozycji transportowych;</w:t>
      </w:r>
    </w:p>
    <w:p w14:paraId="546F54ED" w14:textId="150C668E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regulację wysokości w 3-ech poziomach;</w:t>
      </w:r>
    </w:p>
    <w:p w14:paraId="17C714FA" w14:textId="354A3A1E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wszystkie kółka jezdne o średnicy min. 200mm, wszystkie koła skrętne w zakresie 360 stopni umożliwiające jazdę na wprost oraz prowadzenie bokiem z możliwością blokady kierunku do jazdy na wprost;</w:t>
      </w:r>
    </w:p>
    <w:p w14:paraId="7BA46809" w14:textId="182D6DA8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wszystkie kółka jezdne wyposażone w hamulce;</w:t>
      </w:r>
    </w:p>
    <w:p w14:paraId="21D486FF" w14:textId="558E8957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możliwość zablokowania podwozia w pozycji złożonej;</w:t>
      </w:r>
    </w:p>
    <w:p w14:paraId="5837A8F8" w14:textId="747306A2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obciążenie dopuszczalne noszy 250 kg;</w:t>
      </w:r>
    </w:p>
    <w:p w14:paraId="7BD27B0B" w14:textId="34761DDF" w:rsidR="002C33C2" w:rsidRPr="00F46666" w:rsidRDefault="002C33C2" w:rsidP="00F46666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 w:rsidRPr="00F46666">
        <w:rPr>
          <w:rFonts w:asciiTheme="minorHAnsi" w:hAnsiTheme="minorHAnsi" w:cs="Times New Roman"/>
        </w:rPr>
        <w:t>waga oferowanych noszy 44,9 kg zgodnie z wymogami normy PN EN 1865</w:t>
      </w:r>
    </w:p>
    <w:p w14:paraId="6805A282" w14:textId="77777777" w:rsidR="00BB220F" w:rsidRPr="00F46666" w:rsidRDefault="00BB220F" w:rsidP="00F46666">
      <w:pPr>
        <w:jc w:val="both"/>
        <w:rPr>
          <w:rFonts w:cs="Times New Roman"/>
          <w:b/>
          <w:bCs/>
          <w:sz w:val="28"/>
          <w:szCs w:val="28"/>
        </w:rPr>
      </w:pPr>
    </w:p>
    <w:sectPr w:rsidR="00BB220F" w:rsidRPr="00F46666" w:rsidSect="003E6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134" w:left="1843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C7DC" w14:textId="77777777" w:rsidR="008F3BF5" w:rsidRDefault="008F3BF5">
      <w:r>
        <w:separator/>
      </w:r>
    </w:p>
  </w:endnote>
  <w:endnote w:type="continuationSeparator" w:id="0">
    <w:p w14:paraId="31692E1F" w14:textId="77777777" w:rsidR="008F3BF5" w:rsidRDefault="008F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C16D" w14:textId="77777777" w:rsidR="00C81AB6" w:rsidRDefault="00C81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B3D5" w14:textId="77777777" w:rsidR="00C81AB6" w:rsidRDefault="00C81A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BE473E" wp14:editId="23BFE7F2">
              <wp:simplePos x="0" y="0"/>
              <wp:positionH relativeFrom="page">
                <wp:posOffset>6732905</wp:posOffset>
              </wp:positionH>
              <wp:positionV relativeFrom="paragraph">
                <wp:posOffset>635</wp:posOffset>
              </wp:positionV>
              <wp:extent cx="300990" cy="125095"/>
              <wp:effectExtent l="0" t="635" r="0" b="0"/>
              <wp:wrapSquare wrapText="largest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C0AD" w14:textId="77777777" w:rsidR="00C81AB6" w:rsidRDefault="00C81A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4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0.15pt;margin-top:.05pt;width:23.7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" stroked="f">
              <v:textbox inset="0,0,0,0">
                <w:txbxContent>
                  <w:p w14:paraId="363BC0AD" w14:textId="77777777" w:rsidR="00C81AB6" w:rsidRDefault="00C81A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A094" w14:textId="77777777" w:rsidR="00C81AB6" w:rsidRDefault="00C81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137F" w14:textId="77777777" w:rsidR="008F3BF5" w:rsidRDefault="008F3BF5">
      <w:r>
        <w:separator/>
      </w:r>
    </w:p>
  </w:footnote>
  <w:footnote w:type="continuationSeparator" w:id="0">
    <w:p w14:paraId="51003B19" w14:textId="77777777" w:rsidR="008F3BF5" w:rsidRDefault="008F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99A4" w14:textId="77777777" w:rsidR="00C81AB6" w:rsidRDefault="00C81A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21AE" w14:textId="77777777" w:rsidR="00C81AB6" w:rsidRPr="0041522A" w:rsidRDefault="00C81AB6" w:rsidP="0041522A">
    <w:pPr>
      <w:pStyle w:val="Nagwek"/>
    </w:pPr>
    <w:r>
      <w:rPr>
        <w:noProof/>
      </w:rPr>
      <w:drawing>
        <wp:inline distT="0" distB="0" distL="0" distR="0" wp14:anchorId="7370BF5B" wp14:editId="476A07E9">
          <wp:extent cx="5701665" cy="547370"/>
          <wp:effectExtent l="0" t="0" r="0" b="0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66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DFEE" w14:textId="77777777" w:rsidR="00C81AB6" w:rsidRDefault="00C81A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C76CB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AC909A8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3D0D5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149864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Theme="minorHAnsi" w:hAnsiTheme="minorHAnsi" w:cs="Courier New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3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5" w15:restartNumberingAfterBreak="0">
    <w:nsid w:val="0000001A"/>
    <w:multiLevelType w:val="multilevel"/>
    <w:tmpl w:val="72AA5B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29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6"/>
    <w:multiLevelType w:val="multilevel"/>
    <w:tmpl w:val="7AC8ED5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02BE5491"/>
    <w:multiLevelType w:val="hybridMultilevel"/>
    <w:tmpl w:val="1020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049B70D3"/>
    <w:multiLevelType w:val="hybridMultilevel"/>
    <w:tmpl w:val="FFAAA4BC"/>
    <w:lvl w:ilvl="0" w:tplc="83A014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5967DC8"/>
    <w:multiLevelType w:val="hybridMultilevel"/>
    <w:tmpl w:val="4988525C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65316B1"/>
    <w:multiLevelType w:val="multilevel"/>
    <w:tmpl w:val="F43E7C5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48" w15:restartNumberingAfterBreak="0">
    <w:nsid w:val="176D6AAC"/>
    <w:multiLevelType w:val="multilevel"/>
    <w:tmpl w:val="736A40F4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C312763"/>
    <w:multiLevelType w:val="hybridMultilevel"/>
    <w:tmpl w:val="5AA62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51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54" w15:restartNumberingAfterBreak="0">
    <w:nsid w:val="48BE7787"/>
    <w:multiLevelType w:val="hybridMultilevel"/>
    <w:tmpl w:val="7E167020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56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E2B3A57"/>
    <w:multiLevelType w:val="multilevel"/>
    <w:tmpl w:val="5FE2D9BE"/>
    <w:name w:val="WW8Num2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8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0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45"/>
  </w:num>
  <w:num w:numId="4">
    <w:abstractNumId w:val="49"/>
  </w:num>
  <w:num w:numId="5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1802"/>
    <w:rsid w:val="00005316"/>
    <w:rsid w:val="00006E5B"/>
    <w:rsid w:val="000075C1"/>
    <w:rsid w:val="00012A48"/>
    <w:rsid w:val="00022DFA"/>
    <w:rsid w:val="0002386D"/>
    <w:rsid w:val="000246D1"/>
    <w:rsid w:val="00030EDD"/>
    <w:rsid w:val="00040BB5"/>
    <w:rsid w:val="00045B64"/>
    <w:rsid w:val="00050260"/>
    <w:rsid w:val="0005324A"/>
    <w:rsid w:val="000540B7"/>
    <w:rsid w:val="00056232"/>
    <w:rsid w:val="000568A7"/>
    <w:rsid w:val="00056C01"/>
    <w:rsid w:val="00060F35"/>
    <w:rsid w:val="000639DF"/>
    <w:rsid w:val="00064328"/>
    <w:rsid w:val="00064AC4"/>
    <w:rsid w:val="00067071"/>
    <w:rsid w:val="00073F45"/>
    <w:rsid w:val="00074CB4"/>
    <w:rsid w:val="00074FE1"/>
    <w:rsid w:val="000754DF"/>
    <w:rsid w:val="00076582"/>
    <w:rsid w:val="000823CC"/>
    <w:rsid w:val="00092875"/>
    <w:rsid w:val="000959F0"/>
    <w:rsid w:val="00095E4F"/>
    <w:rsid w:val="00095FE7"/>
    <w:rsid w:val="0009640E"/>
    <w:rsid w:val="000A13AB"/>
    <w:rsid w:val="000A27D0"/>
    <w:rsid w:val="000A2B26"/>
    <w:rsid w:val="000A305F"/>
    <w:rsid w:val="000A481C"/>
    <w:rsid w:val="000B0C21"/>
    <w:rsid w:val="000B48FE"/>
    <w:rsid w:val="000B6F5B"/>
    <w:rsid w:val="000B7E6A"/>
    <w:rsid w:val="000C007E"/>
    <w:rsid w:val="000C6CFE"/>
    <w:rsid w:val="000C6EF9"/>
    <w:rsid w:val="000D1623"/>
    <w:rsid w:val="000D48AC"/>
    <w:rsid w:val="000D4C9E"/>
    <w:rsid w:val="000E2173"/>
    <w:rsid w:val="000E352D"/>
    <w:rsid w:val="000E43FC"/>
    <w:rsid w:val="000E4D40"/>
    <w:rsid w:val="000E6D3E"/>
    <w:rsid w:val="000E706F"/>
    <w:rsid w:val="000E73C2"/>
    <w:rsid w:val="000F0B49"/>
    <w:rsid w:val="000F39B0"/>
    <w:rsid w:val="000F3D8A"/>
    <w:rsid w:val="000F41FE"/>
    <w:rsid w:val="000F4312"/>
    <w:rsid w:val="000F5CD8"/>
    <w:rsid w:val="000F62C4"/>
    <w:rsid w:val="00100538"/>
    <w:rsid w:val="001005D5"/>
    <w:rsid w:val="00100651"/>
    <w:rsid w:val="001032F9"/>
    <w:rsid w:val="001066C8"/>
    <w:rsid w:val="0011249A"/>
    <w:rsid w:val="00112FE8"/>
    <w:rsid w:val="001135EC"/>
    <w:rsid w:val="00131688"/>
    <w:rsid w:val="00132B2A"/>
    <w:rsid w:val="00134D19"/>
    <w:rsid w:val="001442AC"/>
    <w:rsid w:val="00144F24"/>
    <w:rsid w:val="001470C7"/>
    <w:rsid w:val="00147211"/>
    <w:rsid w:val="001513A8"/>
    <w:rsid w:val="001521C3"/>
    <w:rsid w:val="0015433A"/>
    <w:rsid w:val="00154C48"/>
    <w:rsid w:val="00154E97"/>
    <w:rsid w:val="00156DBC"/>
    <w:rsid w:val="00157803"/>
    <w:rsid w:val="0016108F"/>
    <w:rsid w:val="00161923"/>
    <w:rsid w:val="0016241E"/>
    <w:rsid w:val="00162CD1"/>
    <w:rsid w:val="00163F20"/>
    <w:rsid w:val="00163FF9"/>
    <w:rsid w:val="0016755B"/>
    <w:rsid w:val="00167EA8"/>
    <w:rsid w:val="0017022E"/>
    <w:rsid w:val="001728A1"/>
    <w:rsid w:val="00175B69"/>
    <w:rsid w:val="001760FA"/>
    <w:rsid w:val="001773E9"/>
    <w:rsid w:val="0018027A"/>
    <w:rsid w:val="00180855"/>
    <w:rsid w:val="00183A78"/>
    <w:rsid w:val="001846A4"/>
    <w:rsid w:val="00193424"/>
    <w:rsid w:val="001A1BBE"/>
    <w:rsid w:val="001A5FC0"/>
    <w:rsid w:val="001A6AB9"/>
    <w:rsid w:val="001B2AB6"/>
    <w:rsid w:val="001B4DE8"/>
    <w:rsid w:val="001B5F4D"/>
    <w:rsid w:val="001C0B8B"/>
    <w:rsid w:val="001C1629"/>
    <w:rsid w:val="001C36FF"/>
    <w:rsid w:val="001C4A6A"/>
    <w:rsid w:val="001C6832"/>
    <w:rsid w:val="001C6BF2"/>
    <w:rsid w:val="001D107E"/>
    <w:rsid w:val="001D4952"/>
    <w:rsid w:val="001E03AA"/>
    <w:rsid w:val="001E1525"/>
    <w:rsid w:val="001E2B41"/>
    <w:rsid w:val="001E7F13"/>
    <w:rsid w:val="001F00FA"/>
    <w:rsid w:val="001F1ED7"/>
    <w:rsid w:val="001F48FF"/>
    <w:rsid w:val="001F6E5E"/>
    <w:rsid w:val="001F6EFF"/>
    <w:rsid w:val="002014FF"/>
    <w:rsid w:val="00204663"/>
    <w:rsid w:val="00204EF7"/>
    <w:rsid w:val="002062A2"/>
    <w:rsid w:val="002124D7"/>
    <w:rsid w:val="0021333C"/>
    <w:rsid w:val="00213B51"/>
    <w:rsid w:val="00214E37"/>
    <w:rsid w:val="00216172"/>
    <w:rsid w:val="002224A4"/>
    <w:rsid w:val="00223146"/>
    <w:rsid w:val="00223818"/>
    <w:rsid w:val="0022618C"/>
    <w:rsid w:val="002351B6"/>
    <w:rsid w:val="00235E53"/>
    <w:rsid w:val="002407F4"/>
    <w:rsid w:val="00240CAC"/>
    <w:rsid w:val="002426E6"/>
    <w:rsid w:val="002429C2"/>
    <w:rsid w:val="00246794"/>
    <w:rsid w:val="00246DA2"/>
    <w:rsid w:val="002515AB"/>
    <w:rsid w:val="00251FFB"/>
    <w:rsid w:val="00252BFC"/>
    <w:rsid w:val="00256A87"/>
    <w:rsid w:val="00260D9E"/>
    <w:rsid w:val="0026321B"/>
    <w:rsid w:val="0026666F"/>
    <w:rsid w:val="00266683"/>
    <w:rsid w:val="00267C05"/>
    <w:rsid w:val="00273A3C"/>
    <w:rsid w:val="00274008"/>
    <w:rsid w:val="002749D6"/>
    <w:rsid w:val="00275D1B"/>
    <w:rsid w:val="002852BC"/>
    <w:rsid w:val="00286674"/>
    <w:rsid w:val="0029078D"/>
    <w:rsid w:val="002914E4"/>
    <w:rsid w:val="0029602B"/>
    <w:rsid w:val="002969AD"/>
    <w:rsid w:val="00297876"/>
    <w:rsid w:val="00297F40"/>
    <w:rsid w:val="002B3A65"/>
    <w:rsid w:val="002B4720"/>
    <w:rsid w:val="002B5F05"/>
    <w:rsid w:val="002B65E2"/>
    <w:rsid w:val="002C1A19"/>
    <w:rsid w:val="002C1FC0"/>
    <w:rsid w:val="002C2706"/>
    <w:rsid w:val="002C2ED3"/>
    <w:rsid w:val="002C33C2"/>
    <w:rsid w:val="002C43B2"/>
    <w:rsid w:val="002C508C"/>
    <w:rsid w:val="002C6835"/>
    <w:rsid w:val="002C7448"/>
    <w:rsid w:val="002D1607"/>
    <w:rsid w:val="002D42CB"/>
    <w:rsid w:val="002D4D0D"/>
    <w:rsid w:val="002D5490"/>
    <w:rsid w:val="002D5B3E"/>
    <w:rsid w:val="002E4372"/>
    <w:rsid w:val="002F286C"/>
    <w:rsid w:val="002F3DA6"/>
    <w:rsid w:val="002F5B00"/>
    <w:rsid w:val="002F5D81"/>
    <w:rsid w:val="002F60F0"/>
    <w:rsid w:val="003009B2"/>
    <w:rsid w:val="00301921"/>
    <w:rsid w:val="0030255F"/>
    <w:rsid w:val="003040E6"/>
    <w:rsid w:val="00304821"/>
    <w:rsid w:val="0030777F"/>
    <w:rsid w:val="00307B6B"/>
    <w:rsid w:val="003115F9"/>
    <w:rsid w:val="00313925"/>
    <w:rsid w:val="00313A84"/>
    <w:rsid w:val="0031719A"/>
    <w:rsid w:val="003208D9"/>
    <w:rsid w:val="003360CE"/>
    <w:rsid w:val="00337529"/>
    <w:rsid w:val="00337F31"/>
    <w:rsid w:val="003435BB"/>
    <w:rsid w:val="00343768"/>
    <w:rsid w:val="00344D20"/>
    <w:rsid w:val="00347A70"/>
    <w:rsid w:val="0035471F"/>
    <w:rsid w:val="0035790B"/>
    <w:rsid w:val="0035796A"/>
    <w:rsid w:val="00357C22"/>
    <w:rsid w:val="00360C60"/>
    <w:rsid w:val="00361720"/>
    <w:rsid w:val="0036370C"/>
    <w:rsid w:val="00365E57"/>
    <w:rsid w:val="00366CC7"/>
    <w:rsid w:val="00370168"/>
    <w:rsid w:val="00373487"/>
    <w:rsid w:val="00376FD4"/>
    <w:rsid w:val="00380A38"/>
    <w:rsid w:val="00380F41"/>
    <w:rsid w:val="00390B7D"/>
    <w:rsid w:val="00392B58"/>
    <w:rsid w:val="003935FE"/>
    <w:rsid w:val="00393CEC"/>
    <w:rsid w:val="00394100"/>
    <w:rsid w:val="003A0E28"/>
    <w:rsid w:val="003A1DCB"/>
    <w:rsid w:val="003A371A"/>
    <w:rsid w:val="003B4CB1"/>
    <w:rsid w:val="003B5FAC"/>
    <w:rsid w:val="003C3284"/>
    <w:rsid w:val="003D426D"/>
    <w:rsid w:val="003D4606"/>
    <w:rsid w:val="003D5276"/>
    <w:rsid w:val="003D78F1"/>
    <w:rsid w:val="003E0B6C"/>
    <w:rsid w:val="003E1620"/>
    <w:rsid w:val="003E226D"/>
    <w:rsid w:val="003E253A"/>
    <w:rsid w:val="003E313D"/>
    <w:rsid w:val="003E4BB7"/>
    <w:rsid w:val="003E6625"/>
    <w:rsid w:val="003E6B53"/>
    <w:rsid w:val="003F1FCB"/>
    <w:rsid w:val="003F52D5"/>
    <w:rsid w:val="003F5EA9"/>
    <w:rsid w:val="003F6748"/>
    <w:rsid w:val="00403394"/>
    <w:rsid w:val="00405772"/>
    <w:rsid w:val="0041201B"/>
    <w:rsid w:val="004147A8"/>
    <w:rsid w:val="0041522A"/>
    <w:rsid w:val="00423E4C"/>
    <w:rsid w:val="00425FA2"/>
    <w:rsid w:val="004265B4"/>
    <w:rsid w:val="0043079D"/>
    <w:rsid w:val="00434D6E"/>
    <w:rsid w:val="00437319"/>
    <w:rsid w:val="0044151E"/>
    <w:rsid w:val="0044436A"/>
    <w:rsid w:val="004465AA"/>
    <w:rsid w:val="00454D74"/>
    <w:rsid w:val="004567C8"/>
    <w:rsid w:val="004621FB"/>
    <w:rsid w:val="004645CA"/>
    <w:rsid w:val="00465E42"/>
    <w:rsid w:val="00466ACD"/>
    <w:rsid w:val="00467347"/>
    <w:rsid w:val="00470CD2"/>
    <w:rsid w:val="00473D53"/>
    <w:rsid w:val="00474C2A"/>
    <w:rsid w:val="004750AD"/>
    <w:rsid w:val="00481466"/>
    <w:rsid w:val="00484530"/>
    <w:rsid w:val="00484944"/>
    <w:rsid w:val="004902A0"/>
    <w:rsid w:val="0049080F"/>
    <w:rsid w:val="00493789"/>
    <w:rsid w:val="0049393B"/>
    <w:rsid w:val="004A0358"/>
    <w:rsid w:val="004A0902"/>
    <w:rsid w:val="004A2F54"/>
    <w:rsid w:val="004A372B"/>
    <w:rsid w:val="004A5DE2"/>
    <w:rsid w:val="004A661D"/>
    <w:rsid w:val="004A68C6"/>
    <w:rsid w:val="004A6C3F"/>
    <w:rsid w:val="004B306D"/>
    <w:rsid w:val="004C1AED"/>
    <w:rsid w:val="004C3750"/>
    <w:rsid w:val="004D0C3A"/>
    <w:rsid w:val="004D2A91"/>
    <w:rsid w:val="004D2A97"/>
    <w:rsid w:val="004D2C7A"/>
    <w:rsid w:val="004D2DE9"/>
    <w:rsid w:val="004D6875"/>
    <w:rsid w:val="004E0D5F"/>
    <w:rsid w:val="004E0FC0"/>
    <w:rsid w:val="004E1112"/>
    <w:rsid w:val="004E4D72"/>
    <w:rsid w:val="004F27A2"/>
    <w:rsid w:val="004F2D31"/>
    <w:rsid w:val="004F3EF5"/>
    <w:rsid w:val="004F4BAA"/>
    <w:rsid w:val="004F4E89"/>
    <w:rsid w:val="005024E1"/>
    <w:rsid w:val="00503D7B"/>
    <w:rsid w:val="00511A4E"/>
    <w:rsid w:val="0051223E"/>
    <w:rsid w:val="00513034"/>
    <w:rsid w:val="00513A3A"/>
    <w:rsid w:val="00517313"/>
    <w:rsid w:val="005201F5"/>
    <w:rsid w:val="0052308A"/>
    <w:rsid w:val="00525F06"/>
    <w:rsid w:val="00526AE2"/>
    <w:rsid w:val="0053077F"/>
    <w:rsid w:val="005313C4"/>
    <w:rsid w:val="00535975"/>
    <w:rsid w:val="00537442"/>
    <w:rsid w:val="005409FD"/>
    <w:rsid w:val="00540B42"/>
    <w:rsid w:val="00542029"/>
    <w:rsid w:val="00542628"/>
    <w:rsid w:val="00542FD8"/>
    <w:rsid w:val="0054315E"/>
    <w:rsid w:val="00546ADD"/>
    <w:rsid w:val="005570CC"/>
    <w:rsid w:val="00560F4C"/>
    <w:rsid w:val="00562577"/>
    <w:rsid w:val="005642CA"/>
    <w:rsid w:val="005655E6"/>
    <w:rsid w:val="0057137D"/>
    <w:rsid w:val="005772CA"/>
    <w:rsid w:val="005807AD"/>
    <w:rsid w:val="00580D7D"/>
    <w:rsid w:val="005836C4"/>
    <w:rsid w:val="005845D9"/>
    <w:rsid w:val="00584602"/>
    <w:rsid w:val="00585274"/>
    <w:rsid w:val="00587F31"/>
    <w:rsid w:val="005907B3"/>
    <w:rsid w:val="00592AED"/>
    <w:rsid w:val="0059372D"/>
    <w:rsid w:val="00593C46"/>
    <w:rsid w:val="0059445C"/>
    <w:rsid w:val="005950AD"/>
    <w:rsid w:val="005975D7"/>
    <w:rsid w:val="005A12CF"/>
    <w:rsid w:val="005A1545"/>
    <w:rsid w:val="005A241D"/>
    <w:rsid w:val="005A3A4D"/>
    <w:rsid w:val="005A4D20"/>
    <w:rsid w:val="005B0B07"/>
    <w:rsid w:val="005B1E70"/>
    <w:rsid w:val="005B6F32"/>
    <w:rsid w:val="005C0A0A"/>
    <w:rsid w:val="005C7015"/>
    <w:rsid w:val="005D3991"/>
    <w:rsid w:val="005D4C7E"/>
    <w:rsid w:val="005E004D"/>
    <w:rsid w:val="005E5C2E"/>
    <w:rsid w:val="005F25F6"/>
    <w:rsid w:val="005F2E07"/>
    <w:rsid w:val="005F4C8E"/>
    <w:rsid w:val="005F51C4"/>
    <w:rsid w:val="006028AB"/>
    <w:rsid w:val="00610D80"/>
    <w:rsid w:val="006110C5"/>
    <w:rsid w:val="00611E16"/>
    <w:rsid w:val="00616FD0"/>
    <w:rsid w:val="00624089"/>
    <w:rsid w:val="0062675F"/>
    <w:rsid w:val="006272C3"/>
    <w:rsid w:val="006310B7"/>
    <w:rsid w:val="0063313F"/>
    <w:rsid w:val="00635FE5"/>
    <w:rsid w:val="00636361"/>
    <w:rsid w:val="0064063E"/>
    <w:rsid w:val="006417EF"/>
    <w:rsid w:val="00641833"/>
    <w:rsid w:val="006445EC"/>
    <w:rsid w:val="00646A5E"/>
    <w:rsid w:val="00646BCF"/>
    <w:rsid w:val="00647605"/>
    <w:rsid w:val="0065140D"/>
    <w:rsid w:val="006524BA"/>
    <w:rsid w:val="00661315"/>
    <w:rsid w:val="00664D9B"/>
    <w:rsid w:val="00665473"/>
    <w:rsid w:val="00665D71"/>
    <w:rsid w:val="00672EF4"/>
    <w:rsid w:val="006738E5"/>
    <w:rsid w:val="00673BC9"/>
    <w:rsid w:val="00673BE8"/>
    <w:rsid w:val="0068099A"/>
    <w:rsid w:val="00681DC1"/>
    <w:rsid w:val="006837B7"/>
    <w:rsid w:val="0068638A"/>
    <w:rsid w:val="00690581"/>
    <w:rsid w:val="006913DD"/>
    <w:rsid w:val="00695F05"/>
    <w:rsid w:val="006A3B9A"/>
    <w:rsid w:val="006A3C08"/>
    <w:rsid w:val="006A68A2"/>
    <w:rsid w:val="006A6EF8"/>
    <w:rsid w:val="006B184B"/>
    <w:rsid w:val="006B1D1F"/>
    <w:rsid w:val="006B538F"/>
    <w:rsid w:val="006B7EA0"/>
    <w:rsid w:val="006C4C8C"/>
    <w:rsid w:val="006C508B"/>
    <w:rsid w:val="006D2583"/>
    <w:rsid w:val="006D6DF4"/>
    <w:rsid w:val="006E1A47"/>
    <w:rsid w:val="006E29F0"/>
    <w:rsid w:val="006E36B0"/>
    <w:rsid w:val="006F0C0E"/>
    <w:rsid w:val="006F31D6"/>
    <w:rsid w:val="006F552E"/>
    <w:rsid w:val="006F5F1D"/>
    <w:rsid w:val="006F6DC6"/>
    <w:rsid w:val="00702594"/>
    <w:rsid w:val="007036C7"/>
    <w:rsid w:val="00711745"/>
    <w:rsid w:val="007129DC"/>
    <w:rsid w:val="00713C02"/>
    <w:rsid w:val="00713D89"/>
    <w:rsid w:val="007236AB"/>
    <w:rsid w:val="00724296"/>
    <w:rsid w:val="00731995"/>
    <w:rsid w:val="00731F55"/>
    <w:rsid w:val="0073436A"/>
    <w:rsid w:val="007360DA"/>
    <w:rsid w:val="00737071"/>
    <w:rsid w:val="007414F4"/>
    <w:rsid w:val="0074257D"/>
    <w:rsid w:val="0074526F"/>
    <w:rsid w:val="00746F56"/>
    <w:rsid w:val="007478A4"/>
    <w:rsid w:val="007500BB"/>
    <w:rsid w:val="007509F8"/>
    <w:rsid w:val="00752037"/>
    <w:rsid w:val="00752F64"/>
    <w:rsid w:val="00760C77"/>
    <w:rsid w:val="007615A4"/>
    <w:rsid w:val="007628A4"/>
    <w:rsid w:val="0076354E"/>
    <w:rsid w:val="00771756"/>
    <w:rsid w:val="00773236"/>
    <w:rsid w:val="007739CD"/>
    <w:rsid w:val="00773CD9"/>
    <w:rsid w:val="00775F17"/>
    <w:rsid w:val="00777573"/>
    <w:rsid w:val="00782FF7"/>
    <w:rsid w:val="00787964"/>
    <w:rsid w:val="007879BA"/>
    <w:rsid w:val="007922CF"/>
    <w:rsid w:val="007940F3"/>
    <w:rsid w:val="0079669C"/>
    <w:rsid w:val="00796F0E"/>
    <w:rsid w:val="00796FA6"/>
    <w:rsid w:val="0079748E"/>
    <w:rsid w:val="007979EC"/>
    <w:rsid w:val="007A6647"/>
    <w:rsid w:val="007A74C1"/>
    <w:rsid w:val="007B2A1D"/>
    <w:rsid w:val="007B393B"/>
    <w:rsid w:val="007B6329"/>
    <w:rsid w:val="007C5809"/>
    <w:rsid w:val="007C6122"/>
    <w:rsid w:val="007C783C"/>
    <w:rsid w:val="007D0C74"/>
    <w:rsid w:val="007D19AF"/>
    <w:rsid w:val="007D4B96"/>
    <w:rsid w:val="007D6F23"/>
    <w:rsid w:val="007D719E"/>
    <w:rsid w:val="007D7E81"/>
    <w:rsid w:val="007E15A2"/>
    <w:rsid w:val="007E46A7"/>
    <w:rsid w:val="007E4816"/>
    <w:rsid w:val="007E6436"/>
    <w:rsid w:val="007E7275"/>
    <w:rsid w:val="007F2401"/>
    <w:rsid w:val="007F3909"/>
    <w:rsid w:val="007F7973"/>
    <w:rsid w:val="00803487"/>
    <w:rsid w:val="0080693D"/>
    <w:rsid w:val="008103AF"/>
    <w:rsid w:val="00814562"/>
    <w:rsid w:val="0082050A"/>
    <w:rsid w:val="00820978"/>
    <w:rsid w:val="0082208F"/>
    <w:rsid w:val="00823DF7"/>
    <w:rsid w:val="00825B90"/>
    <w:rsid w:val="0083123C"/>
    <w:rsid w:val="008325A0"/>
    <w:rsid w:val="00832C18"/>
    <w:rsid w:val="00834D7B"/>
    <w:rsid w:val="00841392"/>
    <w:rsid w:val="008430B2"/>
    <w:rsid w:val="00844D8E"/>
    <w:rsid w:val="00846B88"/>
    <w:rsid w:val="00850C67"/>
    <w:rsid w:val="00862F7F"/>
    <w:rsid w:val="00863869"/>
    <w:rsid w:val="008666E3"/>
    <w:rsid w:val="008674E8"/>
    <w:rsid w:val="008704A2"/>
    <w:rsid w:val="00874610"/>
    <w:rsid w:val="00875812"/>
    <w:rsid w:val="00877ED2"/>
    <w:rsid w:val="00880202"/>
    <w:rsid w:val="00880C39"/>
    <w:rsid w:val="008827D1"/>
    <w:rsid w:val="0088399E"/>
    <w:rsid w:val="0088441B"/>
    <w:rsid w:val="00884ECE"/>
    <w:rsid w:val="008854D6"/>
    <w:rsid w:val="008864DE"/>
    <w:rsid w:val="00887627"/>
    <w:rsid w:val="008879FD"/>
    <w:rsid w:val="00890224"/>
    <w:rsid w:val="00895EE2"/>
    <w:rsid w:val="008978AD"/>
    <w:rsid w:val="008A2C55"/>
    <w:rsid w:val="008A74D9"/>
    <w:rsid w:val="008B1D9E"/>
    <w:rsid w:val="008B495F"/>
    <w:rsid w:val="008B64A0"/>
    <w:rsid w:val="008B6A63"/>
    <w:rsid w:val="008B71EE"/>
    <w:rsid w:val="008C3040"/>
    <w:rsid w:val="008C73EC"/>
    <w:rsid w:val="008D205F"/>
    <w:rsid w:val="008E1604"/>
    <w:rsid w:val="008E182B"/>
    <w:rsid w:val="008E21E2"/>
    <w:rsid w:val="008E3ED5"/>
    <w:rsid w:val="008E5FDC"/>
    <w:rsid w:val="008F2242"/>
    <w:rsid w:val="008F3BF5"/>
    <w:rsid w:val="008F3C62"/>
    <w:rsid w:val="008F7099"/>
    <w:rsid w:val="008F7562"/>
    <w:rsid w:val="009014C8"/>
    <w:rsid w:val="00901996"/>
    <w:rsid w:val="00912669"/>
    <w:rsid w:val="0092517E"/>
    <w:rsid w:val="0092725F"/>
    <w:rsid w:val="00933009"/>
    <w:rsid w:val="00936EDE"/>
    <w:rsid w:val="00940E98"/>
    <w:rsid w:val="00942B53"/>
    <w:rsid w:val="00943BF4"/>
    <w:rsid w:val="009445F1"/>
    <w:rsid w:val="009504DF"/>
    <w:rsid w:val="00950FB8"/>
    <w:rsid w:val="00952ED6"/>
    <w:rsid w:val="009536D7"/>
    <w:rsid w:val="00955905"/>
    <w:rsid w:val="00955F9F"/>
    <w:rsid w:val="009621B0"/>
    <w:rsid w:val="00965BCC"/>
    <w:rsid w:val="00965E5C"/>
    <w:rsid w:val="00965FB8"/>
    <w:rsid w:val="0096787A"/>
    <w:rsid w:val="0097060A"/>
    <w:rsid w:val="00974494"/>
    <w:rsid w:val="00974A7B"/>
    <w:rsid w:val="00974BDE"/>
    <w:rsid w:val="009760FF"/>
    <w:rsid w:val="009816FD"/>
    <w:rsid w:val="0099135F"/>
    <w:rsid w:val="00991916"/>
    <w:rsid w:val="0099284E"/>
    <w:rsid w:val="00994262"/>
    <w:rsid w:val="0099560F"/>
    <w:rsid w:val="00996676"/>
    <w:rsid w:val="009970C2"/>
    <w:rsid w:val="009A0665"/>
    <w:rsid w:val="009A1DC0"/>
    <w:rsid w:val="009A7B8D"/>
    <w:rsid w:val="009C1FEF"/>
    <w:rsid w:val="009C227A"/>
    <w:rsid w:val="009D1136"/>
    <w:rsid w:val="009D761C"/>
    <w:rsid w:val="009D7867"/>
    <w:rsid w:val="009D7B9B"/>
    <w:rsid w:val="009E12F0"/>
    <w:rsid w:val="009E66D7"/>
    <w:rsid w:val="009F1568"/>
    <w:rsid w:val="009F5B57"/>
    <w:rsid w:val="00A00163"/>
    <w:rsid w:val="00A0430A"/>
    <w:rsid w:val="00A045AA"/>
    <w:rsid w:val="00A0736A"/>
    <w:rsid w:val="00A10A02"/>
    <w:rsid w:val="00A1149A"/>
    <w:rsid w:val="00A1278A"/>
    <w:rsid w:val="00A160A1"/>
    <w:rsid w:val="00A166F0"/>
    <w:rsid w:val="00A221FA"/>
    <w:rsid w:val="00A24F2B"/>
    <w:rsid w:val="00A306A7"/>
    <w:rsid w:val="00A31F1E"/>
    <w:rsid w:val="00A349EF"/>
    <w:rsid w:val="00A34B69"/>
    <w:rsid w:val="00A353E3"/>
    <w:rsid w:val="00A35E06"/>
    <w:rsid w:val="00A372A5"/>
    <w:rsid w:val="00A45AA1"/>
    <w:rsid w:val="00A461C6"/>
    <w:rsid w:val="00A46262"/>
    <w:rsid w:val="00A4776B"/>
    <w:rsid w:val="00A5329B"/>
    <w:rsid w:val="00A5332B"/>
    <w:rsid w:val="00A53BA5"/>
    <w:rsid w:val="00A56874"/>
    <w:rsid w:val="00A62392"/>
    <w:rsid w:val="00A63AD7"/>
    <w:rsid w:val="00A649A1"/>
    <w:rsid w:val="00A663F5"/>
    <w:rsid w:val="00A665AB"/>
    <w:rsid w:val="00A67EC9"/>
    <w:rsid w:val="00A72F4D"/>
    <w:rsid w:val="00A80618"/>
    <w:rsid w:val="00A849CE"/>
    <w:rsid w:val="00A84A4C"/>
    <w:rsid w:val="00A87A63"/>
    <w:rsid w:val="00A87C9A"/>
    <w:rsid w:val="00AA1A49"/>
    <w:rsid w:val="00AA2F19"/>
    <w:rsid w:val="00AA39D3"/>
    <w:rsid w:val="00AA7F6E"/>
    <w:rsid w:val="00AB27C3"/>
    <w:rsid w:val="00AB2845"/>
    <w:rsid w:val="00AB2EEE"/>
    <w:rsid w:val="00AB2F7A"/>
    <w:rsid w:val="00AC1282"/>
    <w:rsid w:val="00AC2374"/>
    <w:rsid w:val="00AC4C2F"/>
    <w:rsid w:val="00AC4F8F"/>
    <w:rsid w:val="00AC7A14"/>
    <w:rsid w:val="00AC7E02"/>
    <w:rsid w:val="00AD5B6C"/>
    <w:rsid w:val="00AD6922"/>
    <w:rsid w:val="00AE1231"/>
    <w:rsid w:val="00AE1367"/>
    <w:rsid w:val="00AE2B45"/>
    <w:rsid w:val="00AE3197"/>
    <w:rsid w:val="00AF7B49"/>
    <w:rsid w:val="00B033AB"/>
    <w:rsid w:val="00B048AB"/>
    <w:rsid w:val="00B10C4C"/>
    <w:rsid w:val="00B1161B"/>
    <w:rsid w:val="00B1704E"/>
    <w:rsid w:val="00B25401"/>
    <w:rsid w:val="00B2685A"/>
    <w:rsid w:val="00B30CC9"/>
    <w:rsid w:val="00B3710B"/>
    <w:rsid w:val="00B40472"/>
    <w:rsid w:val="00B41708"/>
    <w:rsid w:val="00B44949"/>
    <w:rsid w:val="00B44A15"/>
    <w:rsid w:val="00B456FD"/>
    <w:rsid w:val="00B45948"/>
    <w:rsid w:val="00B47672"/>
    <w:rsid w:val="00B602D2"/>
    <w:rsid w:val="00B61234"/>
    <w:rsid w:val="00B70524"/>
    <w:rsid w:val="00B71AA0"/>
    <w:rsid w:val="00B7610B"/>
    <w:rsid w:val="00B81176"/>
    <w:rsid w:val="00B81879"/>
    <w:rsid w:val="00B83B3C"/>
    <w:rsid w:val="00B83E4A"/>
    <w:rsid w:val="00B8569C"/>
    <w:rsid w:val="00B92F30"/>
    <w:rsid w:val="00BA02E1"/>
    <w:rsid w:val="00BA2548"/>
    <w:rsid w:val="00BA707C"/>
    <w:rsid w:val="00BB1763"/>
    <w:rsid w:val="00BB220F"/>
    <w:rsid w:val="00BB2945"/>
    <w:rsid w:val="00BB2F1B"/>
    <w:rsid w:val="00BB3237"/>
    <w:rsid w:val="00BB6A9F"/>
    <w:rsid w:val="00BC1632"/>
    <w:rsid w:val="00BD362C"/>
    <w:rsid w:val="00BD38BB"/>
    <w:rsid w:val="00BD43F4"/>
    <w:rsid w:val="00BE10FC"/>
    <w:rsid w:val="00BE1DBD"/>
    <w:rsid w:val="00BE2E7D"/>
    <w:rsid w:val="00BE3E74"/>
    <w:rsid w:val="00BE7573"/>
    <w:rsid w:val="00BE7D7D"/>
    <w:rsid w:val="00BF7926"/>
    <w:rsid w:val="00C00222"/>
    <w:rsid w:val="00C0308E"/>
    <w:rsid w:val="00C031DB"/>
    <w:rsid w:val="00C03CC1"/>
    <w:rsid w:val="00C054AF"/>
    <w:rsid w:val="00C11FB7"/>
    <w:rsid w:val="00C170FF"/>
    <w:rsid w:val="00C20B6C"/>
    <w:rsid w:val="00C21E5F"/>
    <w:rsid w:val="00C2238F"/>
    <w:rsid w:val="00C33110"/>
    <w:rsid w:val="00C33E30"/>
    <w:rsid w:val="00C379FD"/>
    <w:rsid w:val="00C4233E"/>
    <w:rsid w:val="00C440F0"/>
    <w:rsid w:val="00C44BC4"/>
    <w:rsid w:val="00C4550E"/>
    <w:rsid w:val="00C53B6B"/>
    <w:rsid w:val="00C56A70"/>
    <w:rsid w:val="00C612C2"/>
    <w:rsid w:val="00C61867"/>
    <w:rsid w:val="00C62BE2"/>
    <w:rsid w:val="00C63127"/>
    <w:rsid w:val="00C63445"/>
    <w:rsid w:val="00C63C3B"/>
    <w:rsid w:val="00C65C5F"/>
    <w:rsid w:val="00C67A3C"/>
    <w:rsid w:val="00C7522D"/>
    <w:rsid w:val="00C755DF"/>
    <w:rsid w:val="00C7673C"/>
    <w:rsid w:val="00C81AB6"/>
    <w:rsid w:val="00C81BE0"/>
    <w:rsid w:val="00C8537D"/>
    <w:rsid w:val="00C855C0"/>
    <w:rsid w:val="00C918D1"/>
    <w:rsid w:val="00C91F42"/>
    <w:rsid w:val="00CA046A"/>
    <w:rsid w:val="00CA18C5"/>
    <w:rsid w:val="00CA283F"/>
    <w:rsid w:val="00CA6F64"/>
    <w:rsid w:val="00CB0A51"/>
    <w:rsid w:val="00CB45A0"/>
    <w:rsid w:val="00CB45C8"/>
    <w:rsid w:val="00CB66C1"/>
    <w:rsid w:val="00CB724A"/>
    <w:rsid w:val="00CC0541"/>
    <w:rsid w:val="00CC0FAF"/>
    <w:rsid w:val="00CC22A4"/>
    <w:rsid w:val="00CC381E"/>
    <w:rsid w:val="00CD090B"/>
    <w:rsid w:val="00CD3CDF"/>
    <w:rsid w:val="00CD6B16"/>
    <w:rsid w:val="00CE360F"/>
    <w:rsid w:val="00CF052E"/>
    <w:rsid w:val="00CF113E"/>
    <w:rsid w:val="00CF157F"/>
    <w:rsid w:val="00CF1EBF"/>
    <w:rsid w:val="00CF2233"/>
    <w:rsid w:val="00CF287C"/>
    <w:rsid w:val="00CF4686"/>
    <w:rsid w:val="00CF4E98"/>
    <w:rsid w:val="00CF74D2"/>
    <w:rsid w:val="00D0101C"/>
    <w:rsid w:val="00D01B2A"/>
    <w:rsid w:val="00D02701"/>
    <w:rsid w:val="00D05B8F"/>
    <w:rsid w:val="00D07AB1"/>
    <w:rsid w:val="00D2002A"/>
    <w:rsid w:val="00D30797"/>
    <w:rsid w:val="00D317CC"/>
    <w:rsid w:val="00D32302"/>
    <w:rsid w:val="00D3556C"/>
    <w:rsid w:val="00D35C2A"/>
    <w:rsid w:val="00D37DD2"/>
    <w:rsid w:val="00D429A2"/>
    <w:rsid w:val="00D5226C"/>
    <w:rsid w:val="00D5694A"/>
    <w:rsid w:val="00D56B52"/>
    <w:rsid w:val="00D6181C"/>
    <w:rsid w:val="00D70322"/>
    <w:rsid w:val="00D70362"/>
    <w:rsid w:val="00D726D8"/>
    <w:rsid w:val="00D73DB3"/>
    <w:rsid w:val="00D743CA"/>
    <w:rsid w:val="00D7671C"/>
    <w:rsid w:val="00D778D5"/>
    <w:rsid w:val="00D804E9"/>
    <w:rsid w:val="00D82943"/>
    <w:rsid w:val="00D83F20"/>
    <w:rsid w:val="00D84BAE"/>
    <w:rsid w:val="00D84EF1"/>
    <w:rsid w:val="00D853A9"/>
    <w:rsid w:val="00D85420"/>
    <w:rsid w:val="00D86070"/>
    <w:rsid w:val="00D87149"/>
    <w:rsid w:val="00D925A1"/>
    <w:rsid w:val="00D92A9E"/>
    <w:rsid w:val="00D940C3"/>
    <w:rsid w:val="00D951D7"/>
    <w:rsid w:val="00DA33BE"/>
    <w:rsid w:val="00DA3AFA"/>
    <w:rsid w:val="00DA79B7"/>
    <w:rsid w:val="00DB56B4"/>
    <w:rsid w:val="00DB59A4"/>
    <w:rsid w:val="00DB6150"/>
    <w:rsid w:val="00DB6FE6"/>
    <w:rsid w:val="00DC0C3E"/>
    <w:rsid w:val="00DC3B6E"/>
    <w:rsid w:val="00DD10FD"/>
    <w:rsid w:val="00DD199C"/>
    <w:rsid w:val="00DE3404"/>
    <w:rsid w:val="00DE4B97"/>
    <w:rsid w:val="00DF156F"/>
    <w:rsid w:val="00E050E3"/>
    <w:rsid w:val="00E0705B"/>
    <w:rsid w:val="00E10286"/>
    <w:rsid w:val="00E117B8"/>
    <w:rsid w:val="00E120D8"/>
    <w:rsid w:val="00E132BC"/>
    <w:rsid w:val="00E143D6"/>
    <w:rsid w:val="00E1542D"/>
    <w:rsid w:val="00E154A3"/>
    <w:rsid w:val="00E2081B"/>
    <w:rsid w:val="00E228DA"/>
    <w:rsid w:val="00E2614F"/>
    <w:rsid w:val="00E26BAC"/>
    <w:rsid w:val="00E309E9"/>
    <w:rsid w:val="00E30A9B"/>
    <w:rsid w:val="00E30B7D"/>
    <w:rsid w:val="00E35848"/>
    <w:rsid w:val="00E43B71"/>
    <w:rsid w:val="00E45722"/>
    <w:rsid w:val="00E46FC6"/>
    <w:rsid w:val="00E50720"/>
    <w:rsid w:val="00E521D8"/>
    <w:rsid w:val="00E5291C"/>
    <w:rsid w:val="00E52B26"/>
    <w:rsid w:val="00E52B86"/>
    <w:rsid w:val="00E56507"/>
    <w:rsid w:val="00E57C75"/>
    <w:rsid w:val="00E57CE6"/>
    <w:rsid w:val="00E6090A"/>
    <w:rsid w:val="00E65D48"/>
    <w:rsid w:val="00E73989"/>
    <w:rsid w:val="00E771D9"/>
    <w:rsid w:val="00E81180"/>
    <w:rsid w:val="00E82F9E"/>
    <w:rsid w:val="00E8360C"/>
    <w:rsid w:val="00E840B7"/>
    <w:rsid w:val="00E86395"/>
    <w:rsid w:val="00E8690B"/>
    <w:rsid w:val="00E90D5B"/>
    <w:rsid w:val="00E95AD7"/>
    <w:rsid w:val="00E95B13"/>
    <w:rsid w:val="00EA1203"/>
    <w:rsid w:val="00EA1511"/>
    <w:rsid w:val="00EA1C82"/>
    <w:rsid w:val="00EA28FE"/>
    <w:rsid w:val="00EA33A2"/>
    <w:rsid w:val="00EA352A"/>
    <w:rsid w:val="00EB1676"/>
    <w:rsid w:val="00EB1B14"/>
    <w:rsid w:val="00EB79DF"/>
    <w:rsid w:val="00EC127E"/>
    <w:rsid w:val="00EC3394"/>
    <w:rsid w:val="00EC3EA1"/>
    <w:rsid w:val="00EC4496"/>
    <w:rsid w:val="00EC4F58"/>
    <w:rsid w:val="00EC5ABF"/>
    <w:rsid w:val="00EC68AC"/>
    <w:rsid w:val="00EC7229"/>
    <w:rsid w:val="00ED3D5D"/>
    <w:rsid w:val="00ED3FDC"/>
    <w:rsid w:val="00ED59DC"/>
    <w:rsid w:val="00ED5D0C"/>
    <w:rsid w:val="00EE02B2"/>
    <w:rsid w:val="00EE1222"/>
    <w:rsid w:val="00EE2003"/>
    <w:rsid w:val="00EE26E9"/>
    <w:rsid w:val="00EE44F3"/>
    <w:rsid w:val="00EE4D62"/>
    <w:rsid w:val="00EE7022"/>
    <w:rsid w:val="00EF056A"/>
    <w:rsid w:val="00EF3AC9"/>
    <w:rsid w:val="00EF41C3"/>
    <w:rsid w:val="00F043DC"/>
    <w:rsid w:val="00F049A1"/>
    <w:rsid w:val="00F06DB4"/>
    <w:rsid w:val="00F12B04"/>
    <w:rsid w:val="00F16ADF"/>
    <w:rsid w:val="00F20FFE"/>
    <w:rsid w:val="00F3468F"/>
    <w:rsid w:val="00F34A8D"/>
    <w:rsid w:val="00F4351E"/>
    <w:rsid w:val="00F4569A"/>
    <w:rsid w:val="00F45740"/>
    <w:rsid w:val="00F46666"/>
    <w:rsid w:val="00F501F3"/>
    <w:rsid w:val="00F506C3"/>
    <w:rsid w:val="00F50C40"/>
    <w:rsid w:val="00F50D34"/>
    <w:rsid w:val="00F52859"/>
    <w:rsid w:val="00F53679"/>
    <w:rsid w:val="00F53C2E"/>
    <w:rsid w:val="00F61D64"/>
    <w:rsid w:val="00F63998"/>
    <w:rsid w:val="00F65034"/>
    <w:rsid w:val="00F665D6"/>
    <w:rsid w:val="00F70059"/>
    <w:rsid w:val="00F71FFE"/>
    <w:rsid w:val="00F74512"/>
    <w:rsid w:val="00F74C94"/>
    <w:rsid w:val="00F76112"/>
    <w:rsid w:val="00F814D8"/>
    <w:rsid w:val="00F83BBE"/>
    <w:rsid w:val="00F855CD"/>
    <w:rsid w:val="00F97EDA"/>
    <w:rsid w:val="00FA3A0D"/>
    <w:rsid w:val="00FA4AD8"/>
    <w:rsid w:val="00FA501F"/>
    <w:rsid w:val="00FA74E4"/>
    <w:rsid w:val="00FB0978"/>
    <w:rsid w:val="00FB3CFA"/>
    <w:rsid w:val="00FB6ED2"/>
    <w:rsid w:val="00FC1011"/>
    <w:rsid w:val="00FC431B"/>
    <w:rsid w:val="00FC4860"/>
    <w:rsid w:val="00FD16A3"/>
    <w:rsid w:val="00FD3566"/>
    <w:rsid w:val="00FE24E1"/>
    <w:rsid w:val="00FE4666"/>
    <w:rsid w:val="00FE6A62"/>
    <w:rsid w:val="00FF1B4A"/>
    <w:rsid w:val="00FF49F6"/>
    <w:rsid w:val="00FF608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3799A88"/>
  <w15:docId w15:val="{E0CD99D9-BDAC-471D-A0FC-0D373A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BB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72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2EF4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72EF4"/>
    <w:pPr>
      <w:keepNext/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tabs>
        <w:tab w:val="num" w:pos="0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72EF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2EF4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2EF4"/>
    <w:rPr>
      <w:b w:val="0"/>
      <w:i w:val="0"/>
    </w:rPr>
  </w:style>
  <w:style w:type="character" w:customStyle="1" w:styleId="WW8Num1z1">
    <w:name w:val="WW8Num1z1"/>
    <w:rsid w:val="00672EF4"/>
  </w:style>
  <w:style w:type="character" w:customStyle="1" w:styleId="WW8Num1z2">
    <w:name w:val="WW8Num1z2"/>
    <w:rsid w:val="00672EF4"/>
  </w:style>
  <w:style w:type="character" w:customStyle="1" w:styleId="WW8Num1z3">
    <w:name w:val="WW8Num1z3"/>
    <w:rsid w:val="00672EF4"/>
  </w:style>
  <w:style w:type="character" w:customStyle="1" w:styleId="WW8Num1z4">
    <w:name w:val="WW8Num1z4"/>
    <w:rsid w:val="00672EF4"/>
  </w:style>
  <w:style w:type="character" w:customStyle="1" w:styleId="WW8Num1z5">
    <w:name w:val="WW8Num1z5"/>
    <w:rsid w:val="00672EF4"/>
  </w:style>
  <w:style w:type="character" w:customStyle="1" w:styleId="WW8Num1z6">
    <w:name w:val="WW8Num1z6"/>
    <w:rsid w:val="00672EF4"/>
  </w:style>
  <w:style w:type="character" w:customStyle="1" w:styleId="WW8Num1z7">
    <w:name w:val="WW8Num1z7"/>
    <w:rsid w:val="00672EF4"/>
  </w:style>
  <w:style w:type="character" w:customStyle="1" w:styleId="WW8Num1z8">
    <w:name w:val="WW8Num1z8"/>
    <w:rsid w:val="00672EF4"/>
  </w:style>
  <w:style w:type="character" w:customStyle="1" w:styleId="WW8Num2z0">
    <w:name w:val="WW8Num2z0"/>
    <w:rsid w:val="00672EF4"/>
    <w:rPr>
      <w:b w:val="0"/>
      <w:i w:val="0"/>
    </w:rPr>
  </w:style>
  <w:style w:type="character" w:customStyle="1" w:styleId="WW8Num2z1">
    <w:name w:val="WW8Num2z1"/>
    <w:rsid w:val="00672EF4"/>
  </w:style>
  <w:style w:type="character" w:customStyle="1" w:styleId="WW8Num2z2">
    <w:name w:val="WW8Num2z2"/>
    <w:rsid w:val="00672EF4"/>
  </w:style>
  <w:style w:type="character" w:customStyle="1" w:styleId="WW8Num2z3">
    <w:name w:val="WW8Num2z3"/>
    <w:rsid w:val="00672EF4"/>
  </w:style>
  <w:style w:type="character" w:customStyle="1" w:styleId="WW8Num2z4">
    <w:name w:val="WW8Num2z4"/>
    <w:rsid w:val="00672EF4"/>
  </w:style>
  <w:style w:type="character" w:customStyle="1" w:styleId="WW8Num2z5">
    <w:name w:val="WW8Num2z5"/>
    <w:rsid w:val="00672EF4"/>
  </w:style>
  <w:style w:type="character" w:customStyle="1" w:styleId="WW8Num2z6">
    <w:name w:val="WW8Num2z6"/>
    <w:rsid w:val="00672EF4"/>
  </w:style>
  <w:style w:type="character" w:customStyle="1" w:styleId="WW8Num2z7">
    <w:name w:val="WW8Num2z7"/>
    <w:rsid w:val="00672EF4"/>
  </w:style>
  <w:style w:type="character" w:customStyle="1" w:styleId="WW8Num2z8">
    <w:name w:val="WW8Num2z8"/>
    <w:rsid w:val="00672EF4"/>
  </w:style>
  <w:style w:type="character" w:customStyle="1" w:styleId="WW8Num3z0">
    <w:name w:val="WW8Num3z0"/>
    <w:rsid w:val="00672EF4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72EF4"/>
  </w:style>
  <w:style w:type="character" w:customStyle="1" w:styleId="WW8Num3z2">
    <w:name w:val="WW8Num3z2"/>
    <w:rsid w:val="00672EF4"/>
  </w:style>
  <w:style w:type="character" w:customStyle="1" w:styleId="WW8Num3z3">
    <w:name w:val="WW8Num3z3"/>
    <w:rsid w:val="00672EF4"/>
  </w:style>
  <w:style w:type="character" w:customStyle="1" w:styleId="WW8Num3z4">
    <w:name w:val="WW8Num3z4"/>
    <w:rsid w:val="00672EF4"/>
  </w:style>
  <w:style w:type="character" w:customStyle="1" w:styleId="WW8Num3z5">
    <w:name w:val="WW8Num3z5"/>
    <w:rsid w:val="00672EF4"/>
  </w:style>
  <w:style w:type="character" w:customStyle="1" w:styleId="WW8Num3z6">
    <w:name w:val="WW8Num3z6"/>
    <w:rsid w:val="00672EF4"/>
  </w:style>
  <w:style w:type="character" w:customStyle="1" w:styleId="WW8Num3z7">
    <w:name w:val="WW8Num3z7"/>
    <w:rsid w:val="00672EF4"/>
  </w:style>
  <w:style w:type="character" w:customStyle="1" w:styleId="WW8Num3z8">
    <w:name w:val="WW8Num3z8"/>
    <w:rsid w:val="00672EF4"/>
  </w:style>
  <w:style w:type="character" w:customStyle="1" w:styleId="WW8Num4z0">
    <w:name w:val="WW8Num4z0"/>
    <w:rsid w:val="00672EF4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72EF4"/>
  </w:style>
  <w:style w:type="character" w:customStyle="1" w:styleId="WW8Num4z2">
    <w:name w:val="WW8Num4z2"/>
    <w:rsid w:val="00672EF4"/>
  </w:style>
  <w:style w:type="character" w:customStyle="1" w:styleId="WW8Num4z3">
    <w:name w:val="WW8Num4z3"/>
    <w:rsid w:val="00672EF4"/>
  </w:style>
  <w:style w:type="character" w:customStyle="1" w:styleId="WW8Num4z4">
    <w:name w:val="WW8Num4z4"/>
    <w:rsid w:val="00672EF4"/>
  </w:style>
  <w:style w:type="character" w:customStyle="1" w:styleId="WW8Num4z5">
    <w:name w:val="WW8Num4z5"/>
    <w:rsid w:val="00672EF4"/>
  </w:style>
  <w:style w:type="character" w:customStyle="1" w:styleId="WW8Num4z6">
    <w:name w:val="WW8Num4z6"/>
    <w:rsid w:val="00672EF4"/>
  </w:style>
  <w:style w:type="character" w:customStyle="1" w:styleId="WW8Num4z7">
    <w:name w:val="WW8Num4z7"/>
    <w:rsid w:val="00672EF4"/>
  </w:style>
  <w:style w:type="character" w:customStyle="1" w:styleId="WW8Num4z8">
    <w:name w:val="WW8Num4z8"/>
    <w:rsid w:val="00672EF4"/>
  </w:style>
  <w:style w:type="character" w:customStyle="1" w:styleId="WW8Num5z0">
    <w:name w:val="WW8Num5z0"/>
    <w:rsid w:val="00672EF4"/>
    <w:rPr>
      <w:rFonts w:cs="Segoe UI"/>
      <w:lang w:val="pl-PL"/>
    </w:rPr>
  </w:style>
  <w:style w:type="character" w:customStyle="1" w:styleId="WW8Num5z1">
    <w:name w:val="WW8Num5z1"/>
    <w:rsid w:val="00672EF4"/>
  </w:style>
  <w:style w:type="character" w:customStyle="1" w:styleId="WW8Num5z2">
    <w:name w:val="WW8Num5z2"/>
    <w:rsid w:val="00672EF4"/>
  </w:style>
  <w:style w:type="character" w:customStyle="1" w:styleId="WW8Num5z3">
    <w:name w:val="WW8Num5z3"/>
    <w:rsid w:val="00672EF4"/>
  </w:style>
  <w:style w:type="character" w:customStyle="1" w:styleId="WW8Num5z4">
    <w:name w:val="WW8Num5z4"/>
    <w:rsid w:val="00672EF4"/>
    <w:rPr>
      <w:rFonts w:ascii="Calibri" w:hAnsi="Calibri" w:cs="Times New Roman"/>
    </w:rPr>
  </w:style>
  <w:style w:type="character" w:customStyle="1" w:styleId="WW8Num5z5">
    <w:name w:val="WW8Num5z5"/>
    <w:rsid w:val="00672EF4"/>
  </w:style>
  <w:style w:type="character" w:customStyle="1" w:styleId="WW8Num5z6">
    <w:name w:val="WW8Num5z6"/>
    <w:rsid w:val="00672EF4"/>
  </w:style>
  <w:style w:type="character" w:customStyle="1" w:styleId="WW8Num5z7">
    <w:name w:val="WW8Num5z7"/>
    <w:rsid w:val="00672EF4"/>
  </w:style>
  <w:style w:type="character" w:customStyle="1" w:styleId="WW8Num5z8">
    <w:name w:val="WW8Num5z8"/>
    <w:rsid w:val="00672EF4"/>
  </w:style>
  <w:style w:type="character" w:customStyle="1" w:styleId="WW8Num6z0">
    <w:name w:val="WW8Num6z0"/>
    <w:rsid w:val="00672EF4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72EF4"/>
  </w:style>
  <w:style w:type="character" w:customStyle="1" w:styleId="WW8Num6z2">
    <w:name w:val="WW8Num6z2"/>
    <w:rsid w:val="00672EF4"/>
  </w:style>
  <w:style w:type="character" w:customStyle="1" w:styleId="WW8Num6z3">
    <w:name w:val="WW8Num6z3"/>
    <w:rsid w:val="00672EF4"/>
  </w:style>
  <w:style w:type="character" w:customStyle="1" w:styleId="WW8Num6z4">
    <w:name w:val="WW8Num6z4"/>
    <w:rsid w:val="00672EF4"/>
  </w:style>
  <w:style w:type="character" w:customStyle="1" w:styleId="WW8Num6z5">
    <w:name w:val="WW8Num6z5"/>
    <w:rsid w:val="00672EF4"/>
  </w:style>
  <w:style w:type="character" w:customStyle="1" w:styleId="WW8Num6z6">
    <w:name w:val="WW8Num6z6"/>
    <w:rsid w:val="00672EF4"/>
  </w:style>
  <w:style w:type="character" w:customStyle="1" w:styleId="WW8Num6z7">
    <w:name w:val="WW8Num6z7"/>
    <w:rsid w:val="00672EF4"/>
  </w:style>
  <w:style w:type="character" w:customStyle="1" w:styleId="WW8Num6z8">
    <w:name w:val="WW8Num6z8"/>
    <w:rsid w:val="00672EF4"/>
  </w:style>
  <w:style w:type="character" w:customStyle="1" w:styleId="WW8Num7z0">
    <w:name w:val="WW8Num7z0"/>
    <w:rsid w:val="00672EF4"/>
    <w:rPr>
      <w:rFonts w:cs="Arial"/>
      <w:b w:val="0"/>
    </w:rPr>
  </w:style>
  <w:style w:type="character" w:customStyle="1" w:styleId="WW8Num7z1">
    <w:name w:val="WW8Num7z1"/>
    <w:rsid w:val="00672EF4"/>
  </w:style>
  <w:style w:type="character" w:customStyle="1" w:styleId="WW8Num7z2">
    <w:name w:val="WW8Num7z2"/>
    <w:rsid w:val="00672EF4"/>
  </w:style>
  <w:style w:type="character" w:customStyle="1" w:styleId="WW8Num7z3">
    <w:name w:val="WW8Num7z3"/>
    <w:rsid w:val="00672EF4"/>
  </w:style>
  <w:style w:type="character" w:customStyle="1" w:styleId="WW8Num7z4">
    <w:name w:val="WW8Num7z4"/>
    <w:rsid w:val="00672EF4"/>
  </w:style>
  <w:style w:type="character" w:customStyle="1" w:styleId="WW8Num7z5">
    <w:name w:val="WW8Num7z5"/>
    <w:rsid w:val="00672EF4"/>
  </w:style>
  <w:style w:type="character" w:customStyle="1" w:styleId="WW8Num7z6">
    <w:name w:val="WW8Num7z6"/>
    <w:rsid w:val="00672EF4"/>
  </w:style>
  <w:style w:type="character" w:customStyle="1" w:styleId="WW8Num7z7">
    <w:name w:val="WW8Num7z7"/>
    <w:rsid w:val="00672EF4"/>
  </w:style>
  <w:style w:type="character" w:customStyle="1" w:styleId="WW8Num7z8">
    <w:name w:val="WW8Num7z8"/>
    <w:rsid w:val="00672EF4"/>
  </w:style>
  <w:style w:type="character" w:customStyle="1" w:styleId="WW8Num8z0">
    <w:name w:val="WW8Num8z0"/>
    <w:rsid w:val="00672EF4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72EF4"/>
  </w:style>
  <w:style w:type="character" w:customStyle="1" w:styleId="WW8Num8z2">
    <w:name w:val="WW8Num8z2"/>
    <w:rsid w:val="00672EF4"/>
  </w:style>
  <w:style w:type="character" w:customStyle="1" w:styleId="WW8Num8z3">
    <w:name w:val="WW8Num8z3"/>
    <w:rsid w:val="00672EF4"/>
  </w:style>
  <w:style w:type="character" w:customStyle="1" w:styleId="WW8Num8z4">
    <w:name w:val="WW8Num8z4"/>
    <w:rsid w:val="00672EF4"/>
  </w:style>
  <w:style w:type="character" w:customStyle="1" w:styleId="WW8Num8z5">
    <w:name w:val="WW8Num8z5"/>
    <w:rsid w:val="00672EF4"/>
  </w:style>
  <w:style w:type="character" w:customStyle="1" w:styleId="WW8Num8z6">
    <w:name w:val="WW8Num8z6"/>
    <w:rsid w:val="00672EF4"/>
  </w:style>
  <w:style w:type="character" w:customStyle="1" w:styleId="WW8Num8z7">
    <w:name w:val="WW8Num8z7"/>
    <w:rsid w:val="00672EF4"/>
  </w:style>
  <w:style w:type="character" w:customStyle="1" w:styleId="WW8Num8z8">
    <w:name w:val="WW8Num8z8"/>
    <w:rsid w:val="00672EF4"/>
  </w:style>
  <w:style w:type="character" w:customStyle="1" w:styleId="WW8Num9z0">
    <w:name w:val="WW8Num9z0"/>
    <w:rsid w:val="00672EF4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72EF4"/>
  </w:style>
  <w:style w:type="character" w:customStyle="1" w:styleId="WW8Num9z2">
    <w:name w:val="WW8Num9z2"/>
    <w:rsid w:val="00672EF4"/>
  </w:style>
  <w:style w:type="character" w:customStyle="1" w:styleId="WW8Num9z3">
    <w:name w:val="WW8Num9z3"/>
    <w:rsid w:val="00672EF4"/>
  </w:style>
  <w:style w:type="character" w:customStyle="1" w:styleId="WW8Num9z4">
    <w:name w:val="WW8Num9z4"/>
    <w:rsid w:val="00672EF4"/>
  </w:style>
  <w:style w:type="character" w:customStyle="1" w:styleId="WW8Num9z5">
    <w:name w:val="WW8Num9z5"/>
    <w:rsid w:val="00672EF4"/>
  </w:style>
  <w:style w:type="character" w:customStyle="1" w:styleId="WW8Num9z6">
    <w:name w:val="WW8Num9z6"/>
    <w:rsid w:val="00672EF4"/>
  </w:style>
  <w:style w:type="character" w:customStyle="1" w:styleId="WW8Num9z7">
    <w:name w:val="WW8Num9z7"/>
    <w:rsid w:val="00672EF4"/>
  </w:style>
  <w:style w:type="character" w:customStyle="1" w:styleId="WW8Num9z8">
    <w:name w:val="WW8Num9z8"/>
    <w:rsid w:val="00672EF4"/>
  </w:style>
  <w:style w:type="character" w:customStyle="1" w:styleId="WW8Num10z0">
    <w:name w:val="WW8Num10z0"/>
    <w:rsid w:val="00672EF4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72EF4"/>
  </w:style>
  <w:style w:type="character" w:customStyle="1" w:styleId="WW8Num10z2">
    <w:name w:val="WW8Num10z2"/>
    <w:rsid w:val="00672EF4"/>
  </w:style>
  <w:style w:type="character" w:customStyle="1" w:styleId="WW8Num10z3">
    <w:name w:val="WW8Num10z3"/>
    <w:rsid w:val="00672EF4"/>
  </w:style>
  <w:style w:type="character" w:customStyle="1" w:styleId="WW8Num10z4">
    <w:name w:val="WW8Num10z4"/>
    <w:rsid w:val="00672EF4"/>
  </w:style>
  <w:style w:type="character" w:customStyle="1" w:styleId="WW8Num10z5">
    <w:name w:val="WW8Num10z5"/>
    <w:rsid w:val="00672EF4"/>
  </w:style>
  <w:style w:type="character" w:customStyle="1" w:styleId="WW8Num10z6">
    <w:name w:val="WW8Num10z6"/>
    <w:rsid w:val="00672EF4"/>
  </w:style>
  <w:style w:type="character" w:customStyle="1" w:styleId="WW8Num10z7">
    <w:name w:val="WW8Num10z7"/>
    <w:rsid w:val="00672EF4"/>
  </w:style>
  <w:style w:type="character" w:customStyle="1" w:styleId="WW8Num10z8">
    <w:name w:val="WW8Num10z8"/>
    <w:rsid w:val="00672EF4"/>
  </w:style>
  <w:style w:type="character" w:customStyle="1" w:styleId="WW8Num11z0">
    <w:name w:val="WW8Num11z0"/>
    <w:rsid w:val="00672EF4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72EF4"/>
  </w:style>
  <w:style w:type="character" w:customStyle="1" w:styleId="WW8Num11z2">
    <w:name w:val="WW8Num11z2"/>
    <w:rsid w:val="00672EF4"/>
    <w:rPr>
      <w:b/>
    </w:rPr>
  </w:style>
  <w:style w:type="character" w:customStyle="1" w:styleId="WW8Num11z3">
    <w:name w:val="WW8Num11z3"/>
    <w:rsid w:val="00672EF4"/>
  </w:style>
  <w:style w:type="character" w:customStyle="1" w:styleId="WW8Num11z4">
    <w:name w:val="WW8Num11z4"/>
    <w:rsid w:val="00672EF4"/>
  </w:style>
  <w:style w:type="character" w:customStyle="1" w:styleId="WW8Num11z5">
    <w:name w:val="WW8Num11z5"/>
    <w:rsid w:val="00672EF4"/>
  </w:style>
  <w:style w:type="character" w:customStyle="1" w:styleId="WW8Num11z6">
    <w:name w:val="WW8Num11z6"/>
    <w:rsid w:val="00672EF4"/>
  </w:style>
  <w:style w:type="character" w:customStyle="1" w:styleId="WW8Num11z7">
    <w:name w:val="WW8Num11z7"/>
    <w:rsid w:val="00672EF4"/>
  </w:style>
  <w:style w:type="character" w:customStyle="1" w:styleId="WW8Num11z8">
    <w:name w:val="WW8Num11z8"/>
    <w:rsid w:val="00672EF4"/>
  </w:style>
  <w:style w:type="character" w:customStyle="1" w:styleId="WW8Num12z0">
    <w:name w:val="WW8Num12z0"/>
    <w:rsid w:val="00672EF4"/>
    <w:rPr>
      <w:rFonts w:ascii="Calibri" w:hAnsi="Calibri" w:cs="Calibri"/>
      <w:sz w:val="20"/>
    </w:rPr>
  </w:style>
  <w:style w:type="character" w:customStyle="1" w:styleId="WW8Num12z1">
    <w:name w:val="WW8Num12z1"/>
    <w:rsid w:val="00672EF4"/>
  </w:style>
  <w:style w:type="character" w:customStyle="1" w:styleId="WW8Num12z2">
    <w:name w:val="WW8Num12z2"/>
    <w:rsid w:val="00672EF4"/>
  </w:style>
  <w:style w:type="character" w:customStyle="1" w:styleId="WW8Num12z3">
    <w:name w:val="WW8Num12z3"/>
    <w:rsid w:val="00672EF4"/>
  </w:style>
  <w:style w:type="character" w:customStyle="1" w:styleId="WW8Num12z4">
    <w:name w:val="WW8Num12z4"/>
    <w:rsid w:val="00672EF4"/>
  </w:style>
  <w:style w:type="character" w:customStyle="1" w:styleId="WW8Num12z5">
    <w:name w:val="WW8Num12z5"/>
    <w:rsid w:val="00672EF4"/>
  </w:style>
  <w:style w:type="character" w:customStyle="1" w:styleId="WW8Num12z6">
    <w:name w:val="WW8Num12z6"/>
    <w:rsid w:val="00672EF4"/>
  </w:style>
  <w:style w:type="character" w:customStyle="1" w:styleId="WW8Num12z7">
    <w:name w:val="WW8Num12z7"/>
    <w:rsid w:val="00672EF4"/>
  </w:style>
  <w:style w:type="character" w:customStyle="1" w:styleId="WW8Num12z8">
    <w:name w:val="WW8Num12z8"/>
    <w:rsid w:val="00672EF4"/>
  </w:style>
  <w:style w:type="character" w:customStyle="1" w:styleId="WW8Num13z0">
    <w:name w:val="WW8Num13z0"/>
    <w:rsid w:val="00672EF4"/>
    <w:rPr>
      <w:bCs/>
      <w:iCs/>
    </w:rPr>
  </w:style>
  <w:style w:type="character" w:customStyle="1" w:styleId="WW8Num13z1">
    <w:name w:val="WW8Num13z1"/>
    <w:rsid w:val="00672EF4"/>
  </w:style>
  <w:style w:type="character" w:customStyle="1" w:styleId="WW8Num13z2">
    <w:name w:val="WW8Num13z2"/>
    <w:rsid w:val="00672EF4"/>
    <w:rPr>
      <w:rFonts w:cs="Segoe UI"/>
    </w:rPr>
  </w:style>
  <w:style w:type="character" w:customStyle="1" w:styleId="WW8Num13z3">
    <w:name w:val="WW8Num13z3"/>
    <w:rsid w:val="00672EF4"/>
  </w:style>
  <w:style w:type="character" w:customStyle="1" w:styleId="WW8Num13z4">
    <w:name w:val="WW8Num13z4"/>
    <w:rsid w:val="00672EF4"/>
  </w:style>
  <w:style w:type="character" w:customStyle="1" w:styleId="WW8Num13z5">
    <w:name w:val="WW8Num13z5"/>
    <w:rsid w:val="00672EF4"/>
  </w:style>
  <w:style w:type="character" w:customStyle="1" w:styleId="WW8Num13z6">
    <w:name w:val="WW8Num13z6"/>
    <w:rsid w:val="00672EF4"/>
  </w:style>
  <w:style w:type="character" w:customStyle="1" w:styleId="WW8Num13z7">
    <w:name w:val="WW8Num13z7"/>
    <w:rsid w:val="00672EF4"/>
  </w:style>
  <w:style w:type="character" w:customStyle="1" w:styleId="WW8Num13z8">
    <w:name w:val="WW8Num13z8"/>
    <w:rsid w:val="00672EF4"/>
  </w:style>
  <w:style w:type="character" w:customStyle="1" w:styleId="WW8Num14z0">
    <w:name w:val="WW8Num14z0"/>
    <w:rsid w:val="00672EF4"/>
    <w:rPr>
      <w:b w:val="0"/>
    </w:rPr>
  </w:style>
  <w:style w:type="character" w:customStyle="1" w:styleId="WW8Num14z1">
    <w:name w:val="WW8Num14z1"/>
    <w:rsid w:val="00672EF4"/>
    <w:rPr>
      <w:b/>
    </w:rPr>
  </w:style>
  <w:style w:type="character" w:customStyle="1" w:styleId="WW8Num14z2">
    <w:name w:val="WW8Num14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72EF4"/>
  </w:style>
  <w:style w:type="character" w:customStyle="1" w:styleId="WW8Num14z5">
    <w:name w:val="WW8Num14z5"/>
    <w:rsid w:val="00672EF4"/>
  </w:style>
  <w:style w:type="character" w:customStyle="1" w:styleId="WW8Num14z6">
    <w:name w:val="WW8Num14z6"/>
    <w:rsid w:val="00672EF4"/>
  </w:style>
  <w:style w:type="character" w:customStyle="1" w:styleId="WW8Num14z7">
    <w:name w:val="WW8Num14z7"/>
    <w:rsid w:val="00672EF4"/>
  </w:style>
  <w:style w:type="character" w:customStyle="1" w:styleId="WW8Num14z8">
    <w:name w:val="WW8Num14z8"/>
    <w:rsid w:val="00672EF4"/>
  </w:style>
  <w:style w:type="character" w:customStyle="1" w:styleId="WW8Num15z0">
    <w:name w:val="WW8Num15z0"/>
    <w:rsid w:val="00672EF4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72EF4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72EF4"/>
  </w:style>
  <w:style w:type="character" w:customStyle="1" w:styleId="WW8Num15z5">
    <w:name w:val="WW8Num15z5"/>
    <w:rsid w:val="00672EF4"/>
  </w:style>
  <w:style w:type="character" w:customStyle="1" w:styleId="WW8Num15z6">
    <w:name w:val="WW8Num15z6"/>
    <w:rsid w:val="00672EF4"/>
  </w:style>
  <w:style w:type="character" w:customStyle="1" w:styleId="WW8Num15z7">
    <w:name w:val="WW8Num15z7"/>
    <w:rsid w:val="00672EF4"/>
  </w:style>
  <w:style w:type="character" w:customStyle="1" w:styleId="WW8Num15z8">
    <w:name w:val="WW8Num15z8"/>
    <w:rsid w:val="00672EF4"/>
  </w:style>
  <w:style w:type="character" w:customStyle="1" w:styleId="WW8Num16z0">
    <w:name w:val="WW8Num16z0"/>
    <w:rsid w:val="00672EF4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72EF4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72EF4"/>
  </w:style>
  <w:style w:type="character" w:customStyle="1" w:styleId="WW8Num16z4">
    <w:name w:val="WW8Num16z4"/>
    <w:rsid w:val="00672EF4"/>
  </w:style>
  <w:style w:type="character" w:customStyle="1" w:styleId="WW8Num16z5">
    <w:name w:val="WW8Num16z5"/>
    <w:rsid w:val="00672EF4"/>
  </w:style>
  <w:style w:type="character" w:customStyle="1" w:styleId="WW8Num16z6">
    <w:name w:val="WW8Num16z6"/>
    <w:rsid w:val="00672EF4"/>
  </w:style>
  <w:style w:type="character" w:customStyle="1" w:styleId="WW8Num16z7">
    <w:name w:val="WW8Num16z7"/>
    <w:rsid w:val="00672EF4"/>
  </w:style>
  <w:style w:type="character" w:customStyle="1" w:styleId="WW8Num16z8">
    <w:name w:val="WW8Num16z8"/>
    <w:rsid w:val="00672EF4"/>
  </w:style>
  <w:style w:type="character" w:customStyle="1" w:styleId="WW8Num17z0">
    <w:name w:val="WW8Num17z0"/>
    <w:rsid w:val="00672EF4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72EF4"/>
  </w:style>
  <w:style w:type="character" w:customStyle="1" w:styleId="WW8Num17z2">
    <w:name w:val="WW8Num17z2"/>
    <w:rsid w:val="00672EF4"/>
  </w:style>
  <w:style w:type="character" w:customStyle="1" w:styleId="WW8Num17z3">
    <w:name w:val="WW8Num17z3"/>
    <w:rsid w:val="00672EF4"/>
  </w:style>
  <w:style w:type="character" w:customStyle="1" w:styleId="WW8Num17z4">
    <w:name w:val="WW8Num17z4"/>
    <w:rsid w:val="00672EF4"/>
  </w:style>
  <w:style w:type="character" w:customStyle="1" w:styleId="WW8Num17z5">
    <w:name w:val="WW8Num17z5"/>
    <w:rsid w:val="00672EF4"/>
  </w:style>
  <w:style w:type="character" w:customStyle="1" w:styleId="WW8Num17z6">
    <w:name w:val="WW8Num17z6"/>
    <w:rsid w:val="00672EF4"/>
  </w:style>
  <w:style w:type="character" w:customStyle="1" w:styleId="WW8Num17z7">
    <w:name w:val="WW8Num17z7"/>
    <w:rsid w:val="00672EF4"/>
  </w:style>
  <w:style w:type="character" w:customStyle="1" w:styleId="WW8Num17z8">
    <w:name w:val="WW8Num17z8"/>
    <w:rsid w:val="00672EF4"/>
  </w:style>
  <w:style w:type="character" w:customStyle="1" w:styleId="WW8Num18z0">
    <w:name w:val="WW8Num18z0"/>
    <w:rsid w:val="00672EF4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72EF4"/>
    <w:rPr>
      <w:rFonts w:cs="Calibri"/>
    </w:rPr>
  </w:style>
  <w:style w:type="character" w:customStyle="1" w:styleId="WW8Num18z2">
    <w:name w:val="WW8Num18z2"/>
    <w:rsid w:val="00672EF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72EF4"/>
  </w:style>
  <w:style w:type="character" w:customStyle="1" w:styleId="WW8Num18z4">
    <w:name w:val="WW8Num18z4"/>
    <w:rsid w:val="00672EF4"/>
  </w:style>
  <w:style w:type="character" w:customStyle="1" w:styleId="WW8Num18z5">
    <w:name w:val="WW8Num18z5"/>
    <w:rsid w:val="00672EF4"/>
  </w:style>
  <w:style w:type="character" w:customStyle="1" w:styleId="WW8Num18z6">
    <w:name w:val="WW8Num18z6"/>
    <w:rsid w:val="00672EF4"/>
  </w:style>
  <w:style w:type="character" w:customStyle="1" w:styleId="WW8Num18z7">
    <w:name w:val="WW8Num18z7"/>
    <w:rsid w:val="00672EF4"/>
  </w:style>
  <w:style w:type="character" w:customStyle="1" w:styleId="WW8Num18z8">
    <w:name w:val="WW8Num18z8"/>
    <w:rsid w:val="00672EF4"/>
  </w:style>
  <w:style w:type="character" w:customStyle="1" w:styleId="WW8Num19z0">
    <w:name w:val="WW8Num19z0"/>
    <w:rsid w:val="00672EF4"/>
    <w:rPr>
      <w:rFonts w:ascii="Symbol" w:hAnsi="Symbol" w:cs="Symbol"/>
    </w:rPr>
  </w:style>
  <w:style w:type="character" w:customStyle="1" w:styleId="WW8Num19z1">
    <w:name w:val="WW8Num19z1"/>
    <w:rsid w:val="00672EF4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72EF4"/>
    <w:rPr>
      <w:rFonts w:ascii="Wingdings" w:hAnsi="Wingdings" w:cs="Wingdings"/>
    </w:rPr>
  </w:style>
  <w:style w:type="character" w:customStyle="1" w:styleId="WW8Num19z3">
    <w:name w:val="WW8Num19z3"/>
    <w:rsid w:val="00672EF4"/>
  </w:style>
  <w:style w:type="character" w:customStyle="1" w:styleId="WW8Num19z4">
    <w:name w:val="WW8Num19z4"/>
    <w:rsid w:val="00672EF4"/>
  </w:style>
  <w:style w:type="character" w:customStyle="1" w:styleId="WW8Num19z5">
    <w:name w:val="WW8Num19z5"/>
    <w:rsid w:val="00672EF4"/>
  </w:style>
  <w:style w:type="character" w:customStyle="1" w:styleId="WW8Num19z6">
    <w:name w:val="WW8Num19z6"/>
    <w:rsid w:val="00672EF4"/>
    <w:rPr>
      <w:rFonts w:cs="Calibri"/>
    </w:rPr>
  </w:style>
  <w:style w:type="character" w:customStyle="1" w:styleId="WW8Num19z7">
    <w:name w:val="WW8Num19z7"/>
    <w:rsid w:val="00672EF4"/>
  </w:style>
  <w:style w:type="character" w:customStyle="1" w:styleId="WW8Num19z8">
    <w:name w:val="WW8Num19z8"/>
    <w:rsid w:val="00672EF4"/>
  </w:style>
  <w:style w:type="character" w:customStyle="1" w:styleId="WW8Num20z0">
    <w:name w:val="WW8Num20z0"/>
    <w:rsid w:val="00672EF4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72EF4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72EF4"/>
  </w:style>
  <w:style w:type="character" w:customStyle="1" w:styleId="WW8Num20z5">
    <w:name w:val="WW8Num20z5"/>
    <w:rsid w:val="00672EF4"/>
  </w:style>
  <w:style w:type="character" w:customStyle="1" w:styleId="WW8Num20z6">
    <w:name w:val="WW8Num20z6"/>
    <w:rsid w:val="00672EF4"/>
  </w:style>
  <w:style w:type="character" w:customStyle="1" w:styleId="WW8Num20z7">
    <w:name w:val="WW8Num20z7"/>
    <w:rsid w:val="00672EF4"/>
  </w:style>
  <w:style w:type="character" w:customStyle="1" w:styleId="WW8Num20z8">
    <w:name w:val="WW8Num20z8"/>
    <w:rsid w:val="00672EF4"/>
  </w:style>
  <w:style w:type="character" w:customStyle="1" w:styleId="WW8Num21z0">
    <w:name w:val="WW8Num21z0"/>
    <w:rsid w:val="00672EF4"/>
    <w:rPr>
      <w:rFonts w:cs="Calibri"/>
      <w:b w:val="0"/>
      <w:sz w:val="20"/>
      <w:szCs w:val="20"/>
    </w:rPr>
  </w:style>
  <w:style w:type="character" w:customStyle="1" w:styleId="WW8Num21z1">
    <w:name w:val="WW8Num21z1"/>
    <w:rsid w:val="00672EF4"/>
  </w:style>
  <w:style w:type="character" w:customStyle="1" w:styleId="WW8Num21z2">
    <w:name w:val="WW8Num21z2"/>
    <w:rsid w:val="00672EF4"/>
  </w:style>
  <w:style w:type="character" w:customStyle="1" w:styleId="WW8Num21z3">
    <w:name w:val="WW8Num21z3"/>
    <w:rsid w:val="00672EF4"/>
  </w:style>
  <w:style w:type="character" w:customStyle="1" w:styleId="WW8Num21z4">
    <w:name w:val="WW8Num21z4"/>
    <w:rsid w:val="00672EF4"/>
  </w:style>
  <w:style w:type="character" w:customStyle="1" w:styleId="WW8Num21z5">
    <w:name w:val="WW8Num21z5"/>
    <w:rsid w:val="00672EF4"/>
  </w:style>
  <w:style w:type="character" w:customStyle="1" w:styleId="WW8Num21z6">
    <w:name w:val="WW8Num21z6"/>
    <w:rsid w:val="00672EF4"/>
    <w:rPr>
      <w:rFonts w:cs="Calibri"/>
    </w:rPr>
  </w:style>
  <w:style w:type="character" w:customStyle="1" w:styleId="WW8Num21z7">
    <w:name w:val="WW8Num21z7"/>
    <w:rsid w:val="00672EF4"/>
  </w:style>
  <w:style w:type="character" w:customStyle="1" w:styleId="WW8Num21z8">
    <w:name w:val="WW8Num21z8"/>
    <w:rsid w:val="00672EF4"/>
  </w:style>
  <w:style w:type="character" w:customStyle="1" w:styleId="WW8Num22z0">
    <w:name w:val="WW8Num22z0"/>
    <w:rsid w:val="00672EF4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72EF4"/>
  </w:style>
  <w:style w:type="character" w:customStyle="1" w:styleId="WW8Num24z2">
    <w:name w:val="WW8Num24z2"/>
    <w:rsid w:val="00672EF4"/>
  </w:style>
  <w:style w:type="character" w:customStyle="1" w:styleId="WW8Num24z3">
    <w:name w:val="WW8Num24z3"/>
    <w:rsid w:val="00672EF4"/>
  </w:style>
  <w:style w:type="character" w:customStyle="1" w:styleId="WW8Num24z4">
    <w:name w:val="WW8Num24z4"/>
    <w:rsid w:val="00672EF4"/>
  </w:style>
  <w:style w:type="character" w:customStyle="1" w:styleId="WW8Num24z5">
    <w:name w:val="WW8Num24z5"/>
    <w:rsid w:val="00672EF4"/>
  </w:style>
  <w:style w:type="character" w:customStyle="1" w:styleId="WW8Num24z6">
    <w:name w:val="WW8Num24z6"/>
    <w:rsid w:val="00672EF4"/>
  </w:style>
  <w:style w:type="character" w:customStyle="1" w:styleId="WW8Num24z7">
    <w:name w:val="WW8Num24z7"/>
    <w:rsid w:val="00672EF4"/>
  </w:style>
  <w:style w:type="character" w:customStyle="1" w:styleId="WW8Num24z8">
    <w:name w:val="WW8Num24z8"/>
    <w:rsid w:val="00672EF4"/>
  </w:style>
  <w:style w:type="character" w:customStyle="1" w:styleId="WW8Num25z0">
    <w:name w:val="WW8Num25z0"/>
    <w:rsid w:val="00672EF4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72EF4"/>
  </w:style>
  <w:style w:type="character" w:customStyle="1" w:styleId="WW8Num25z2">
    <w:name w:val="WW8Num25z2"/>
    <w:rsid w:val="00672EF4"/>
  </w:style>
  <w:style w:type="character" w:customStyle="1" w:styleId="WW8Num25z3">
    <w:name w:val="WW8Num25z3"/>
    <w:rsid w:val="00672EF4"/>
  </w:style>
  <w:style w:type="character" w:customStyle="1" w:styleId="WW8Num25z4">
    <w:name w:val="WW8Num25z4"/>
    <w:rsid w:val="00672EF4"/>
  </w:style>
  <w:style w:type="character" w:customStyle="1" w:styleId="WW8Num25z5">
    <w:name w:val="WW8Num25z5"/>
    <w:rsid w:val="00672EF4"/>
  </w:style>
  <w:style w:type="character" w:customStyle="1" w:styleId="WW8Num25z6">
    <w:name w:val="WW8Num25z6"/>
    <w:rsid w:val="00672EF4"/>
  </w:style>
  <w:style w:type="character" w:customStyle="1" w:styleId="WW8Num25z7">
    <w:name w:val="WW8Num25z7"/>
    <w:rsid w:val="00672EF4"/>
  </w:style>
  <w:style w:type="character" w:customStyle="1" w:styleId="WW8Num25z8">
    <w:name w:val="WW8Num25z8"/>
    <w:rsid w:val="00672EF4"/>
  </w:style>
  <w:style w:type="character" w:customStyle="1" w:styleId="WW8Num26z0">
    <w:name w:val="WW8Num26z0"/>
    <w:rsid w:val="00672EF4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72EF4"/>
  </w:style>
  <w:style w:type="character" w:customStyle="1" w:styleId="WW8Num26z2">
    <w:name w:val="WW8Num26z2"/>
    <w:rsid w:val="00672EF4"/>
    <w:rPr>
      <w:b w:val="0"/>
      <w:kern w:val="1"/>
      <w:sz w:val="20"/>
      <w:szCs w:val="20"/>
    </w:rPr>
  </w:style>
  <w:style w:type="character" w:customStyle="1" w:styleId="WW8Num26z3">
    <w:name w:val="WW8Num26z3"/>
    <w:rsid w:val="00672EF4"/>
  </w:style>
  <w:style w:type="character" w:customStyle="1" w:styleId="WW8Num26z4">
    <w:name w:val="WW8Num26z4"/>
    <w:rsid w:val="00672EF4"/>
  </w:style>
  <w:style w:type="character" w:customStyle="1" w:styleId="WW8Num26z5">
    <w:name w:val="WW8Num26z5"/>
    <w:rsid w:val="00672EF4"/>
  </w:style>
  <w:style w:type="character" w:customStyle="1" w:styleId="WW8Num26z6">
    <w:name w:val="WW8Num26z6"/>
    <w:rsid w:val="00672EF4"/>
  </w:style>
  <w:style w:type="character" w:customStyle="1" w:styleId="WW8Num26z7">
    <w:name w:val="WW8Num26z7"/>
    <w:rsid w:val="00672EF4"/>
  </w:style>
  <w:style w:type="character" w:customStyle="1" w:styleId="WW8Num26z8">
    <w:name w:val="WW8Num26z8"/>
    <w:rsid w:val="00672EF4"/>
  </w:style>
  <w:style w:type="character" w:customStyle="1" w:styleId="WW8Num27z0">
    <w:name w:val="WW8Num27z0"/>
    <w:rsid w:val="00672EF4"/>
    <w:rPr>
      <w:b w:val="0"/>
      <w:sz w:val="20"/>
      <w:szCs w:val="20"/>
    </w:rPr>
  </w:style>
  <w:style w:type="character" w:customStyle="1" w:styleId="WW8Num27z1">
    <w:name w:val="WW8Num27z1"/>
    <w:rsid w:val="00672EF4"/>
  </w:style>
  <w:style w:type="character" w:customStyle="1" w:styleId="WW8Num27z2">
    <w:name w:val="WW8Num27z2"/>
    <w:rsid w:val="00672EF4"/>
  </w:style>
  <w:style w:type="character" w:customStyle="1" w:styleId="WW8Num27z3">
    <w:name w:val="WW8Num27z3"/>
    <w:rsid w:val="00672EF4"/>
  </w:style>
  <w:style w:type="character" w:customStyle="1" w:styleId="WW8Num27z4">
    <w:name w:val="WW8Num27z4"/>
    <w:rsid w:val="00672EF4"/>
  </w:style>
  <w:style w:type="character" w:customStyle="1" w:styleId="WW8Num27z5">
    <w:name w:val="WW8Num27z5"/>
    <w:rsid w:val="00672EF4"/>
  </w:style>
  <w:style w:type="character" w:customStyle="1" w:styleId="WW8Num27z6">
    <w:name w:val="WW8Num27z6"/>
    <w:rsid w:val="00672EF4"/>
  </w:style>
  <w:style w:type="character" w:customStyle="1" w:styleId="WW8Num27z7">
    <w:name w:val="WW8Num27z7"/>
    <w:rsid w:val="00672EF4"/>
  </w:style>
  <w:style w:type="character" w:customStyle="1" w:styleId="WW8Num27z8">
    <w:name w:val="WW8Num27z8"/>
    <w:rsid w:val="00672EF4"/>
  </w:style>
  <w:style w:type="character" w:customStyle="1" w:styleId="WW8Num28z0">
    <w:name w:val="WW8Num28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72EF4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72EF4"/>
  </w:style>
  <w:style w:type="character" w:customStyle="1" w:styleId="WW8Num28z3">
    <w:name w:val="WW8Num28z3"/>
    <w:rsid w:val="00672EF4"/>
  </w:style>
  <w:style w:type="character" w:customStyle="1" w:styleId="WW8Num28z4">
    <w:name w:val="WW8Num28z4"/>
    <w:rsid w:val="00672EF4"/>
  </w:style>
  <w:style w:type="character" w:customStyle="1" w:styleId="WW8Num28z5">
    <w:name w:val="WW8Num28z5"/>
    <w:rsid w:val="00672EF4"/>
  </w:style>
  <w:style w:type="character" w:customStyle="1" w:styleId="WW8Num28z6">
    <w:name w:val="WW8Num28z6"/>
    <w:rsid w:val="00672EF4"/>
  </w:style>
  <w:style w:type="character" w:customStyle="1" w:styleId="WW8Num28z7">
    <w:name w:val="WW8Num28z7"/>
    <w:rsid w:val="00672EF4"/>
  </w:style>
  <w:style w:type="character" w:customStyle="1" w:styleId="WW8Num28z8">
    <w:name w:val="WW8Num28z8"/>
    <w:rsid w:val="00672EF4"/>
  </w:style>
  <w:style w:type="character" w:customStyle="1" w:styleId="WW8Num29z0">
    <w:name w:val="WW8Num29z0"/>
    <w:rsid w:val="00672EF4"/>
  </w:style>
  <w:style w:type="character" w:customStyle="1" w:styleId="WW8Num29z1">
    <w:name w:val="WW8Num29z1"/>
    <w:rsid w:val="00672EF4"/>
  </w:style>
  <w:style w:type="character" w:customStyle="1" w:styleId="WW8Num29z2">
    <w:name w:val="WW8Num29z2"/>
    <w:rsid w:val="00672EF4"/>
  </w:style>
  <w:style w:type="character" w:customStyle="1" w:styleId="WW8Num29z3">
    <w:name w:val="WW8Num29z3"/>
    <w:rsid w:val="00672EF4"/>
  </w:style>
  <w:style w:type="character" w:customStyle="1" w:styleId="WW8Num29z4">
    <w:name w:val="WW8Num29z4"/>
    <w:rsid w:val="00672EF4"/>
  </w:style>
  <w:style w:type="character" w:customStyle="1" w:styleId="WW8Num29z5">
    <w:name w:val="WW8Num29z5"/>
    <w:rsid w:val="00672EF4"/>
  </w:style>
  <w:style w:type="character" w:customStyle="1" w:styleId="WW8Num29z6">
    <w:name w:val="WW8Num29z6"/>
    <w:rsid w:val="00672EF4"/>
  </w:style>
  <w:style w:type="character" w:customStyle="1" w:styleId="WW8Num29z7">
    <w:name w:val="WW8Num29z7"/>
    <w:rsid w:val="00672EF4"/>
  </w:style>
  <w:style w:type="character" w:customStyle="1" w:styleId="WW8Num29z8">
    <w:name w:val="WW8Num29z8"/>
    <w:rsid w:val="00672EF4"/>
  </w:style>
  <w:style w:type="character" w:customStyle="1" w:styleId="WW8Num30z0">
    <w:name w:val="WW8Num30z0"/>
    <w:rsid w:val="00672EF4"/>
  </w:style>
  <w:style w:type="character" w:customStyle="1" w:styleId="WW8Num30z1">
    <w:name w:val="WW8Num30z1"/>
    <w:rsid w:val="00672EF4"/>
  </w:style>
  <w:style w:type="character" w:customStyle="1" w:styleId="WW8Num30z2">
    <w:name w:val="WW8Num30z2"/>
    <w:rsid w:val="00672EF4"/>
  </w:style>
  <w:style w:type="character" w:customStyle="1" w:styleId="WW8Num30z3">
    <w:name w:val="WW8Num30z3"/>
    <w:rsid w:val="00672EF4"/>
  </w:style>
  <w:style w:type="character" w:customStyle="1" w:styleId="WW8Num30z4">
    <w:name w:val="WW8Num30z4"/>
    <w:rsid w:val="00672EF4"/>
  </w:style>
  <w:style w:type="character" w:customStyle="1" w:styleId="WW8Num30z5">
    <w:name w:val="WW8Num30z5"/>
    <w:rsid w:val="00672EF4"/>
  </w:style>
  <w:style w:type="character" w:customStyle="1" w:styleId="WW8Num30z6">
    <w:name w:val="WW8Num30z6"/>
    <w:rsid w:val="00672EF4"/>
  </w:style>
  <w:style w:type="character" w:customStyle="1" w:styleId="WW8Num30z7">
    <w:name w:val="WW8Num30z7"/>
    <w:rsid w:val="00672EF4"/>
  </w:style>
  <w:style w:type="character" w:customStyle="1" w:styleId="WW8Num30z8">
    <w:name w:val="WW8Num30z8"/>
    <w:rsid w:val="00672EF4"/>
  </w:style>
  <w:style w:type="character" w:customStyle="1" w:styleId="WW8Num31z0">
    <w:name w:val="WW8Num31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72EF4"/>
  </w:style>
  <w:style w:type="character" w:customStyle="1" w:styleId="WW8Num31z2">
    <w:name w:val="WW8Num31z2"/>
    <w:rsid w:val="00672EF4"/>
  </w:style>
  <w:style w:type="character" w:customStyle="1" w:styleId="WW8Num31z3">
    <w:name w:val="WW8Num31z3"/>
    <w:rsid w:val="00672EF4"/>
  </w:style>
  <w:style w:type="character" w:customStyle="1" w:styleId="WW8Num31z4">
    <w:name w:val="WW8Num31z4"/>
    <w:rsid w:val="00672EF4"/>
  </w:style>
  <w:style w:type="character" w:customStyle="1" w:styleId="WW8Num31z5">
    <w:name w:val="WW8Num31z5"/>
    <w:rsid w:val="00672EF4"/>
  </w:style>
  <w:style w:type="character" w:customStyle="1" w:styleId="WW8Num31z6">
    <w:name w:val="WW8Num31z6"/>
    <w:rsid w:val="00672EF4"/>
  </w:style>
  <w:style w:type="character" w:customStyle="1" w:styleId="WW8Num31z7">
    <w:name w:val="WW8Num31z7"/>
    <w:rsid w:val="00672EF4"/>
  </w:style>
  <w:style w:type="character" w:customStyle="1" w:styleId="WW8Num31z8">
    <w:name w:val="WW8Num31z8"/>
    <w:rsid w:val="00672EF4"/>
  </w:style>
  <w:style w:type="character" w:customStyle="1" w:styleId="WW8Num32z0">
    <w:name w:val="WW8Num32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72EF4"/>
  </w:style>
  <w:style w:type="character" w:customStyle="1" w:styleId="WW8Num32z2">
    <w:name w:val="WW8Num32z2"/>
    <w:rsid w:val="00672EF4"/>
  </w:style>
  <w:style w:type="character" w:customStyle="1" w:styleId="WW8Num32z3">
    <w:name w:val="WW8Num32z3"/>
    <w:rsid w:val="00672EF4"/>
  </w:style>
  <w:style w:type="character" w:customStyle="1" w:styleId="WW8Num32z4">
    <w:name w:val="WW8Num32z4"/>
    <w:rsid w:val="00672EF4"/>
  </w:style>
  <w:style w:type="character" w:customStyle="1" w:styleId="WW8Num32z5">
    <w:name w:val="WW8Num32z5"/>
    <w:rsid w:val="00672EF4"/>
  </w:style>
  <w:style w:type="character" w:customStyle="1" w:styleId="WW8Num32z6">
    <w:name w:val="WW8Num32z6"/>
    <w:rsid w:val="00672EF4"/>
  </w:style>
  <w:style w:type="character" w:customStyle="1" w:styleId="WW8Num32z7">
    <w:name w:val="WW8Num32z7"/>
    <w:rsid w:val="00672EF4"/>
  </w:style>
  <w:style w:type="character" w:customStyle="1" w:styleId="WW8Num32z8">
    <w:name w:val="WW8Num32z8"/>
    <w:rsid w:val="00672EF4"/>
  </w:style>
  <w:style w:type="character" w:customStyle="1" w:styleId="WW8Num33z0">
    <w:name w:val="WW8Num33z0"/>
    <w:rsid w:val="00672EF4"/>
  </w:style>
  <w:style w:type="character" w:customStyle="1" w:styleId="WW8Num33z1">
    <w:name w:val="WW8Num33z1"/>
    <w:rsid w:val="00672EF4"/>
  </w:style>
  <w:style w:type="character" w:customStyle="1" w:styleId="WW8Num33z2">
    <w:name w:val="WW8Num33z2"/>
    <w:rsid w:val="00672EF4"/>
  </w:style>
  <w:style w:type="character" w:customStyle="1" w:styleId="WW8Num33z3">
    <w:name w:val="WW8Num33z3"/>
    <w:rsid w:val="00672EF4"/>
  </w:style>
  <w:style w:type="character" w:customStyle="1" w:styleId="WW8Num33z4">
    <w:name w:val="WW8Num33z4"/>
    <w:rsid w:val="00672EF4"/>
  </w:style>
  <w:style w:type="character" w:customStyle="1" w:styleId="WW8Num33z5">
    <w:name w:val="WW8Num33z5"/>
    <w:rsid w:val="00672EF4"/>
  </w:style>
  <w:style w:type="character" w:customStyle="1" w:styleId="WW8Num33z6">
    <w:name w:val="WW8Num33z6"/>
    <w:rsid w:val="00672EF4"/>
  </w:style>
  <w:style w:type="character" w:customStyle="1" w:styleId="WW8Num33z7">
    <w:name w:val="WW8Num33z7"/>
    <w:rsid w:val="00672EF4"/>
  </w:style>
  <w:style w:type="character" w:customStyle="1" w:styleId="WW8Num33z8">
    <w:name w:val="WW8Num33z8"/>
    <w:rsid w:val="00672EF4"/>
  </w:style>
  <w:style w:type="character" w:customStyle="1" w:styleId="WW8Num14z3">
    <w:name w:val="WW8Num14z3"/>
    <w:rsid w:val="00672EF4"/>
  </w:style>
  <w:style w:type="character" w:customStyle="1" w:styleId="WW8Num15z2">
    <w:name w:val="WW8Num15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72EF4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72EF4"/>
  </w:style>
  <w:style w:type="character" w:customStyle="1" w:styleId="WW8Num22z5">
    <w:name w:val="WW8Num22z5"/>
    <w:rsid w:val="00672EF4"/>
  </w:style>
  <w:style w:type="character" w:customStyle="1" w:styleId="WW8Num22z6">
    <w:name w:val="WW8Num22z6"/>
    <w:rsid w:val="00672EF4"/>
  </w:style>
  <w:style w:type="character" w:customStyle="1" w:styleId="WW8Num22z7">
    <w:name w:val="WW8Num22z7"/>
    <w:rsid w:val="00672EF4"/>
  </w:style>
  <w:style w:type="character" w:customStyle="1" w:styleId="WW8Num22z8">
    <w:name w:val="WW8Num22z8"/>
    <w:rsid w:val="00672EF4"/>
  </w:style>
  <w:style w:type="character" w:customStyle="1" w:styleId="WW8Num23z1">
    <w:name w:val="WW8Num23z1"/>
    <w:rsid w:val="00672EF4"/>
  </w:style>
  <w:style w:type="character" w:customStyle="1" w:styleId="WW8Num23z2">
    <w:name w:val="WW8Num23z2"/>
    <w:rsid w:val="00672EF4"/>
  </w:style>
  <w:style w:type="character" w:customStyle="1" w:styleId="WW8Num23z3">
    <w:name w:val="WW8Num23z3"/>
    <w:rsid w:val="00672EF4"/>
  </w:style>
  <w:style w:type="character" w:customStyle="1" w:styleId="WW8Num23z4">
    <w:name w:val="WW8Num23z4"/>
    <w:rsid w:val="00672EF4"/>
  </w:style>
  <w:style w:type="character" w:customStyle="1" w:styleId="WW8Num23z5">
    <w:name w:val="WW8Num23z5"/>
    <w:rsid w:val="00672EF4"/>
  </w:style>
  <w:style w:type="character" w:customStyle="1" w:styleId="WW8Num23z6">
    <w:name w:val="WW8Num23z6"/>
    <w:rsid w:val="00672EF4"/>
  </w:style>
  <w:style w:type="character" w:customStyle="1" w:styleId="WW8Num23z7">
    <w:name w:val="WW8Num23z7"/>
    <w:rsid w:val="00672EF4"/>
  </w:style>
  <w:style w:type="character" w:customStyle="1" w:styleId="WW8Num23z8">
    <w:name w:val="WW8Num23z8"/>
    <w:rsid w:val="00672EF4"/>
  </w:style>
  <w:style w:type="character" w:customStyle="1" w:styleId="WW8Num34z0">
    <w:name w:val="WW8Num34z0"/>
    <w:rsid w:val="00672EF4"/>
  </w:style>
  <w:style w:type="character" w:customStyle="1" w:styleId="WW8Num34z1">
    <w:name w:val="WW8Num34z1"/>
    <w:rsid w:val="00672EF4"/>
  </w:style>
  <w:style w:type="character" w:customStyle="1" w:styleId="WW8Num34z2">
    <w:name w:val="WW8Num34z2"/>
    <w:rsid w:val="00672EF4"/>
  </w:style>
  <w:style w:type="character" w:customStyle="1" w:styleId="WW8Num34z3">
    <w:name w:val="WW8Num34z3"/>
    <w:rsid w:val="00672EF4"/>
  </w:style>
  <w:style w:type="character" w:customStyle="1" w:styleId="WW8Num34z4">
    <w:name w:val="WW8Num34z4"/>
    <w:rsid w:val="00672EF4"/>
  </w:style>
  <w:style w:type="character" w:customStyle="1" w:styleId="WW8Num34z5">
    <w:name w:val="WW8Num34z5"/>
    <w:rsid w:val="00672EF4"/>
  </w:style>
  <w:style w:type="character" w:customStyle="1" w:styleId="WW8Num34z6">
    <w:name w:val="WW8Num34z6"/>
    <w:rsid w:val="00672EF4"/>
  </w:style>
  <w:style w:type="character" w:customStyle="1" w:styleId="WW8Num34z7">
    <w:name w:val="WW8Num34z7"/>
    <w:rsid w:val="00672EF4"/>
  </w:style>
  <w:style w:type="character" w:customStyle="1" w:styleId="WW8Num34z8">
    <w:name w:val="WW8Num34z8"/>
    <w:rsid w:val="00672EF4"/>
  </w:style>
  <w:style w:type="character" w:customStyle="1" w:styleId="WW8Num35z0">
    <w:name w:val="WW8Num35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72EF4"/>
  </w:style>
  <w:style w:type="character" w:customStyle="1" w:styleId="WW8Num35z2">
    <w:name w:val="WW8Num35z2"/>
    <w:rsid w:val="00672EF4"/>
  </w:style>
  <w:style w:type="character" w:customStyle="1" w:styleId="WW8Num35z3">
    <w:name w:val="WW8Num35z3"/>
    <w:rsid w:val="00672EF4"/>
  </w:style>
  <w:style w:type="character" w:customStyle="1" w:styleId="WW8Num35z4">
    <w:name w:val="WW8Num35z4"/>
    <w:rsid w:val="00672EF4"/>
  </w:style>
  <w:style w:type="character" w:customStyle="1" w:styleId="WW8Num35z5">
    <w:name w:val="WW8Num35z5"/>
    <w:rsid w:val="00672EF4"/>
  </w:style>
  <w:style w:type="character" w:customStyle="1" w:styleId="WW8Num35z6">
    <w:name w:val="WW8Num35z6"/>
    <w:rsid w:val="00672EF4"/>
  </w:style>
  <w:style w:type="character" w:customStyle="1" w:styleId="WW8Num35z7">
    <w:name w:val="WW8Num35z7"/>
    <w:rsid w:val="00672EF4"/>
  </w:style>
  <w:style w:type="character" w:customStyle="1" w:styleId="WW8Num35z8">
    <w:name w:val="WW8Num35z8"/>
    <w:rsid w:val="00672EF4"/>
  </w:style>
  <w:style w:type="character" w:customStyle="1" w:styleId="WW8Num36z0">
    <w:name w:val="WW8Num36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72EF4"/>
  </w:style>
  <w:style w:type="character" w:customStyle="1" w:styleId="WW8Num36z2">
    <w:name w:val="WW8Num36z2"/>
    <w:rsid w:val="00672EF4"/>
  </w:style>
  <w:style w:type="character" w:customStyle="1" w:styleId="WW8Num36z3">
    <w:name w:val="WW8Num36z3"/>
    <w:rsid w:val="00672EF4"/>
  </w:style>
  <w:style w:type="character" w:customStyle="1" w:styleId="WW8Num36z4">
    <w:name w:val="WW8Num36z4"/>
    <w:rsid w:val="00672EF4"/>
  </w:style>
  <w:style w:type="character" w:customStyle="1" w:styleId="WW8Num36z5">
    <w:name w:val="WW8Num36z5"/>
    <w:rsid w:val="00672EF4"/>
  </w:style>
  <w:style w:type="character" w:customStyle="1" w:styleId="WW8Num36z6">
    <w:name w:val="WW8Num36z6"/>
    <w:rsid w:val="00672EF4"/>
  </w:style>
  <w:style w:type="character" w:customStyle="1" w:styleId="WW8Num36z7">
    <w:name w:val="WW8Num36z7"/>
    <w:rsid w:val="00672EF4"/>
  </w:style>
  <w:style w:type="character" w:customStyle="1" w:styleId="WW8Num36z8">
    <w:name w:val="WW8Num36z8"/>
    <w:rsid w:val="00672EF4"/>
  </w:style>
  <w:style w:type="character" w:customStyle="1" w:styleId="WW8Num37z0">
    <w:name w:val="WW8Num37z0"/>
    <w:rsid w:val="00672EF4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72EF4"/>
  </w:style>
  <w:style w:type="character" w:customStyle="1" w:styleId="WW8Num37z2">
    <w:name w:val="WW8Num37z2"/>
    <w:rsid w:val="00672EF4"/>
  </w:style>
  <w:style w:type="character" w:customStyle="1" w:styleId="WW8Num37z3">
    <w:name w:val="WW8Num37z3"/>
    <w:rsid w:val="00672EF4"/>
  </w:style>
  <w:style w:type="character" w:customStyle="1" w:styleId="WW8Num37z4">
    <w:name w:val="WW8Num37z4"/>
    <w:rsid w:val="00672EF4"/>
  </w:style>
  <w:style w:type="character" w:customStyle="1" w:styleId="WW8Num37z5">
    <w:name w:val="WW8Num37z5"/>
    <w:rsid w:val="00672EF4"/>
  </w:style>
  <w:style w:type="character" w:customStyle="1" w:styleId="WW8Num37z6">
    <w:name w:val="WW8Num37z6"/>
    <w:rsid w:val="00672EF4"/>
  </w:style>
  <w:style w:type="character" w:customStyle="1" w:styleId="WW8Num37z7">
    <w:name w:val="WW8Num37z7"/>
    <w:rsid w:val="00672EF4"/>
  </w:style>
  <w:style w:type="character" w:customStyle="1" w:styleId="WW8Num37z8">
    <w:name w:val="WW8Num37z8"/>
    <w:rsid w:val="00672EF4"/>
  </w:style>
  <w:style w:type="character" w:customStyle="1" w:styleId="WW8Num38z0">
    <w:name w:val="WW8Num38z0"/>
    <w:rsid w:val="00672EF4"/>
  </w:style>
  <w:style w:type="character" w:customStyle="1" w:styleId="WW8Num38z1">
    <w:name w:val="WW8Num38z1"/>
    <w:rsid w:val="00672EF4"/>
  </w:style>
  <w:style w:type="character" w:customStyle="1" w:styleId="WW8Num38z2">
    <w:name w:val="WW8Num38z2"/>
    <w:rsid w:val="00672EF4"/>
  </w:style>
  <w:style w:type="character" w:customStyle="1" w:styleId="WW8Num38z3">
    <w:name w:val="WW8Num38z3"/>
    <w:rsid w:val="00672EF4"/>
  </w:style>
  <w:style w:type="character" w:customStyle="1" w:styleId="WW8Num38z4">
    <w:name w:val="WW8Num38z4"/>
    <w:rsid w:val="00672EF4"/>
  </w:style>
  <w:style w:type="character" w:customStyle="1" w:styleId="WW8Num38z5">
    <w:name w:val="WW8Num38z5"/>
    <w:rsid w:val="00672EF4"/>
  </w:style>
  <w:style w:type="character" w:customStyle="1" w:styleId="WW8Num38z6">
    <w:name w:val="WW8Num38z6"/>
    <w:rsid w:val="00672EF4"/>
  </w:style>
  <w:style w:type="character" w:customStyle="1" w:styleId="WW8Num38z7">
    <w:name w:val="WW8Num38z7"/>
    <w:rsid w:val="00672EF4"/>
  </w:style>
  <w:style w:type="character" w:customStyle="1" w:styleId="WW8Num38z8">
    <w:name w:val="WW8Num38z8"/>
    <w:rsid w:val="00672EF4"/>
  </w:style>
  <w:style w:type="character" w:customStyle="1" w:styleId="WW8Num39z0">
    <w:name w:val="WW8Num39z0"/>
    <w:rsid w:val="00672EF4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72EF4"/>
  </w:style>
  <w:style w:type="character" w:customStyle="1" w:styleId="WW8Num39z2">
    <w:name w:val="WW8Num39z2"/>
    <w:rsid w:val="00672EF4"/>
  </w:style>
  <w:style w:type="character" w:customStyle="1" w:styleId="WW8Num39z3">
    <w:name w:val="WW8Num39z3"/>
    <w:rsid w:val="00672EF4"/>
  </w:style>
  <w:style w:type="character" w:customStyle="1" w:styleId="WW8Num39z4">
    <w:name w:val="WW8Num39z4"/>
    <w:rsid w:val="00672EF4"/>
  </w:style>
  <w:style w:type="character" w:customStyle="1" w:styleId="WW8Num39z5">
    <w:name w:val="WW8Num39z5"/>
    <w:rsid w:val="00672EF4"/>
  </w:style>
  <w:style w:type="character" w:customStyle="1" w:styleId="WW8Num39z6">
    <w:name w:val="WW8Num39z6"/>
    <w:rsid w:val="00672EF4"/>
  </w:style>
  <w:style w:type="character" w:customStyle="1" w:styleId="WW8Num39z7">
    <w:name w:val="WW8Num39z7"/>
    <w:rsid w:val="00672EF4"/>
  </w:style>
  <w:style w:type="character" w:customStyle="1" w:styleId="WW8Num39z8">
    <w:name w:val="WW8Num39z8"/>
    <w:rsid w:val="00672EF4"/>
  </w:style>
  <w:style w:type="character" w:customStyle="1" w:styleId="WW8Num40z0">
    <w:name w:val="WW8Num40z0"/>
    <w:rsid w:val="00672EF4"/>
  </w:style>
  <w:style w:type="character" w:customStyle="1" w:styleId="WW8Num40z1">
    <w:name w:val="WW8Num40z1"/>
    <w:rsid w:val="00672EF4"/>
  </w:style>
  <w:style w:type="character" w:customStyle="1" w:styleId="WW8Num40z2">
    <w:name w:val="WW8Num40z2"/>
    <w:rsid w:val="00672EF4"/>
  </w:style>
  <w:style w:type="character" w:customStyle="1" w:styleId="WW8Num40z3">
    <w:name w:val="WW8Num40z3"/>
    <w:rsid w:val="00672EF4"/>
  </w:style>
  <w:style w:type="character" w:customStyle="1" w:styleId="WW8Num40z4">
    <w:name w:val="WW8Num40z4"/>
    <w:rsid w:val="00672EF4"/>
  </w:style>
  <w:style w:type="character" w:customStyle="1" w:styleId="WW8Num40z5">
    <w:name w:val="WW8Num40z5"/>
    <w:rsid w:val="00672EF4"/>
  </w:style>
  <w:style w:type="character" w:customStyle="1" w:styleId="WW8Num40z6">
    <w:name w:val="WW8Num40z6"/>
    <w:rsid w:val="00672EF4"/>
  </w:style>
  <w:style w:type="character" w:customStyle="1" w:styleId="WW8Num40z7">
    <w:name w:val="WW8Num40z7"/>
    <w:rsid w:val="00672EF4"/>
  </w:style>
  <w:style w:type="character" w:customStyle="1" w:styleId="WW8Num40z8">
    <w:name w:val="WW8Num40z8"/>
    <w:rsid w:val="00672EF4"/>
  </w:style>
  <w:style w:type="character" w:customStyle="1" w:styleId="WW8Num15z3">
    <w:name w:val="WW8Num15z3"/>
    <w:rsid w:val="00672EF4"/>
  </w:style>
  <w:style w:type="character" w:customStyle="1" w:styleId="WW8Num16z2">
    <w:name w:val="WW8Num16z2"/>
    <w:rsid w:val="00672EF4"/>
  </w:style>
  <w:style w:type="character" w:customStyle="1" w:styleId="WW8Num41z0">
    <w:name w:val="WW8Num41z0"/>
    <w:rsid w:val="00672EF4"/>
  </w:style>
  <w:style w:type="character" w:customStyle="1" w:styleId="WW8Num41z1">
    <w:name w:val="WW8Num41z1"/>
    <w:rsid w:val="00672EF4"/>
  </w:style>
  <w:style w:type="character" w:customStyle="1" w:styleId="WW8Num41z2">
    <w:name w:val="WW8Num41z2"/>
    <w:rsid w:val="00672EF4"/>
  </w:style>
  <w:style w:type="character" w:customStyle="1" w:styleId="WW8Num41z3">
    <w:name w:val="WW8Num41z3"/>
    <w:rsid w:val="00672EF4"/>
  </w:style>
  <w:style w:type="character" w:customStyle="1" w:styleId="WW8Num41z4">
    <w:name w:val="WW8Num41z4"/>
    <w:rsid w:val="00672EF4"/>
  </w:style>
  <w:style w:type="character" w:customStyle="1" w:styleId="WW8Num41z5">
    <w:name w:val="WW8Num41z5"/>
    <w:rsid w:val="00672EF4"/>
  </w:style>
  <w:style w:type="character" w:customStyle="1" w:styleId="WW8Num41z6">
    <w:name w:val="WW8Num41z6"/>
    <w:rsid w:val="00672EF4"/>
  </w:style>
  <w:style w:type="character" w:customStyle="1" w:styleId="WW8Num41z7">
    <w:name w:val="WW8Num41z7"/>
    <w:rsid w:val="00672EF4"/>
  </w:style>
  <w:style w:type="character" w:customStyle="1" w:styleId="WW8Num41z8">
    <w:name w:val="WW8Num41z8"/>
    <w:rsid w:val="00672EF4"/>
  </w:style>
  <w:style w:type="character" w:customStyle="1" w:styleId="WW8Num42z0">
    <w:name w:val="WW8Num42z0"/>
    <w:rsid w:val="00672EF4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72EF4"/>
  </w:style>
  <w:style w:type="character" w:customStyle="1" w:styleId="WW8Num42z2">
    <w:name w:val="WW8Num42z2"/>
    <w:rsid w:val="00672EF4"/>
  </w:style>
  <w:style w:type="character" w:customStyle="1" w:styleId="WW8Num42z3">
    <w:name w:val="WW8Num42z3"/>
    <w:rsid w:val="00672EF4"/>
  </w:style>
  <w:style w:type="character" w:customStyle="1" w:styleId="WW8Num42z4">
    <w:name w:val="WW8Num42z4"/>
    <w:rsid w:val="00672EF4"/>
  </w:style>
  <w:style w:type="character" w:customStyle="1" w:styleId="WW8Num42z5">
    <w:name w:val="WW8Num42z5"/>
    <w:rsid w:val="00672EF4"/>
  </w:style>
  <w:style w:type="character" w:customStyle="1" w:styleId="WW8Num42z6">
    <w:name w:val="WW8Num42z6"/>
    <w:rsid w:val="00672EF4"/>
  </w:style>
  <w:style w:type="character" w:customStyle="1" w:styleId="WW8Num42z7">
    <w:name w:val="WW8Num42z7"/>
    <w:rsid w:val="00672EF4"/>
  </w:style>
  <w:style w:type="character" w:customStyle="1" w:styleId="WW8Num42z8">
    <w:name w:val="WW8Num42z8"/>
    <w:rsid w:val="00672EF4"/>
  </w:style>
  <w:style w:type="character" w:customStyle="1" w:styleId="WW8Num43z0">
    <w:name w:val="WW8Num43z0"/>
    <w:rsid w:val="00672EF4"/>
  </w:style>
  <w:style w:type="character" w:customStyle="1" w:styleId="WW8Num43z1">
    <w:name w:val="WW8Num43z1"/>
    <w:rsid w:val="00672EF4"/>
  </w:style>
  <w:style w:type="character" w:customStyle="1" w:styleId="WW8Num43z2">
    <w:name w:val="WW8Num43z2"/>
    <w:rsid w:val="00672EF4"/>
  </w:style>
  <w:style w:type="character" w:customStyle="1" w:styleId="WW8Num43z3">
    <w:name w:val="WW8Num43z3"/>
    <w:rsid w:val="00672EF4"/>
  </w:style>
  <w:style w:type="character" w:customStyle="1" w:styleId="WW8Num43z4">
    <w:name w:val="WW8Num43z4"/>
    <w:rsid w:val="00672EF4"/>
  </w:style>
  <w:style w:type="character" w:customStyle="1" w:styleId="WW8Num43z5">
    <w:name w:val="WW8Num43z5"/>
    <w:rsid w:val="00672EF4"/>
  </w:style>
  <w:style w:type="character" w:customStyle="1" w:styleId="WW8Num43z6">
    <w:name w:val="WW8Num43z6"/>
    <w:rsid w:val="00672EF4"/>
  </w:style>
  <w:style w:type="character" w:customStyle="1" w:styleId="WW8Num43z7">
    <w:name w:val="WW8Num43z7"/>
    <w:rsid w:val="00672EF4"/>
  </w:style>
  <w:style w:type="character" w:customStyle="1" w:styleId="WW8Num43z8">
    <w:name w:val="WW8Num43z8"/>
    <w:rsid w:val="00672EF4"/>
  </w:style>
  <w:style w:type="character" w:customStyle="1" w:styleId="WW8Num44z0">
    <w:name w:val="WW8Num44z0"/>
    <w:rsid w:val="00672EF4"/>
  </w:style>
  <w:style w:type="character" w:customStyle="1" w:styleId="WW8Num44z1">
    <w:name w:val="WW8Num44z1"/>
    <w:rsid w:val="00672EF4"/>
  </w:style>
  <w:style w:type="character" w:customStyle="1" w:styleId="WW8Num44z2">
    <w:name w:val="WW8Num44z2"/>
    <w:rsid w:val="00672EF4"/>
  </w:style>
  <w:style w:type="character" w:customStyle="1" w:styleId="WW8Num44z3">
    <w:name w:val="WW8Num44z3"/>
    <w:rsid w:val="00672EF4"/>
  </w:style>
  <w:style w:type="character" w:customStyle="1" w:styleId="WW8Num44z4">
    <w:name w:val="WW8Num44z4"/>
    <w:rsid w:val="00672EF4"/>
  </w:style>
  <w:style w:type="character" w:customStyle="1" w:styleId="WW8Num44z5">
    <w:name w:val="WW8Num44z5"/>
    <w:rsid w:val="00672EF4"/>
  </w:style>
  <w:style w:type="character" w:customStyle="1" w:styleId="WW8Num44z6">
    <w:name w:val="WW8Num44z6"/>
    <w:rsid w:val="00672EF4"/>
  </w:style>
  <w:style w:type="character" w:customStyle="1" w:styleId="WW8Num44z7">
    <w:name w:val="WW8Num44z7"/>
    <w:rsid w:val="00672EF4"/>
  </w:style>
  <w:style w:type="character" w:customStyle="1" w:styleId="WW8Num44z8">
    <w:name w:val="WW8Num44z8"/>
    <w:rsid w:val="00672EF4"/>
  </w:style>
  <w:style w:type="character" w:customStyle="1" w:styleId="WW8Num45z0">
    <w:name w:val="WW8Num45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72EF4"/>
  </w:style>
  <w:style w:type="character" w:customStyle="1" w:styleId="WW8Num45z2">
    <w:name w:val="WW8Num45z2"/>
    <w:rsid w:val="00672EF4"/>
  </w:style>
  <w:style w:type="character" w:customStyle="1" w:styleId="WW8Num45z3">
    <w:name w:val="WW8Num45z3"/>
    <w:rsid w:val="00672EF4"/>
    <w:rPr>
      <w:rFonts w:eastAsia="Calibri"/>
    </w:rPr>
  </w:style>
  <w:style w:type="character" w:customStyle="1" w:styleId="WW8Num45z4">
    <w:name w:val="WW8Num45z4"/>
    <w:rsid w:val="00672EF4"/>
  </w:style>
  <w:style w:type="character" w:customStyle="1" w:styleId="WW8Num45z5">
    <w:name w:val="WW8Num45z5"/>
    <w:rsid w:val="00672EF4"/>
  </w:style>
  <w:style w:type="character" w:customStyle="1" w:styleId="WW8Num45z6">
    <w:name w:val="WW8Num45z6"/>
    <w:rsid w:val="00672EF4"/>
  </w:style>
  <w:style w:type="character" w:customStyle="1" w:styleId="WW8Num45z7">
    <w:name w:val="WW8Num45z7"/>
    <w:rsid w:val="00672EF4"/>
  </w:style>
  <w:style w:type="character" w:customStyle="1" w:styleId="WW8Num45z8">
    <w:name w:val="WW8Num45z8"/>
    <w:rsid w:val="00672EF4"/>
  </w:style>
  <w:style w:type="character" w:customStyle="1" w:styleId="WW8Num46z0">
    <w:name w:val="WW8Num46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72EF4"/>
  </w:style>
  <w:style w:type="character" w:customStyle="1" w:styleId="WW8Num46z2">
    <w:name w:val="WW8Num46z2"/>
    <w:rsid w:val="00672EF4"/>
  </w:style>
  <w:style w:type="character" w:customStyle="1" w:styleId="WW8Num46z3">
    <w:name w:val="WW8Num46z3"/>
    <w:rsid w:val="00672EF4"/>
  </w:style>
  <w:style w:type="character" w:customStyle="1" w:styleId="WW8Num46z4">
    <w:name w:val="WW8Num46z4"/>
    <w:rsid w:val="00672EF4"/>
  </w:style>
  <w:style w:type="character" w:customStyle="1" w:styleId="WW8Num46z5">
    <w:name w:val="WW8Num46z5"/>
    <w:rsid w:val="00672EF4"/>
  </w:style>
  <w:style w:type="character" w:customStyle="1" w:styleId="WW8Num46z6">
    <w:name w:val="WW8Num46z6"/>
    <w:rsid w:val="00672EF4"/>
  </w:style>
  <w:style w:type="character" w:customStyle="1" w:styleId="WW8Num46z7">
    <w:name w:val="WW8Num46z7"/>
    <w:rsid w:val="00672EF4"/>
  </w:style>
  <w:style w:type="character" w:customStyle="1" w:styleId="WW8Num46z8">
    <w:name w:val="WW8Num46z8"/>
    <w:rsid w:val="00672EF4"/>
  </w:style>
  <w:style w:type="character" w:customStyle="1" w:styleId="WW8Num47z0">
    <w:name w:val="WW8Num47z0"/>
    <w:rsid w:val="00672EF4"/>
  </w:style>
  <w:style w:type="character" w:customStyle="1" w:styleId="WW8Num47z1">
    <w:name w:val="WW8Num47z1"/>
    <w:rsid w:val="00672EF4"/>
  </w:style>
  <w:style w:type="character" w:customStyle="1" w:styleId="WW8Num47z2">
    <w:name w:val="WW8Num47z2"/>
    <w:rsid w:val="00672EF4"/>
  </w:style>
  <w:style w:type="character" w:customStyle="1" w:styleId="WW8Num47z3">
    <w:name w:val="WW8Num47z3"/>
    <w:rsid w:val="00672EF4"/>
  </w:style>
  <w:style w:type="character" w:customStyle="1" w:styleId="WW8Num47z4">
    <w:name w:val="WW8Num47z4"/>
    <w:rsid w:val="00672EF4"/>
  </w:style>
  <w:style w:type="character" w:customStyle="1" w:styleId="WW8Num47z5">
    <w:name w:val="WW8Num47z5"/>
    <w:rsid w:val="00672EF4"/>
  </w:style>
  <w:style w:type="character" w:customStyle="1" w:styleId="WW8Num47z6">
    <w:name w:val="WW8Num47z6"/>
    <w:rsid w:val="00672EF4"/>
  </w:style>
  <w:style w:type="character" w:customStyle="1" w:styleId="WW8Num47z7">
    <w:name w:val="WW8Num47z7"/>
    <w:rsid w:val="00672EF4"/>
  </w:style>
  <w:style w:type="character" w:customStyle="1" w:styleId="WW8Num47z8">
    <w:name w:val="WW8Num47z8"/>
    <w:rsid w:val="00672EF4"/>
  </w:style>
  <w:style w:type="character" w:customStyle="1" w:styleId="WW8Num48z0">
    <w:name w:val="WW8Num48z0"/>
    <w:rsid w:val="00672EF4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72EF4"/>
  </w:style>
  <w:style w:type="character" w:customStyle="1" w:styleId="WW8Num48z2">
    <w:name w:val="WW8Num48z2"/>
    <w:rsid w:val="00672EF4"/>
  </w:style>
  <w:style w:type="character" w:customStyle="1" w:styleId="WW8Num48z3">
    <w:name w:val="WW8Num48z3"/>
    <w:rsid w:val="00672EF4"/>
  </w:style>
  <w:style w:type="character" w:customStyle="1" w:styleId="WW8Num48z4">
    <w:name w:val="WW8Num48z4"/>
    <w:rsid w:val="00672EF4"/>
  </w:style>
  <w:style w:type="character" w:customStyle="1" w:styleId="WW8Num48z5">
    <w:name w:val="WW8Num48z5"/>
    <w:rsid w:val="00672EF4"/>
  </w:style>
  <w:style w:type="character" w:customStyle="1" w:styleId="WW8Num48z6">
    <w:name w:val="WW8Num48z6"/>
    <w:rsid w:val="00672EF4"/>
  </w:style>
  <w:style w:type="character" w:customStyle="1" w:styleId="WW8Num48z7">
    <w:name w:val="WW8Num48z7"/>
    <w:rsid w:val="00672EF4"/>
  </w:style>
  <w:style w:type="character" w:customStyle="1" w:styleId="WW8Num48z8">
    <w:name w:val="WW8Num48z8"/>
    <w:rsid w:val="00672EF4"/>
  </w:style>
  <w:style w:type="character" w:customStyle="1" w:styleId="WW8Num49z0">
    <w:name w:val="WW8Num49z0"/>
    <w:rsid w:val="00672EF4"/>
  </w:style>
  <w:style w:type="character" w:customStyle="1" w:styleId="WW8Num49z1">
    <w:name w:val="WW8Num49z1"/>
    <w:rsid w:val="00672EF4"/>
  </w:style>
  <w:style w:type="character" w:customStyle="1" w:styleId="WW8Num49z2">
    <w:name w:val="WW8Num49z2"/>
    <w:rsid w:val="00672EF4"/>
  </w:style>
  <w:style w:type="character" w:customStyle="1" w:styleId="WW8Num49z3">
    <w:name w:val="WW8Num49z3"/>
    <w:rsid w:val="00672EF4"/>
  </w:style>
  <w:style w:type="character" w:customStyle="1" w:styleId="WW8Num49z4">
    <w:name w:val="WW8Num49z4"/>
    <w:rsid w:val="00672EF4"/>
  </w:style>
  <w:style w:type="character" w:customStyle="1" w:styleId="WW8Num49z5">
    <w:name w:val="WW8Num49z5"/>
    <w:rsid w:val="00672EF4"/>
  </w:style>
  <w:style w:type="character" w:customStyle="1" w:styleId="WW8Num49z6">
    <w:name w:val="WW8Num49z6"/>
    <w:rsid w:val="00672EF4"/>
  </w:style>
  <w:style w:type="character" w:customStyle="1" w:styleId="WW8Num49z7">
    <w:name w:val="WW8Num49z7"/>
    <w:rsid w:val="00672EF4"/>
  </w:style>
  <w:style w:type="character" w:customStyle="1" w:styleId="WW8Num49z8">
    <w:name w:val="WW8Num49z8"/>
    <w:rsid w:val="00672EF4"/>
  </w:style>
  <w:style w:type="character" w:customStyle="1" w:styleId="WW8Num50z0">
    <w:name w:val="WW8Num50z0"/>
    <w:rsid w:val="00672EF4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72EF4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72EF4"/>
    <w:rPr>
      <w:rFonts w:hint="default"/>
    </w:rPr>
  </w:style>
  <w:style w:type="character" w:customStyle="1" w:styleId="WW8Num50z3">
    <w:name w:val="WW8Num50z3"/>
    <w:rsid w:val="00672EF4"/>
  </w:style>
  <w:style w:type="character" w:customStyle="1" w:styleId="WW8Num50z4">
    <w:name w:val="WW8Num50z4"/>
    <w:rsid w:val="00672EF4"/>
  </w:style>
  <w:style w:type="character" w:customStyle="1" w:styleId="WW8Num50z5">
    <w:name w:val="WW8Num50z5"/>
    <w:rsid w:val="00672EF4"/>
  </w:style>
  <w:style w:type="character" w:customStyle="1" w:styleId="WW8Num50z6">
    <w:name w:val="WW8Num50z6"/>
    <w:rsid w:val="00672EF4"/>
  </w:style>
  <w:style w:type="character" w:customStyle="1" w:styleId="WW8Num50z7">
    <w:name w:val="WW8Num50z7"/>
    <w:rsid w:val="00672EF4"/>
  </w:style>
  <w:style w:type="character" w:customStyle="1" w:styleId="WW8Num50z8">
    <w:name w:val="WW8Num50z8"/>
    <w:rsid w:val="00672EF4"/>
  </w:style>
  <w:style w:type="character" w:customStyle="1" w:styleId="WW8Num51z0">
    <w:name w:val="WW8Num51z0"/>
    <w:rsid w:val="00672EF4"/>
    <w:rPr>
      <w:rFonts w:cs="Calibri"/>
      <w:strike w:val="0"/>
      <w:dstrike w:val="0"/>
    </w:rPr>
  </w:style>
  <w:style w:type="character" w:customStyle="1" w:styleId="WW8Num51z1">
    <w:name w:val="WW8Num51z1"/>
    <w:rsid w:val="00672EF4"/>
  </w:style>
  <w:style w:type="character" w:customStyle="1" w:styleId="WW8Num51z2">
    <w:name w:val="WW8Num51z2"/>
    <w:rsid w:val="00672EF4"/>
  </w:style>
  <w:style w:type="character" w:customStyle="1" w:styleId="WW8Num51z3">
    <w:name w:val="WW8Num51z3"/>
    <w:rsid w:val="00672EF4"/>
  </w:style>
  <w:style w:type="character" w:customStyle="1" w:styleId="WW8Num51z4">
    <w:name w:val="WW8Num51z4"/>
    <w:rsid w:val="00672EF4"/>
  </w:style>
  <w:style w:type="character" w:customStyle="1" w:styleId="WW8Num51z5">
    <w:name w:val="WW8Num51z5"/>
    <w:rsid w:val="00672EF4"/>
  </w:style>
  <w:style w:type="character" w:customStyle="1" w:styleId="WW8Num51z6">
    <w:name w:val="WW8Num51z6"/>
    <w:rsid w:val="00672EF4"/>
  </w:style>
  <w:style w:type="character" w:customStyle="1" w:styleId="WW8Num51z7">
    <w:name w:val="WW8Num51z7"/>
    <w:rsid w:val="00672EF4"/>
  </w:style>
  <w:style w:type="character" w:customStyle="1" w:styleId="WW8Num51z8">
    <w:name w:val="WW8Num51z8"/>
    <w:rsid w:val="00672EF4"/>
  </w:style>
  <w:style w:type="character" w:customStyle="1" w:styleId="WW8Num52z0">
    <w:name w:val="WW8Num52z0"/>
    <w:rsid w:val="00672EF4"/>
    <w:rPr>
      <w:rFonts w:cs="Calibri"/>
      <w:strike w:val="0"/>
      <w:dstrike w:val="0"/>
    </w:rPr>
  </w:style>
  <w:style w:type="character" w:customStyle="1" w:styleId="WW8Num52z1">
    <w:name w:val="WW8Num52z1"/>
    <w:rsid w:val="00672EF4"/>
  </w:style>
  <w:style w:type="character" w:customStyle="1" w:styleId="WW8Num52z2">
    <w:name w:val="WW8Num52z2"/>
    <w:rsid w:val="00672EF4"/>
  </w:style>
  <w:style w:type="character" w:customStyle="1" w:styleId="WW8Num52z3">
    <w:name w:val="WW8Num52z3"/>
    <w:rsid w:val="00672EF4"/>
  </w:style>
  <w:style w:type="character" w:customStyle="1" w:styleId="WW8Num52z4">
    <w:name w:val="WW8Num52z4"/>
    <w:rsid w:val="00672EF4"/>
  </w:style>
  <w:style w:type="character" w:customStyle="1" w:styleId="WW8Num52z5">
    <w:name w:val="WW8Num52z5"/>
    <w:rsid w:val="00672EF4"/>
  </w:style>
  <w:style w:type="character" w:customStyle="1" w:styleId="WW8Num52z6">
    <w:name w:val="WW8Num52z6"/>
    <w:rsid w:val="00672EF4"/>
  </w:style>
  <w:style w:type="character" w:customStyle="1" w:styleId="WW8Num52z7">
    <w:name w:val="WW8Num52z7"/>
    <w:rsid w:val="00672EF4"/>
  </w:style>
  <w:style w:type="character" w:customStyle="1" w:styleId="WW8Num52z8">
    <w:name w:val="WW8Num52z8"/>
    <w:rsid w:val="00672EF4"/>
  </w:style>
  <w:style w:type="character" w:customStyle="1" w:styleId="WW8Num53z0">
    <w:name w:val="WW8Num53z0"/>
    <w:rsid w:val="00672EF4"/>
    <w:rPr>
      <w:rFonts w:cs="Calibri"/>
    </w:rPr>
  </w:style>
  <w:style w:type="character" w:customStyle="1" w:styleId="WW8Num53z1">
    <w:name w:val="WW8Num53z1"/>
    <w:rsid w:val="00672EF4"/>
  </w:style>
  <w:style w:type="character" w:customStyle="1" w:styleId="WW8Num53z2">
    <w:name w:val="WW8Num53z2"/>
    <w:rsid w:val="00672EF4"/>
  </w:style>
  <w:style w:type="character" w:customStyle="1" w:styleId="WW8Num53z3">
    <w:name w:val="WW8Num53z3"/>
    <w:rsid w:val="00672EF4"/>
  </w:style>
  <w:style w:type="character" w:customStyle="1" w:styleId="WW8Num53z4">
    <w:name w:val="WW8Num53z4"/>
    <w:rsid w:val="00672EF4"/>
  </w:style>
  <w:style w:type="character" w:customStyle="1" w:styleId="WW8Num53z5">
    <w:name w:val="WW8Num53z5"/>
    <w:rsid w:val="00672EF4"/>
  </w:style>
  <w:style w:type="character" w:customStyle="1" w:styleId="WW8Num53z6">
    <w:name w:val="WW8Num53z6"/>
    <w:rsid w:val="00672EF4"/>
  </w:style>
  <w:style w:type="character" w:customStyle="1" w:styleId="WW8Num53z7">
    <w:name w:val="WW8Num53z7"/>
    <w:rsid w:val="00672EF4"/>
  </w:style>
  <w:style w:type="character" w:customStyle="1" w:styleId="WW8Num53z8">
    <w:name w:val="WW8Num53z8"/>
    <w:rsid w:val="00672EF4"/>
  </w:style>
  <w:style w:type="character" w:customStyle="1" w:styleId="WW8Num54z0">
    <w:name w:val="WW8Num54z0"/>
    <w:rsid w:val="00672EF4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72EF4"/>
  </w:style>
  <w:style w:type="character" w:customStyle="1" w:styleId="WW8Num54z2">
    <w:name w:val="WW8Num54z2"/>
    <w:rsid w:val="00672EF4"/>
  </w:style>
  <w:style w:type="character" w:customStyle="1" w:styleId="WW8Num54z3">
    <w:name w:val="WW8Num54z3"/>
    <w:rsid w:val="00672EF4"/>
  </w:style>
  <w:style w:type="character" w:customStyle="1" w:styleId="WW8Num54z4">
    <w:name w:val="WW8Num54z4"/>
    <w:rsid w:val="00672EF4"/>
  </w:style>
  <w:style w:type="character" w:customStyle="1" w:styleId="WW8Num54z5">
    <w:name w:val="WW8Num54z5"/>
    <w:rsid w:val="00672EF4"/>
  </w:style>
  <w:style w:type="character" w:customStyle="1" w:styleId="WW8Num54z6">
    <w:name w:val="WW8Num54z6"/>
    <w:rsid w:val="00672EF4"/>
  </w:style>
  <w:style w:type="character" w:customStyle="1" w:styleId="WW8Num54z7">
    <w:name w:val="WW8Num54z7"/>
    <w:rsid w:val="00672EF4"/>
  </w:style>
  <w:style w:type="character" w:customStyle="1" w:styleId="WW8Num54z8">
    <w:name w:val="WW8Num54z8"/>
    <w:rsid w:val="00672EF4"/>
  </w:style>
  <w:style w:type="character" w:customStyle="1" w:styleId="WW8Num55z0">
    <w:name w:val="WW8Num55z0"/>
    <w:rsid w:val="00672EF4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72EF4"/>
  </w:style>
  <w:style w:type="character" w:customStyle="1" w:styleId="WW8Num55z2">
    <w:name w:val="WW8Num55z2"/>
    <w:rsid w:val="00672EF4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72EF4"/>
  </w:style>
  <w:style w:type="character" w:customStyle="1" w:styleId="WW8Num55z4">
    <w:name w:val="WW8Num55z4"/>
    <w:rsid w:val="00672EF4"/>
  </w:style>
  <w:style w:type="character" w:customStyle="1" w:styleId="WW8Num55z5">
    <w:name w:val="WW8Num55z5"/>
    <w:rsid w:val="00672EF4"/>
  </w:style>
  <w:style w:type="character" w:customStyle="1" w:styleId="WW8Num55z6">
    <w:name w:val="WW8Num55z6"/>
    <w:rsid w:val="00672EF4"/>
  </w:style>
  <w:style w:type="character" w:customStyle="1" w:styleId="WW8Num55z7">
    <w:name w:val="WW8Num55z7"/>
    <w:rsid w:val="00672EF4"/>
  </w:style>
  <w:style w:type="character" w:customStyle="1" w:styleId="WW8Num55z8">
    <w:name w:val="WW8Num55z8"/>
    <w:rsid w:val="00672EF4"/>
  </w:style>
  <w:style w:type="character" w:customStyle="1" w:styleId="WW8Num56z0">
    <w:name w:val="WW8Num56z0"/>
    <w:rsid w:val="00672EF4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72EF4"/>
  </w:style>
  <w:style w:type="character" w:customStyle="1" w:styleId="WW8Num56z2">
    <w:name w:val="WW8Num56z2"/>
    <w:rsid w:val="00672EF4"/>
  </w:style>
  <w:style w:type="character" w:customStyle="1" w:styleId="WW8Num56z3">
    <w:name w:val="WW8Num56z3"/>
    <w:rsid w:val="00672EF4"/>
  </w:style>
  <w:style w:type="character" w:customStyle="1" w:styleId="WW8Num56z4">
    <w:name w:val="WW8Num56z4"/>
    <w:rsid w:val="00672EF4"/>
  </w:style>
  <w:style w:type="character" w:customStyle="1" w:styleId="WW8Num56z5">
    <w:name w:val="WW8Num56z5"/>
    <w:rsid w:val="00672EF4"/>
  </w:style>
  <w:style w:type="character" w:customStyle="1" w:styleId="WW8Num56z6">
    <w:name w:val="WW8Num56z6"/>
    <w:rsid w:val="00672EF4"/>
  </w:style>
  <w:style w:type="character" w:customStyle="1" w:styleId="WW8Num56z7">
    <w:name w:val="WW8Num56z7"/>
    <w:rsid w:val="00672EF4"/>
  </w:style>
  <w:style w:type="character" w:customStyle="1" w:styleId="WW8Num56z8">
    <w:name w:val="WW8Num56z8"/>
    <w:rsid w:val="00672EF4"/>
  </w:style>
  <w:style w:type="character" w:customStyle="1" w:styleId="WW8Num57z0">
    <w:name w:val="WW8Num57z0"/>
    <w:rsid w:val="00672EF4"/>
    <w:rPr>
      <w:b w:val="0"/>
      <w:sz w:val="20"/>
      <w:szCs w:val="20"/>
    </w:rPr>
  </w:style>
  <w:style w:type="character" w:customStyle="1" w:styleId="WW8Num57z1">
    <w:name w:val="WW8Num57z1"/>
    <w:rsid w:val="00672EF4"/>
  </w:style>
  <w:style w:type="character" w:customStyle="1" w:styleId="WW8Num57z2">
    <w:name w:val="WW8Num57z2"/>
    <w:rsid w:val="00672EF4"/>
  </w:style>
  <w:style w:type="character" w:customStyle="1" w:styleId="WW8Num57z3">
    <w:name w:val="WW8Num57z3"/>
    <w:rsid w:val="00672EF4"/>
  </w:style>
  <w:style w:type="character" w:customStyle="1" w:styleId="WW8Num57z4">
    <w:name w:val="WW8Num57z4"/>
    <w:rsid w:val="00672EF4"/>
  </w:style>
  <w:style w:type="character" w:customStyle="1" w:styleId="WW8Num57z5">
    <w:name w:val="WW8Num57z5"/>
    <w:rsid w:val="00672EF4"/>
  </w:style>
  <w:style w:type="character" w:customStyle="1" w:styleId="WW8Num57z6">
    <w:name w:val="WW8Num57z6"/>
    <w:rsid w:val="00672EF4"/>
  </w:style>
  <w:style w:type="character" w:customStyle="1" w:styleId="WW8Num57z7">
    <w:name w:val="WW8Num57z7"/>
    <w:rsid w:val="00672EF4"/>
  </w:style>
  <w:style w:type="character" w:customStyle="1" w:styleId="WW8Num57z8">
    <w:name w:val="WW8Num57z8"/>
    <w:rsid w:val="00672EF4"/>
  </w:style>
  <w:style w:type="character" w:customStyle="1" w:styleId="WW8Num58z0">
    <w:name w:val="WW8Num58z0"/>
    <w:rsid w:val="00672EF4"/>
    <w:rPr>
      <w:rFonts w:hint="default"/>
    </w:rPr>
  </w:style>
  <w:style w:type="character" w:customStyle="1" w:styleId="WW8Num58z1">
    <w:name w:val="WW8Num58z1"/>
    <w:rsid w:val="00672EF4"/>
  </w:style>
  <w:style w:type="character" w:customStyle="1" w:styleId="WW8Num58z2">
    <w:name w:val="WW8Num58z2"/>
    <w:rsid w:val="00672EF4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72EF4"/>
    <w:rPr>
      <w:rFonts w:hint="default"/>
      <w:b w:val="0"/>
      <w:sz w:val="24"/>
    </w:rPr>
  </w:style>
  <w:style w:type="character" w:customStyle="1" w:styleId="WW8Num58z4">
    <w:name w:val="WW8Num58z4"/>
    <w:rsid w:val="00672EF4"/>
  </w:style>
  <w:style w:type="character" w:customStyle="1" w:styleId="WW8Num58z5">
    <w:name w:val="WW8Num58z5"/>
    <w:rsid w:val="00672EF4"/>
  </w:style>
  <w:style w:type="character" w:customStyle="1" w:styleId="WW8Num58z6">
    <w:name w:val="WW8Num58z6"/>
    <w:rsid w:val="00672EF4"/>
  </w:style>
  <w:style w:type="character" w:customStyle="1" w:styleId="WW8Num58z7">
    <w:name w:val="WW8Num58z7"/>
    <w:rsid w:val="00672EF4"/>
  </w:style>
  <w:style w:type="character" w:customStyle="1" w:styleId="WW8Num58z8">
    <w:name w:val="WW8Num58z8"/>
    <w:rsid w:val="00672EF4"/>
  </w:style>
  <w:style w:type="character" w:customStyle="1" w:styleId="WW8Num59z0">
    <w:name w:val="WW8Num59z0"/>
    <w:rsid w:val="00672EF4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72EF4"/>
  </w:style>
  <w:style w:type="character" w:customStyle="1" w:styleId="WW8Num59z2">
    <w:name w:val="WW8Num59z2"/>
    <w:rsid w:val="00672EF4"/>
  </w:style>
  <w:style w:type="character" w:customStyle="1" w:styleId="WW8Num59z3">
    <w:name w:val="WW8Num59z3"/>
    <w:rsid w:val="00672EF4"/>
  </w:style>
  <w:style w:type="character" w:customStyle="1" w:styleId="WW8Num59z4">
    <w:name w:val="WW8Num59z4"/>
    <w:rsid w:val="00672EF4"/>
  </w:style>
  <w:style w:type="character" w:customStyle="1" w:styleId="WW8Num59z5">
    <w:name w:val="WW8Num59z5"/>
    <w:rsid w:val="00672EF4"/>
  </w:style>
  <w:style w:type="character" w:customStyle="1" w:styleId="WW8Num59z6">
    <w:name w:val="WW8Num59z6"/>
    <w:rsid w:val="00672EF4"/>
  </w:style>
  <w:style w:type="character" w:customStyle="1" w:styleId="WW8Num59z7">
    <w:name w:val="WW8Num59z7"/>
    <w:rsid w:val="00672EF4"/>
  </w:style>
  <w:style w:type="character" w:customStyle="1" w:styleId="WW8Num59z8">
    <w:name w:val="WW8Num59z8"/>
    <w:rsid w:val="00672EF4"/>
  </w:style>
  <w:style w:type="character" w:customStyle="1" w:styleId="WW8Num60z0">
    <w:name w:val="WW8Num60z0"/>
    <w:rsid w:val="00672EF4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72EF4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72EF4"/>
  </w:style>
  <w:style w:type="character" w:customStyle="1" w:styleId="WW8Num60z3">
    <w:name w:val="WW8Num60z3"/>
    <w:rsid w:val="00672EF4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72EF4"/>
  </w:style>
  <w:style w:type="character" w:customStyle="1" w:styleId="WW8Num60z5">
    <w:name w:val="WW8Num60z5"/>
    <w:rsid w:val="00672EF4"/>
  </w:style>
  <w:style w:type="character" w:customStyle="1" w:styleId="WW8Num60z6">
    <w:name w:val="WW8Num60z6"/>
    <w:rsid w:val="00672EF4"/>
  </w:style>
  <w:style w:type="character" w:customStyle="1" w:styleId="WW8Num60z7">
    <w:name w:val="WW8Num60z7"/>
    <w:rsid w:val="00672EF4"/>
  </w:style>
  <w:style w:type="character" w:customStyle="1" w:styleId="WW8Num60z8">
    <w:name w:val="WW8Num60z8"/>
    <w:rsid w:val="00672EF4"/>
  </w:style>
  <w:style w:type="character" w:customStyle="1" w:styleId="WW8Num61z0">
    <w:name w:val="WW8Num61z0"/>
    <w:rsid w:val="00672EF4"/>
    <w:rPr>
      <w:rFonts w:hint="default"/>
    </w:rPr>
  </w:style>
  <w:style w:type="character" w:customStyle="1" w:styleId="WW8Num61z1">
    <w:name w:val="WW8Num61z1"/>
    <w:rsid w:val="00672EF4"/>
  </w:style>
  <w:style w:type="character" w:customStyle="1" w:styleId="WW8Num61z2">
    <w:name w:val="WW8Num61z2"/>
    <w:rsid w:val="00672EF4"/>
  </w:style>
  <w:style w:type="character" w:customStyle="1" w:styleId="WW8Num61z3">
    <w:name w:val="WW8Num61z3"/>
    <w:rsid w:val="00672EF4"/>
  </w:style>
  <w:style w:type="character" w:customStyle="1" w:styleId="WW8Num61z4">
    <w:name w:val="WW8Num61z4"/>
    <w:rsid w:val="00672EF4"/>
  </w:style>
  <w:style w:type="character" w:customStyle="1" w:styleId="WW8Num61z5">
    <w:name w:val="WW8Num61z5"/>
    <w:rsid w:val="00672EF4"/>
  </w:style>
  <w:style w:type="character" w:customStyle="1" w:styleId="WW8Num61z6">
    <w:name w:val="WW8Num61z6"/>
    <w:rsid w:val="00672EF4"/>
  </w:style>
  <w:style w:type="character" w:customStyle="1" w:styleId="WW8Num61z7">
    <w:name w:val="WW8Num61z7"/>
    <w:rsid w:val="00672EF4"/>
  </w:style>
  <w:style w:type="character" w:customStyle="1" w:styleId="WW8Num61z8">
    <w:name w:val="WW8Num61z8"/>
    <w:rsid w:val="00672EF4"/>
  </w:style>
  <w:style w:type="character" w:customStyle="1" w:styleId="WW8Num62z0">
    <w:name w:val="WW8Num62z0"/>
    <w:rsid w:val="00672EF4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72EF4"/>
  </w:style>
  <w:style w:type="character" w:customStyle="1" w:styleId="WW8Num63z1">
    <w:name w:val="WW8Num63z1"/>
    <w:rsid w:val="00672EF4"/>
  </w:style>
  <w:style w:type="character" w:customStyle="1" w:styleId="WW8Num63z2">
    <w:name w:val="WW8Num63z2"/>
    <w:rsid w:val="00672EF4"/>
  </w:style>
  <w:style w:type="character" w:customStyle="1" w:styleId="WW8Num63z3">
    <w:name w:val="WW8Num63z3"/>
    <w:rsid w:val="00672EF4"/>
  </w:style>
  <w:style w:type="character" w:customStyle="1" w:styleId="WW8Num63z4">
    <w:name w:val="WW8Num63z4"/>
    <w:rsid w:val="00672EF4"/>
  </w:style>
  <w:style w:type="character" w:customStyle="1" w:styleId="WW8Num63z5">
    <w:name w:val="WW8Num63z5"/>
    <w:rsid w:val="00672EF4"/>
  </w:style>
  <w:style w:type="character" w:customStyle="1" w:styleId="WW8Num63z6">
    <w:name w:val="WW8Num63z6"/>
    <w:rsid w:val="00672EF4"/>
  </w:style>
  <w:style w:type="character" w:customStyle="1" w:styleId="WW8Num63z7">
    <w:name w:val="WW8Num63z7"/>
    <w:rsid w:val="00672EF4"/>
  </w:style>
  <w:style w:type="character" w:customStyle="1" w:styleId="WW8Num63z8">
    <w:name w:val="WW8Num63z8"/>
    <w:rsid w:val="00672EF4"/>
  </w:style>
  <w:style w:type="character" w:customStyle="1" w:styleId="WW8Num64z0">
    <w:name w:val="WW8Num64z0"/>
    <w:rsid w:val="00672EF4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72EF4"/>
  </w:style>
  <w:style w:type="character" w:customStyle="1" w:styleId="WW8Num65z1">
    <w:name w:val="WW8Num65z1"/>
    <w:rsid w:val="00672EF4"/>
    <w:rPr>
      <w:b/>
      <w:w w:val="87"/>
    </w:rPr>
  </w:style>
  <w:style w:type="character" w:customStyle="1" w:styleId="WW8Num65z2">
    <w:name w:val="WW8Num65z2"/>
    <w:rsid w:val="00672EF4"/>
  </w:style>
  <w:style w:type="character" w:customStyle="1" w:styleId="WW8Num65z3">
    <w:name w:val="WW8Num65z3"/>
    <w:rsid w:val="00672EF4"/>
  </w:style>
  <w:style w:type="character" w:customStyle="1" w:styleId="WW8Num65z4">
    <w:name w:val="WW8Num65z4"/>
    <w:rsid w:val="00672EF4"/>
  </w:style>
  <w:style w:type="character" w:customStyle="1" w:styleId="WW8Num65z5">
    <w:name w:val="WW8Num65z5"/>
    <w:rsid w:val="00672EF4"/>
  </w:style>
  <w:style w:type="character" w:customStyle="1" w:styleId="WW8Num65z6">
    <w:name w:val="WW8Num65z6"/>
    <w:rsid w:val="00672EF4"/>
  </w:style>
  <w:style w:type="character" w:customStyle="1" w:styleId="WW8Num65z7">
    <w:name w:val="WW8Num65z7"/>
    <w:rsid w:val="00672EF4"/>
  </w:style>
  <w:style w:type="character" w:customStyle="1" w:styleId="WW8Num65z8">
    <w:name w:val="WW8Num65z8"/>
    <w:rsid w:val="00672EF4"/>
  </w:style>
  <w:style w:type="character" w:customStyle="1" w:styleId="WW8Num66z0">
    <w:name w:val="WW8Num66z0"/>
    <w:rsid w:val="00672EF4"/>
  </w:style>
  <w:style w:type="character" w:customStyle="1" w:styleId="WW8Num66z1">
    <w:name w:val="WW8Num66z1"/>
    <w:rsid w:val="00672EF4"/>
  </w:style>
  <w:style w:type="character" w:customStyle="1" w:styleId="WW8Num66z2">
    <w:name w:val="WW8Num66z2"/>
    <w:rsid w:val="00672EF4"/>
  </w:style>
  <w:style w:type="character" w:customStyle="1" w:styleId="WW8Num66z3">
    <w:name w:val="WW8Num66z3"/>
    <w:rsid w:val="00672EF4"/>
  </w:style>
  <w:style w:type="character" w:customStyle="1" w:styleId="WW8Num66z4">
    <w:name w:val="WW8Num66z4"/>
    <w:rsid w:val="00672EF4"/>
  </w:style>
  <w:style w:type="character" w:customStyle="1" w:styleId="WW8Num66z5">
    <w:name w:val="WW8Num66z5"/>
    <w:rsid w:val="00672EF4"/>
  </w:style>
  <w:style w:type="character" w:customStyle="1" w:styleId="WW8Num66z6">
    <w:name w:val="WW8Num66z6"/>
    <w:rsid w:val="00672EF4"/>
  </w:style>
  <w:style w:type="character" w:customStyle="1" w:styleId="WW8Num66z7">
    <w:name w:val="WW8Num66z7"/>
    <w:rsid w:val="00672EF4"/>
  </w:style>
  <w:style w:type="character" w:customStyle="1" w:styleId="WW8Num66z8">
    <w:name w:val="WW8Num66z8"/>
    <w:rsid w:val="00672EF4"/>
  </w:style>
  <w:style w:type="character" w:customStyle="1" w:styleId="WW8Num67z0">
    <w:name w:val="WW8Num67z0"/>
    <w:rsid w:val="00672EF4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72EF4"/>
    <w:rPr>
      <w:rFonts w:ascii="Symbol" w:hAnsi="Symbol" w:cs="Symbol" w:hint="default"/>
    </w:rPr>
  </w:style>
  <w:style w:type="character" w:customStyle="1" w:styleId="WW8Num67z2">
    <w:name w:val="WW8Num67z2"/>
    <w:rsid w:val="00672EF4"/>
  </w:style>
  <w:style w:type="character" w:customStyle="1" w:styleId="WW8Num67z3">
    <w:name w:val="WW8Num67z3"/>
    <w:rsid w:val="00672EF4"/>
  </w:style>
  <w:style w:type="character" w:customStyle="1" w:styleId="WW8Num67z4">
    <w:name w:val="WW8Num67z4"/>
    <w:rsid w:val="00672EF4"/>
  </w:style>
  <w:style w:type="character" w:customStyle="1" w:styleId="WW8Num67z5">
    <w:name w:val="WW8Num67z5"/>
    <w:rsid w:val="00672EF4"/>
  </w:style>
  <w:style w:type="character" w:customStyle="1" w:styleId="WW8Num67z6">
    <w:name w:val="WW8Num67z6"/>
    <w:rsid w:val="00672EF4"/>
  </w:style>
  <w:style w:type="character" w:customStyle="1" w:styleId="WW8Num67z7">
    <w:name w:val="WW8Num67z7"/>
    <w:rsid w:val="00672EF4"/>
  </w:style>
  <w:style w:type="character" w:customStyle="1" w:styleId="WW8Num67z8">
    <w:name w:val="WW8Num67z8"/>
    <w:rsid w:val="00672EF4"/>
  </w:style>
  <w:style w:type="character" w:customStyle="1" w:styleId="WW8Num68z0">
    <w:name w:val="WW8Num68z0"/>
    <w:rsid w:val="00672EF4"/>
    <w:rPr>
      <w:rFonts w:hint="default"/>
    </w:rPr>
  </w:style>
  <w:style w:type="character" w:customStyle="1" w:styleId="WW8Num68z1">
    <w:name w:val="WW8Num68z1"/>
    <w:rsid w:val="00672EF4"/>
  </w:style>
  <w:style w:type="character" w:customStyle="1" w:styleId="WW8Num68z2">
    <w:name w:val="WW8Num68z2"/>
    <w:rsid w:val="00672EF4"/>
  </w:style>
  <w:style w:type="character" w:customStyle="1" w:styleId="WW8Num68z3">
    <w:name w:val="WW8Num68z3"/>
    <w:rsid w:val="00672EF4"/>
  </w:style>
  <w:style w:type="character" w:customStyle="1" w:styleId="WW8Num68z4">
    <w:name w:val="WW8Num68z4"/>
    <w:rsid w:val="00672EF4"/>
  </w:style>
  <w:style w:type="character" w:customStyle="1" w:styleId="WW8Num68z5">
    <w:name w:val="WW8Num68z5"/>
    <w:rsid w:val="00672EF4"/>
  </w:style>
  <w:style w:type="character" w:customStyle="1" w:styleId="WW8Num68z6">
    <w:name w:val="WW8Num68z6"/>
    <w:rsid w:val="00672EF4"/>
  </w:style>
  <w:style w:type="character" w:customStyle="1" w:styleId="WW8Num68z7">
    <w:name w:val="WW8Num68z7"/>
    <w:rsid w:val="00672EF4"/>
  </w:style>
  <w:style w:type="character" w:customStyle="1" w:styleId="WW8Num68z8">
    <w:name w:val="WW8Num68z8"/>
    <w:rsid w:val="00672EF4"/>
  </w:style>
  <w:style w:type="character" w:customStyle="1" w:styleId="WW8Num69z0">
    <w:name w:val="WW8Num69z0"/>
    <w:rsid w:val="00672EF4"/>
    <w:rPr>
      <w:rFonts w:eastAsia="Times New Roman" w:cs="Times New Roman"/>
      <w:kern w:val="1"/>
    </w:rPr>
  </w:style>
  <w:style w:type="character" w:customStyle="1" w:styleId="WW8Num69z1">
    <w:name w:val="WW8Num69z1"/>
    <w:rsid w:val="00672EF4"/>
  </w:style>
  <w:style w:type="character" w:customStyle="1" w:styleId="WW8Num69z2">
    <w:name w:val="WW8Num69z2"/>
    <w:rsid w:val="00672EF4"/>
  </w:style>
  <w:style w:type="character" w:customStyle="1" w:styleId="WW8Num69z3">
    <w:name w:val="WW8Num69z3"/>
    <w:rsid w:val="00672EF4"/>
  </w:style>
  <w:style w:type="character" w:customStyle="1" w:styleId="WW8Num69z4">
    <w:name w:val="WW8Num69z4"/>
    <w:rsid w:val="00672EF4"/>
  </w:style>
  <w:style w:type="character" w:customStyle="1" w:styleId="WW8Num69z5">
    <w:name w:val="WW8Num69z5"/>
    <w:rsid w:val="00672EF4"/>
  </w:style>
  <w:style w:type="character" w:customStyle="1" w:styleId="WW8Num69z6">
    <w:name w:val="WW8Num69z6"/>
    <w:rsid w:val="00672EF4"/>
  </w:style>
  <w:style w:type="character" w:customStyle="1" w:styleId="WW8Num69z7">
    <w:name w:val="WW8Num69z7"/>
    <w:rsid w:val="00672EF4"/>
  </w:style>
  <w:style w:type="character" w:customStyle="1" w:styleId="WW8Num69z8">
    <w:name w:val="WW8Num69z8"/>
    <w:rsid w:val="00672EF4"/>
  </w:style>
  <w:style w:type="character" w:customStyle="1" w:styleId="WW8Num70z0">
    <w:name w:val="WW8Num70z0"/>
    <w:rsid w:val="00672EF4"/>
  </w:style>
  <w:style w:type="character" w:customStyle="1" w:styleId="WW8Num70z1">
    <w:name w:val="WW8Num70z1"/>
    <w:rsid w:val="00672EF4"/>
  </w:style>
  <w:style w:type="character" w:customStyle="1" w:styleId="WW8Num70z2">
    <w:name w:val="WW8Num70z2"/>
    <w:rsid w:val="00672EF4"/>
  </w:style>
  <w:style w:type="character" w:customStyle="1" w:styleId="WW8Num70z3">
    <w:name w:val="WW8Num70z3"/>
    <w:rsid w:val="00672EF4"/>
  </w:style>
  <w:style w:type="character" w:customStyle="1" w:styleId="WW8Num70z4">
    <w:name w:val="WW8Num70z4"/>
    <w:rsid w:val="00672EF4"/>
  </w:style>
  <w:style w:type="character" w:customStyle="1" w:styleId="WW8Num70z5">
    <w:name w:val="WW8Num70z5"/>
    <w:rsid w:val="00672EF4"/>
  </w:style>
  <w:style w:type="character" w:customStyle="1" w:styleId="WW8Num70z6">
    <w:name w:val="WW8Num70z6"/>
    <w:rsid w:val="00672EF4"/>
  </w:style>
  <w:style w:type="character" w:customStyle="1" w:styleId="WW8Num70z7">
    <w:name w:val="WW8Num70z7"/>
    <w:rsid w:val="00672EF4"/>
  </w:style>
  <w:style w:type="character" w:customStyle="1" w:styleId="WW8Num70z8">
    <w:name w:val="WW8Num70z8"/>
    <w:rsid w:val="00672EF4"/>
  </w:style>
  <w:style w:type="character" w:customStyle="1" w:styleId="WW8Num71z0">
    <w:name w:val="WW8Num71z0"/>
    <w:rsid w:val="00672EF4"/>
    <w:rPr>
      <w:rFonts w:ascii="Calibri" w:hAnsi="Calibri" w:cs="Arial"/>
      <w:sz w:val="20"/>
    </w:rPr>
  </w:style>
  <w:style w:type="character" w:customStyle="1" w:styleId="WW8Num71z1">
    <w:name w:val="WW8Num71z1"/>
    <w:rsid w:val="00672EF4"/>
  </w:style>
  <w:style w:type="character" w:customStyle="1" w:styleId="WW8Num71z2">
    <w:name w:val="WW8Num71z2"/>
    <w:rsid w:val="00672EF4"/>
  </w:style>
  <w:style w:type="character" w:customStyle="1" w:styleId="WW8Num71z3">
    <w:name w:val="WW8Num71z3"/>
    <w:rsid w:val="00672EF4"/>
  </w:style>
  <w:style w:type="character" w:customStyle="1" w:styleId="WW8Num71z4">
    <w:name w:val="WW8Num71z4"/>
    <w:rsid w:val="00672EF4"/>
  </w:style>
  <w:style w:type="character" w:customStyle="1" w:styleId="WW8Num71z5">
    <w:name w:val="WW8Num71z5"/>
    <w:rsid w:val="00672EF4"/>
  </w:style>
  <w:style w:type="character" w:customStyle="1" w:styleId="WW8Num71z6">
    <w:name w:val="WW8Num71z6"/>
    <w:rsid w:val="00672EF4"/>
  </w:style>
  <w:style w:type="character" w:customStyle="1" w:styleId="WW8Num71z7">
    <w:name w:val="WW8Num71z7"/>
    <w:rsid w:val="00672EF4"/>
  </w:style>
  <w:style w:type="character" w:customStyle="1" w:styleId="WW8Num71z8">
    <w:name w:val="WW8Num71z8"/>
    <w:rsid w:val="00672EF4"/>
  </w:style>
  <w:style w:type="character" w:customStyle="1" w:styleId="WW8NumSt38z0">
    <w:name w:val="WW8NumSt38z0"/>
    <w:rsid w:val="00672EF4"/>
    <w:rPr>
      <w:b w:val="0"/>
    </w:rPr>
  </w:style>
  <w:style w:type="character" w:customStyle="1" w:styleId="Domylnaczcionkaakapitu1">
    <w:name w:val="Domyślna czcionka akapitu1"/>
    <w:rsid w:val="00672EF4"/>
  </w:style>
  <w:style w:type="character" w:customStyle="1" w:styleId="DefaultParagraphFont1">
    <w:name w:val="Default Paragraph Font1"/>
    <w:rsid w:val="00672EF4"/>
  </w:style>
  <w:style w:type="character" w:customStyle="1" w:styleId="Nagwek1Znak">
    <w:name w:val="Nagłówek 1 Znak"/>
    <w:rsid w:val="00672EF4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672EF4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672EF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672EF4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672EF4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672EF4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672EF4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sid w:val="00672EF4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72E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72EF4"/>
    <w:rPr>
      <w:color w:val="0000FF"/>
      <w:u w:val="single"/>
    </w:rPr>
  </w:style>
  <w:style w:type="character" w:customStyle="1" w:styleId="TekstpodstawowywcityZnak">
    <w:name w:val="Tekst podstawowy wcięty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72EF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72EF4"/>
    <w:rPr>
      <w:sz w:val="16"/>
    </w:rPr>
  </w:style>
  <w:style w:type="character" w:customStyle="1" w:styleId="TekstkomentarzaZnak">
    <w:name w:val="Tekst komentarz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672EF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sid w:val="00672EF4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72EF4"/>
  </w:style>
  <w:style w:type="character" w:customStyle="1" w:styleId="PodpisZnak">
    <w:name w:val="Podpis Znak"/>
    <w:rsid w:val="00672EF4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72E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672EF4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72EF4"/>
  </w:style>
  <w:style w:type="character" w:customStyle="1" w:styleId="PodtytuZnak">
    <w:name w:val="Podtytuł Znak"/>
    <w:rsid w:val="00672EF4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72EF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72E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72EF4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72EF4"/>
    <w:rPr>
      <w:sz w:val="24"/>
      <w:szCs w:val="24"/>
      <w:lang w:val="pl-PL" w:bidi="ar-SA"/>
    </w:rPr>
  </w:style>
  <w:style w:type="character" w:customStyle="1" w:styleId="FontStyle17">
    <w:name w:val="Font Style17"/>
    <w:rsid w:val="00672EF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72EF4"/>
    <w:rPr>
      <w:color w:val="800080"/>
      <w:u w:val="single"/>
    </w:rPr>
  </w:style>
  <w:style w:type="character" w:customStyle="1" w:styleId="NormalBoldChar">
    <w:name w:val="NormalBold Char"/>
    <w:rsid w:val="00672EF4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72EF4"/>
    <w:rPr>
      <w:b/>
      <w:i/>
      <w:spacing w:val="0"/>
    </w:rPr>
  </w:style>
  <w:style w:type="character" w:customStyle="1" w:styleId="ListLabel1">
    <w:name w:val="ListLabel 1"/>
    <w:rsid w:val="00672EF4"/>
    <w:rPr>
      <w:b/>
      <w:sz w:val="23"/>
    </w:rPr>
  </w:style>
  <w:style w:type="character" w:customStyle="1" w:styleId="ListLabel2">
    <w:name w:val="ListLabel 2"/>
    <w:rsid w:val="00672EF4"/>
    <w:rPr>
      <w:rFonts w:cs="Times New Roman"/>
      <w:sz w:val="22"/>
      <w:szCs w:val="22"/>
    </w:rPr>
  </w:style>
  <w:style w:type="character" w:customStyle="1" w:styleId="ListLabel3">
    <w:name w:val="ListLabel 3"/>
    <w:rsid w:val="00672EF4"/>
    <w:rPr>
      <w:b w:val="0"/>
    </w:rPr>
  </w:style>
  <w:style w:type="character" w:customStyle="1" w:styleId="ListLabel4">
    <w:name w:val="ListLabel 4"/>
    <w:rsid w:val="00672EF4"/>
    <w:rPr>
      <w:rFonts w:eastAsia="Times New Roman" w:cs="Times New Roman"/>
    </w:rPr>
  </w:style>
  <w:style w:type="character" w:customStyle="1" w:styleId="ListLabel5">
    <w:name w:val="ListLabel 5"/>
    <w:rsid w:val="00672EF4"/>
    <w:rPr>
      <w:b w:val="0"/>
      <w:sz w:val="20"/>
      <w:szCs w:val="20"/>
    </w:rPr>
  </w:style>
  <w:style w:type="character" w:customStyle="1" w:styleId="ListLabel6">
    <w:name w:val="ListLabel 6"/>
    <w:rsid w:val="00672EF4"/>
    <w:rPr>
      <w:b/>
    </w:rPr>
  </w:style>
  <w:style w:type="character" w:customStyle="1" w:styleId="ListLabel7">
    <w:name w:val="ListLabel 7"/>
    <w:rsid w:val="00672EF4"/>
    <w:rPr>
      <w:rFonts w:cs="Times New Roman"/>
      <w:color w:val="00000A"/>
    </w:rPr>
  </w:style>
  <w:style w:type="character" w:customStyle="1" w:styleId="ListLabel8">
    <w:name w:val="ListLabel 8"/>
    <w:rsid w:val="00672EF4"/>
    <w:rPr>
      <w:rFonts w:cs="Courier New"/>
    </w:rPr>
  </w:style>
  <w:style w:type="character" w:customStyle="1" w:styleId="ListLabel9">
    <w:name w:val="ListLabel 9"/>
    <w:rsid w:val="00672EF4"/>
    <w:rPr>
      <w:b w:val="0"/>
      <w:i w:val="0"/>
    </w:rPr>
  </w:style>
  <w:style w:type="character" w:customStyle="1" w:styleId="ListLabel10">
    <w:name w:val="ListLabel 10"/>
    <w:rsid w:val="00672EF4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72EF4"/>
    <w:rPr>
      <w:b w:val="0"/>
      <w:color w:val="00000A"/>
      <w:sz w:val="20"/>
      <w:szCs w:val="20"/>
    </w:rPr>
  </w:style>
  <w:style w:type="character" w:styleId="UyteHipercze">
    <w:name w:val="FollowedHyperlink"/>
    <w:rsid w:val="00672EF4"/>
    <w:rPr>
      <w:color w:val="800000"/>
      <w:u w:val="single"/>
    </w:rPr>
  </w:style>
  <w:style w:type="character" w:customStyle="1" w:styleId="Znakiprzypiswdolnych">
    <w:name w:val="Znaki przypisów dolnych"/>
    <w:rsid w:val="00672EF4"/>
  </w:style>
  <w:style w:type="character" w:customStyle="1" w:styleId="Odwoanieprzypisu">
    <w:name w:val="Odwołanie przypisu"/>
    <w:rsid w:val="00672EF4"/>
    <w:rPr>
      <w:vertAlign w:val="superscript"/>
    </w:rPr>
  </w:style>
  <w:style w:type="character" w:customStyle="1" w:styleId="Znakiprzypiswkocowych">
    <w:name w:val="Znaki przypisów końcowych"/>
    <w:rsid w:val="00672EF4"/>
    <w:rPr>
      <w:vertAlign w:val="superscript"/>
    </w:rPr>
  </w:style>
  <w:style w:type="character" w:customStyle="1" w:styleId="WW-Znakiprzypiswkocowych">
    <w:name w:val="WW-Znaki przypisów końcowych"/>
    <w:rsid w:val="00672EF4"/>
  </w:style>
  <w:style w:type="character" w:styleId="Pogrubienie">
    <w:name w:val="Strong"/>
    <w:qFormat/>
    <w:rsid w:val="00672EF4"/>
    <w:rPr>
      <w:b/>
      <w:bCs/>
    </w:rPr>
  </w:style>
  <w:style w:type="character" w:styleId="Numerstrony">
    <w:name w:val="page number"/>
    <w:basedOn w:val="Domylnaczcionkaakapitu1"/>
    <w:rsid w:val="00672EF4"/>
  </w:style>
  <w:style w:type="character" w:customStyle="1" w:styleId="txZnak">
    <w:name w:val="tx Znak"/>
    <w:rsid w:val="00672EF4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72EF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sid w:val="00672EF4"/>
    <w:rPr>
      <w:sz w:val="18"/>
      <w:szCs w:val="18"/>
    </w:rPr>
  </w:style>
  <w:style w:type="character" w:customStyle="1" w:styleId="ZnakZnak2">
    <w:name w:val="Znak Znak2"/>
    <w:rsid w:val="00672EF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72EF4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72EF4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1"/>
    <w:qFormat/>
    <w:rsid w:val="00672EF4"/>
    <w:rPr>
      <w:i/>
      <w:iCs/>
    </w:rPr>
  </w:style>
  <w:style w:type="character" w:customStyle="1" w:styleId="alb">
    <w:name w:val="a_lb"/>
    <w:basedOn w:val="Domylnaczcionkaakapitu1"/>
    <w:rsid w:val="00672EF4"/>
  </w:style>
  <w:style w:type="character" w:customStyle="1" w:styleId="fn-refannotated-elem">
    <w:name w:val="fn-ref annotated-elem"/>
    <w:basedOn w:val="Domylnaczcionkaakapitu1"/>
    <w:rsid w:val="00672EF4"/>
  </w:style>
  <w:style w:type="character" w:customStyle="1" w:styleId="Znakinumeracji">
    <w:name w:val="Znaki numeracji"/>
    <w:rsid w:val="00672EF4"/>
  </w:style>
  <w:style w:type="character" w:customStyle="1" w:styleId="WW8Num74z0">
    <w:name w:val="WW8Num74z0"/>
    <w:rsid w:val="00672EF4"/>
    <w:rPr>
      <w:rFonts w:ascii="Calibri" w:hAnsi="Calibri" w:cs="Arial"/>
      <w:sz w:val="20"/>
    </w:rPr>
  </w:style>
  <w:style w:type="character" w:customStyle="1" w:styleId="WW8Num74z1">
    <w:name w:val="WW8Num74z1"/>
    <w:rsid w:val="00672EF4"/>
  </w:style>
  <w:style w:type="character" w:customStyle="1" w:styleId="WW8Num74z2">
    <w:name w:val="WW8Num74z2"/>
    <w:rsid w:val="00672EF4"/>
  </w:style>
  <w:style w:type="character" w:customStyle="1" w:styleId="WW8Num74z3">
    <w:name w:val="WW8Num74z3"/>
    <w:rsid w:val="00672EF4"/>
  </w:style>
  <w:style w:type="character" w:customStyle="1" w:styleId="WW8Num74z4">
    <w:name w:val="WW8Num74z4"/>
    <w:rsid w:val="00672EF4"/>
  </w:style>
  <w:style w:type="character" w:customStyle="1" w:styleId="WW8Num74z5">
    <w:name w:val="WW8Num74z5"/>
    <w:rsid w:val="00672EF4"/>
  </w:style>
  <w:style w:type="character" w:customStyle="1" w:styleId="WW8Num74z6">
    <w:name w:val="WW8Num74z6"/>
    <w:rsid w:val="00672EF4"/>
  </w:style>
  <w:style w:type="character" w:customStyle="1" w:styleId="WW8Num74z7">
    <w:name w:val="WW8Num74z7"/>
    <w:rsid w:val="00672EF4"/>
  </w:style>
  <w:style w:type="character" w:customStyle="1" w:styleId="WW8Num74z8">
    <w:name w:val="WW8Num74z8"/>
    <w:rsid w:val="00672EF4"/>
  </w:style>
  <w:style w:type="character" w:customStyle="1" w:styleId="Symbolewypunktowania">
    <w:name w:val="Symbole wypunktowania"/>
    <w:rsid w:val="00672EF4"/>
    <w:rPr>
      <w:rFonts w:ascii="OpenSymbol" w:eastAsia="OpenSymbol" w:hAnsi="OpenSymbol" w:cs="OpenSymbol"/>
    </w:rPr>
  </w:style>
  <w:style w:type="character" w:customStyle="1" w:styleId="RTFNum41">
    <w:name w:val="RTF_Num 4 1"/>
    <w:rsid w:val="00672EF4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72EF4"/>
    <w:rPr>
      <w:rFonts w:cs="Times New Roman"/>
    </w:rPr>
  </w:style>
  <w:style w:type="character" w:customStyle="1" w:styleId="RTFNum143">
    <w:name w:val="RTF_Num 14 3"/>
    <w:rsid w:val="00672EF4"/>
    <w:rPr>
      <w:rFonts w:cs="Times New Roman"/>
    </w:rPr>
  </w:style>
  <w:style w:type="character" w:customStyle="1" w:styleId="RTFNum144">
    <w:name w:val="RTF_Num 14 4"/>
    <w:rsid w:val="00672EF4"/>
    <w:rPr>
      <w:rFonts w:cs="Times New Roman"/>
    </w:rPr>
  </w:style>
  <w:style w:type="character" w:customStyle="1" w:styleId="RTFNum145">
    <w:name w:val="RTF_Num 14 5"/>
    <w:rsid w:val="00672EF4"/>
    <w:rPr>
      <w:rFonts w:cs="Times New Roman"/>
    </w:rPr>
  </w:style>
  <w:style w:type="character" w:customStyle="1" w:styleId="RTFNum146">
    <w:name w:val="RTF_Num 14 6"/>
    <w:rsid w:val="00672EF4"/>
    <w:rPr>
      <w:rFonts w:cs="Times New Roman"/>
    </w:rPr>
  </w:style>
  <w:style w:type="character" w:customStyle="1" w:styleId="RTFNum147">
    <w:name w:val="RTF_Num 14 7"/>
    <w:rsid w:val="00672EF4"/>
    <w:rPr>
      <w:rFonts w:cs="Times New Roman"/>
    </w:rPr>
  </w:style>
  <w:style w:type="character" w:customStyle="1" w:styleId="RTFNum148">
    <w:name w:val="RTF_Num 14 8"/>
    <w:rsid w:val="00672EF4"/>
    <w:rPr>
      <w:rFonts w:cs="Times New Roman"/>
    </w:rPr>
  </w:style>
  <w:style w:type="character" w:customStyle="1" w:styleId="RTFNum149">
    <w:name w:val="RTF_Num 14 9"/>
    <w:rsid w:val="00672EF4"/>
    <w:rPr>
      <w:rFonts w:cs="Times New Roman"/>
    </w:rPr>
  </w:style>
  <w:style w:type="character" w:customStyle="1" w:styleId="RTFNum271">
    <w:name w:val="RTF_Num 27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72EF4"/>
    <w:rPr>
      <w:rFonts w:cs="Times New Roman"/>
    </w:rPr>
  </w:style>
  <w:style w:type="character" w:customStyle="1" w:styleId="RTFNum273">
    <w:name w:val="RTF_Num 27 3"/>
    <w:rsid w:val="00672EF4"/>
    <w:rPr>
      <w:rFonts w:cs="Times New Roman"/>
    </w:rPr>
  </w:style>
  <w:style w:type="character" w:customStyle="1" w:styleId="RTFNum274">
    <w:name w:val="RTF_Num 27 4"/>
    <w:rsid w:val="00672EF4"/>
    <w:rPr>
      <w:rFonts w:cs="Times New Roman"/>
    </w:rPr>
  </w:style>
  <w:style w:type="character" w:customStyle="1" w:styleId="RTFNum275">
    <w:name w:val="RTF_Num 27 5"/>
    <w:rsid w:val="00672EF4"/>
    <w:rPr>
      <w:rFonts w:cs="Times New Roman"/>
    </w:rPr>
  </w:style>
  <w:style w:type="character" w:customStyle="1" w:styleId="RTFNum276">
    <w:name w:val="RTF_Num 27 6"/>
    <w:rsid w:val="00672EF4"/>
    <w:rPr>
      <w:rFonts w:cs="Times New Roman"/>
    </w:rPr>
  </w:style>
  <w:style w:type="character" w:customStyle="1" w:styleId="RTFNum277">
    <w:name w:val="RTF_Num 27 7"/>
    <w:rsid w:val="00672EF4"/>
    <w:rPr>
      <w:rFonts w:cs="Times New Roman"/>
    </w:rPr>
  </w:style>
  <w:style w:type="character" w:customStyle="1" w:styleId="RTFNum278">
    <w:name w:val="RTF_Num 27 8"/>
    <w:rsid w:val="00672EF4"/>
    <w:rPr>
      <w:rFonts w:cs="Times New Roman"/>
    </w:rPr>
  </w:style>
  <w:style w:type="character" w:customStyle="1" w:styleId="RTFNum279">
    <w:name w:val="RTF_Num 27 9"/>
    <w:rsid w:val="00672EF4"/>
    <w:rPr>
      <w:rFonts w:cs="Times New Roman"/>
    </w:rPr>
  </w:style>
  <w:style w:type="character" w:customStyle="1" w:styleId="RTFNum351">
    <w:name w:val="RTF_Num 35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72EF4"/>
    <w:rPr>
      <w:rFonts w:cs="Times New Roman"/>
    </w:rPr>
  </w:style>
  <w:style w:type="character" w:customStyle="1" w:styleId="RTFNum353">
    <w:name w:val="RTF_Num 35 3"/>
    <w:rsid w:val="00672EF4"/>
    <w:rPr>
      <w:rFonts w:cs="Times New Roman"/>
    </w:rPr>
  </w:style>
  <w:style w:type="character" w:customStyle="1" w:styleId="RTFNum354">
    <w:name w:val="RTF_Num 35 4"/>
    <w:rsid w:val="00672EF4"/>
    <w:rPr>
      <w:rFonts w:cs="Times New Roman"/>
    </w:rPr>
  </w:style>
  <w:style w:type="character" w:customStyle="1" w:styleId="RTFNum355">
    <w:name w:val="RTF_Num 35 5"/>
    <w:rsid w:val="00672EF4"/>
    <w:rPr>
      <w:rFonts w:cs="Times New Roman"/>
    </w:rPr>
  </w:style>
  <w:style w:type="character" w:customStyle="1" w:styleId="RTFNum356">
    <w:name w:val="RTF_Num 35 6"/>
    <w:rsid w:val="00672EF4"/>
    <w:rPr>
      <w:rFonts w:cs="Times New Roman"/>
    </w:rPr>
  </w:style>
  <w:style w:type="character" w:customStyle="1" w:styleId="RTFNum357">
    <w:name w:val="RTF_Num 35 7"/>
    <w:rsid w:val="00672EF4"/>
    <w:rPr>
      <w:rFonts w:cs="Times New Roman"/>
    </w:rPr>
  </w:style>
  <w:style w:type="character" w:customStyle="1" w:styleId="RTFNum358">
    <w:name w:val="RTF_Num 35 8"/>
    <w:rsid w:val="00672EF4"/>
    <w:rPr>
      <w:rFonts w:cs="Times New Roman"/>
    </w:rPr>
  </w:style>
  <w:style w:type="character" w:customStyle="1" w:styleId="RTFNum359">
    <w:name w:val="RTF_Num 35 9"/>
    <w:rsid w:val="00672EF4"/>
    <w:rPr>
      <w:rFonts w:cs="Times New Roman"/>
    </w:rPr>
  </w:style>
  <w:style w:type="character" w:customStyle="1" w:styleId="RTFNum31">
    <w:name w:val="RTF_Num 3 1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72EF4"/>
    <w:rPr>
      <w:rFonts w:cs="Times New Roman"/>
    </w:rPr>
  </w:style>
  <w:style w:type="character" w:customStyle="1" w:styleId="RTFNum262">
    <w:name w:val="RTF_Num 26 2"/>
    <w:rsid w:val="00672EF4"/>
    <w:rPr>
      <w:rFonts w:cs="Times New Roman"/>
    </w:rPr>
  </w:style>
  <w:style w:type="character" w:customStyle="1" w:styleId="RTFNum263">
    <w:name w:val="RTF_Num 26 3"/>
    <w:rsid w:val="00672EF4"/>
    <w:rPr>
      <w:rFonts w:cs="Times New Roman"/>
    </w:rPr>
  </w:style>
  <w:style w:type="character" w:customStyle="1" w:styleId="RTFNum264">
    <w:name w:val="RTF_Num 26 4"/>
    <w:rsid w:val="00672EF4"/>
    <w:rPr>
      <w:rFonts w:cs="Times New Roman"/>
    </w:rPr>
  </w:style>
  <w:style w:type="character" w:customStyle="1" w:styleId="RTFNum265">
    <w:name w:val="RTF_Num 26 5"/>
    <w:rsid w:val="00672EF4"/>
    <w:rPr>
      <w:rFonts w:cs="Times New Roman"/>
    </w:rPr>
  </w:style>
  <w:style w:type="character" w:customStyle="1" w:styleId="RTFNum266">
    <w:name w:val="RTF_Num 26 6"/>
    <w:rsid w:val="00672EF4"/>
    <w:rPr>
      <w:rFonts w:cs="Times New Roman"/>
    </w:rPr>
  </w:style>
  <w:style w:type="character" w:customStyle="1" w:styleId="RTFNum267">
    <w:name w:val="RTF_Num 26 7"/>
    <w:rsid w:val="00672EF4"/>
    <w:rPr>
      <w:rFonts w:cs="Times New Roman"/>
    </w:rPr>
  </w:style>
  <w:style w:type="character" w:customStyle="1" w:styleId="RTFNum268">
    <w:name w:val="RTF_Num 26 8"/>
    <w:rsid w:val="00672EF4"/>
    <w:rPr>
      <w:rFonts w:cs="Times New Roman"/>
    </w:rPr>
  </w:style>
  <w:style w:type="character" w:customStyle="1" w:styleId="RTFNum269">
    <w:name w:val="RTF_Num 26 9"/>
    <w:rsid w:val="00672EF4"/>
    <w:rPr>
      <w:rFonts w:cs="Times New Roman"/>
    </w:rPr>
  </w:style>
  <w:style w:type="character" w:customStyle="1" w:styleId="RTFNum81">
    <w:name w:val="RTF_Num 8 1"/>
    <w:rsid w:val="00672EF4"/>
    <w:rPr>
      <w:rFonts w:cs="Times New Roman"/>
      <w:b w:val="0"/>
      <w:bCs w:val="0"/>
    </w:rPr>
  </w:style>
  <w:style w:type="character" w:customStyle="1" w:styleId="RTFNum82">
    <w:name w:val="RTF_Num 8 2"/>
    <w:rsid w:val="00672EF4"/>
    <w:rPr>
      <w:rFonts w:cs="Times New Roman"/>
    </w:rPr>
  </w:style>
  <w:style w:type="character" w:customStyle="1" w:styleId="RTFNum83">
    <w:name w:val="RTF_Num 8 3"/>
    <w:rsid w:val="00672EF4"/>
    <w:rPr>
      <w:rFonts w:cs="Times New Roman"/>
    </w:rPr>
  </w:style>
  <w:style w:type="character" w:customStyle="1" w:styleId="RTFNum84">
    <w:name w:val="RTF_Num 8 4"/>
    <w:rsid w:val="00672EF4"/>
    <w:rPr>
      <w:rFonts w:cs="Times New Roman"/>
    </w:rPr>
  </w:style>
  <w:style w:type="character" w:customStyle="1" w:styleId="RTFNum85">
    <w:name w:val="RTF_Num 8 5"/>
    <w:rsid w:val="00672EF4"/>
    <w:rPr>
      <w:rFonts w:cs="Times New Roman"/>
    </w:rPr>
  </w:style>
  <w:style w:type="character" w:customStyle="1" w:styleId="RTFNum86">
    <w:name w:val="RTF_Num 8 6"/>
    <w:rsid w:val="00672EF4"/>
    <w:rPr>
      <w:rFonts w:cs="Times New Roman"/>
    </w:rPr>
  </w:style>
  <w:style w:type="character" w:customStyle="1" w:styleId="RTFNum87">
    <w:name w:val="RTF_Num 8 7"/>
    <w:rsid w:val="00672EF4"/>
    <w:rPr>
      <w:rFonts w:cs="Times New Roman"/>
    </w:rPr>
  </w:style>
  <w:style w:type="character" w:customStyle="1" w:styleId="RTFNum88">
    <w:name w:val="RTF_Num 8 8"/>
    <w:rsid w:val="00672EF4"/>
    <w:rPr>
      <w:rFonts w:cs="Times New Roman"/>
    </w:rPr>
  </w:style>
  <w:style w:type="character" w:customStyle="1" w:styleId="RTFNum89">
    <w:name w:val="RTF_Num 8 9"/>
    <w:rsid w:val="00672EF4"/>
    <w:rPr>
      <w:rFonts w:cs="Times New Roman"/>
    </w:rPr>
  </w:style>
  <w:style w:type="character" w:customStyle="1" w:styleId="ListLabel110">
    <w:name w:val="ListLabel 110"/>
    <w:rsid w:val="00672EF4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2EF4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72EF4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72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2EF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72EF4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rsid w:val="00672EF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72EF4"/>
    <w:pPr>
      <w:ind w:left="850" w:hanging="425"/>
    </w:pPr>
  </w:style>
  <w:style w:type="paragraph" w:styleId="Tytu">
    <w:name w:val="Title"/>
    <w:basedOn w:val="Normalny"/>
    <w:next w:val="Podtytu"/>
    <w:qFormat/>
    <w:rsid w:val="00672EF4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72EF4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rsid w:val="00672EF4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672EF4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rsid w:val="00672EF4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rsid w:val="00672EF4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72EF4"/>
    <w:pPr>
      <w:spacing w:after="120"/>
      <w:ind w:left="283"/>
    </w:pPr>
  </w:style>
  <w:style w:type="paragraph" w:customStyle="1" w:styleId="BodyTextIndent21">
    <w:name w:val="Body Text Indent 21"/>
    <w:basedOn w:val="Normalny"/>
    <w:rsid w:val="00672EF4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672EF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sid w:val="00672EF4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rsid w:val="00672EF4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672EF4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sid w:val="00672EF4"/>
    <w:rPr>
      <w:rFonts w:ascii="Tahoma" w:hAnsi="Tahoma"/>
      <w:sz w:val="16"/>
      <w:szCs w:val="16"/>
      <w:lang w:val="en-US"/>
    </w:rPr>
  </w:style>
  <w:style w:type="paragraph" w:customStyle="1" w:styleId="ust">
    <w:name w:val="ust"/>
    <w:rsid w:val="00672EF4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rsid w:val="00672EF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672EF4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672EF4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sid w:val="00672EF4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rsid w:val="00672EF4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672EF4"/>
  </w:style>
  <w:style w:type="paragraph" w:customStyle="1" w:styleId="Listawypunktowana2">
    <w:name w:val="Lista wypunktowana 2"/>
    <w:basedOn w:val="Normalny"/>
    <w:rsid w:val="00672EF4"/>
    <w:pPr>
      <w:spacing w:after="120"/>
      <w:ind w:left="566" w:hanging="283"/>
    </w:pPr>
  </w:style>
  <w:style w:type="paragraph" w:customStyle="1" w:styleId="ListBullet1">
    <w:name w:val="List Bullet1"/>
    <w:basedOn w:val="Normalny"/>
    <w:rsid w:val="00672EF4"/>
  </w:style>
  <w:style w:type="paragraph" w:customStyle="1" w:styleId="ListBullet21">
    <w:name w:val="List Bullet 21"/>
    <w:basedOn w:val="Normalny"/>
    <w:rsid w:val="00672EF4"/>
  </w:style>
  <w:style w:type="paragraph" w:customStyle="1" w:styleId="ListBullet31">
    <w:name w:val="List Bullet 31"/>
    <w:basedOn w:val="Normalny"/>
    <w:rsid w:val="00672EF4"/>
  </w:style>
  <w:style w:type="paragraph" w:customStyle="1" w:styleId="ListContinue1">
    <w:name w:val="List Continue1"/>
    <w:basedOn w:val="Normalny"/>
    <w:rsid w:val="00672EF4"/>
    <w:pPr>
      <w:spacing w:after="120"/>
      <w:ind w:left="283"/>
    </w:pPr>
  </w:style>
  <w:style w:type="paragraph" w:customStyle="1" w:styleId="ListContinue21">
    <w:name w:val="List Continue 21"/>
    <w:basedOn w:val="Normalny"/>
    <w:rsid w:val="00672EF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72EF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2EF4"/>
  </w:style>
  <w:style w:type="paragraph" w:customStyle="1" w:styleId="Default">
    <w:name w:val="Default"/>
    <w:rsid w:val="00672EF4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72EF4"/>
    <w:pPr>
      <w:ind w:left="708"/>
    </w:pPr>
    <w:rPr>
      <w:rFonts w:cs="Times New Roman"/>
    </w:rPr>
  </w:style>
  <w:style w:type="paragraph" w:customStyle="1" w:styleId="Tekstpodstawowy21">
    <w:name w:val="Tekst podstawowy 21"/>
    <w:basedOn w:val="Normalny"/>
    <w:rsid w:val="00672EF4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rsid w:val="00672EF4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rsid w:val="00672EF4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672EF4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sid w:val="00672EF4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72EF4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72EF4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672EF4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sid w:val="00672EF4"/>
    <w:rPr>
      <w:sz w:val="20"/>
      <w:szCs w:val="20"/>
    </w:rPr>
  </w:style>
  <w:style w:type="paragraph" w:customStyle="1" w:styleId="paragraf">
    <w:name w:val="paragraf"/>
    <w:basedOn w:val="Normalny"/>
    <w:rsid w:val="00672EF4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72EF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72EF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672EF4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rsid w:val="00672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sid w:val="00672EF4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sid w:val="00672EF4"/>
    <w:rPr>
      <w:rFonts w:ascii="Arial" w:hAnsi="Arial" w:cs="Arial"/>
    </w:rPr>
  </w:style>
  <w:style w:type="paragraph" w:styleId="Spistreci1">
    <w:name w:val="toc 1"/>
    <w:basedOn w:val="Normalny"/>
    <w:rsid w:val="00672EF4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rsid w:val="00672EF4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672EF4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72EF4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672EF4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rsid w:val="00672EF4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rsid w:val="00672EF4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rsid w:val="00672EF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72EF4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672EF4"/>
    <w:rPr>
      <w:b/>
      <w:szCs w:val="22"/>
    </w:rPr>
  </w:style>
  <w:style w:type="paragraph" w:customStyle="1" w:styleId="Text1">
    <w:name w:val="Text 1"/>
    <w:basedOn w:val="Normalny"/>
    <w:rsid w:val="00672EF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672EF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672EF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672EF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672EF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rsid w:val="00672EF4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rsid w:val="00672EF4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rsid w:val="00672EF4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rsid w:val="00672EF4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72EF4"/>
    <w:rPr>
      <w:sz w:val="20"/>
      <w:szCs w:val="20"/>
    </w:rPr>
  </w:style>
  <w:style w:type="paragraph" w:customStyle="1" w:styleId="western">
    <w:name w:val="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sid w:val="00672EF4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rsid w:val="00672EF4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  <w:rsid w:val="00672EF4"/>
  </w:style>
  <w:style w:type="paragraph" w:styleId="Tematkomentarza">
    <w:name w:val="annotation subject"/>
    <w:basedOn w:val="Tekstkomentarza10"/>
    <w:next w:val="Tekstkomentarza10"/>
    <w:rsid w:val="00672EF4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672EF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rsid w:val="00672EF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72E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2EF4"/>
  </w:style>
  <w:style w:type="paragraph" w:customStyle="1" w:styleId="WW-Nagwek">
    <w:name w:val="WW-Nagłówek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sid w:val="00672EF4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672EF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rsid w:val="00672EF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rsid w:val="00672EF4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sid w:val="00672EF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rsid w:val="00672EF4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rsid w:val="00672EF4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A14"/>
    <w:rPr>
      <w:color w:val="605E5C"/>
      <w:shd w:val="clear" w:color="auto" w:fill="E1DFDD"/>
    </w:rPr>
  </w:style>
  <w:style w:type="paragraph" w:customStyle="1" w:styleId="Bul">
    <w:name w:val="Bul"/>
    <w:rsid w:val="000B7E6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0B7E6A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customStyle="1" w:styleId="Style7">
    <w:name w:val="Style7"/>
    <w:basedOn w:val="Normalny"/>
    <w:uiPriority w:val="99"/>
    <w:rsid w:val="000B7E6A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  <w:lang w:eastAsia="pl-PL"/>
    </w:rPr>
  </w:style>
  <w:style w:type="character" w:customStyle="1" w:styleId="FontStyle13">
    <w:name w:val="Font Style13"/>
    <w:uiPriority w:val="99"/>
    <w:rsid w:val="000B7E6A"/>
    <w:rPr>
      <w:rFonts w:ascii="Book Antiqua" w:hAnsi="Book Antiqua" w:cs="Book Antiqua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0B7E6A"/>
    <w:rPr>
      <w:rFonts w:ascii="Book Antiqua" w:hAnsi="Book Antiqua" w:cs="Book Antiqua" w:hint="default"/>
      <w:color w:val="000000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84BAE"/>
    <w:rPr>
      <w:rFonts w:ascii="Calibri" w:eastAsia="Calibri" w:hAnsi="Calibri" w:cs="Arial"/>
    </w:rPr>
  </w:style>
  <w:style w:type="paragraph" w:customStyle="1" w:styleId="Standardowy1">
    <w:name w:val="Standardowy1"/>
    <w:rsid w:val="001728A1"/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5682-D951-4A5C-9045-068AAEC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13313</CharactersWithSpaces>
  <SharedDoc>false</SharedDoc>
  <HLinks>
    <vt:vector size="102" baseType="variant"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4128770</vt:i4>
      </vt:variant>
      <vt:variant>
        <vt:i4>45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39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36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33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/document/17074707?unitId=art(24)ust(5)pkt(6)&amp;cm=DOCUMENT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/document/17074707?unitId=art(24)ust(5)pkt(5)&amp;cm=DOCUMENT</vt:lpwstr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Alicja Brzózka</cp:lastModifiedBy>
  <cp:revision>157</cp:revision>
  <cp:lastPrinted>2018-10-10T06:41:00Z</cp:lastPrinted>
  <dcterms:created xsi:type="dcterms:W3CDTF">2018-09-27T06:35:00Z</dcterms:created>
  <dcterms:modified xsi:type="dcterms:W3CDTF">2021-06-17T11:53:00Z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