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79F3D9" w14:textId="3DE05489" w:rsidR="00E33C7D" w:rsidRPr="00E33C7D" w:rsidRDefault="00E33C7D" w:rsidP="00E33C7D">
      <w:pPr>
        <w:suppressAutoHyphens/>
        <w:spacing w:after="0" w:line="240" w:lineRule="auto"/>
        <w:jc w:val="right"/>
        <w:rPr>
          <w:rFonts w:ascii="Cambria" w:eastAsia="Times New Roman" w:hAnsi="Cambria" w:cs="Times New Roman"/>
          <w:bCs/>
          <w:sz w:val="20"/>
          <w:szCs w:val="20"/>
          <w:lang w:eastAsia="ar-SA"/>
        </w:rPr>
      </w:pPr>
      <w:r w:rsidRPr="00E33C7D">
        <w:rPr>
          <w:rFonts w:ascii="Cambria" w:eastAsia="Times New Roman" w:hAnsi="Cambria" w:cs="Times New Roman"/>
          <w:sz w:val="18"/>
          <w:szCs w:val="18"/>
          <w:lang w:eastAsia="ar-SA"/>
        </w:rPr>
        <w:t xml:space="preserve">         </w:t>
      </w:r>
      <w:bookmarkStart w:id="0" w:name="_Hlk20387725"/>
      <w:r w:rsidRPr="00E33C7D">
        <w:rPr>
          <w:rFonts w:ascii="Cambria" w:eastAsia="Times New Roman" w:hAnsi="Cambria" w:cs="Times New Roman"/>
          <w:sz w:val="18"/>
          <w:szCs w:val="18"/>
          <w:lang w:eastAsia="ar-SA"/>
        </w:rPr>
        <w:t xml:space="preserve">Radom, dnia </w:t>
      </w:r>
      <w:bookmarkEnd w:id="0"/>
      <w:r>
        <w:rPr>
          <w:rFonts w:ascii="Cambria" w:eastAsia="Times New Roman" w:hAnsi="Cambria" w:cs="Times New Roman"/>
          <w:sz w:val="18"/>
          <w:szCs w:val="18"/>
          <w:lang w:eastAsia="ar-SA"/>
        </w:rPr>
        <w:t>2023-10-05</w:t>
      </w:r>
    </w:p>
    <w:p w14:paraId="7B8CC97C" w14:textId="77777777" w:rsidR="00E33C7D" w:rsidRPr="00E33C7D" w:rsidRDefault="00E33C7D" w:rsidP="00E33C7D">
      <w:pPr>
        <w:suppressAutoHyphens/>
        <w:spacing w:after="0" w:line="240" w:lineRule="auto"/>
        <w:jc w:val="center"/>
        <w:rPr>
          <w:rFonts w:ascii="Cambria" w:eastAsia="Times New Roman" w:hAnsi="Cambria" w:cs="Calibri"/>
          <w:b/>
          <w:bCs/>
          <w:sz w:val="24"/>
          <w:szCs w:val="24"/>
          <w:lang w:eastAsia="ar-SA"/>
        </w:rPr>
      </w:pPr>
      <w:r w:rsidRPr="00E33C7D">
        <w:rPr>
          <w:rFonts w:ascii="Cambria" w:eastAsia="Times New Roman" w:hAnsi="Cambria" w:cs="Calibri"/>
          <w:b/>
          <w:bCs/>
          <w:sz w:val="24"/>
          <w:szCs w:val="24"/>
          <w:lang w:eastAsia="ar-SA"/>
        </w:rPr>
        <w:t>OGŁOSZENIE</w:t>
      </w:r>
    </w:p>
    <w:p w14:paraId="631A8B56" w14:textId="77777777"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r w:rsidRPr="00E33C7D">
        <w:rPr>
          <w:rFonts w:ascii="Cambria" w:eastAsia="Times New Roman" w:hAnsi="Cambria" w:cs="Calibri"/>
          <w:b/>
          <w:bCs/>
          <w:sz w:val="20"/>
          <w:szCs w:val="20"/>
          <w:lang w:eastAsia="ar-SA"/>
        </w:rPr>
        <w:t>w zakresie wyboru firmy audytorskiej</w:t>
      </w:r>
      <w:r w:rsidRPr="00E33C7D">
        <w:rPr>
          <w:rFonts w:ascii="Cambria" w:eastAsia="Times New Roman" w:hAnsi="Cambria" w:cs="Calibri"/>
          <w:sz w:val="20"/>
          <w:szCs w:val="20"/>
          <w:lang w:eastAsia="ar-SA"/>
        </w:rPr>
        <w:t xml:space="preserve"> </w:t>
      </w:r>
      <w:r w:rsidRPr="00E33C7D">
        <w:rPr>
          <w:rFonts w:ascii="Cambria" w:eastAsia="Times New Roman" w:hAnsi="Cambria" w:cs="Calibri"/>
          <w:b/>
          <w:bCs/>
          <w:sz w:val="20"/>
          <w:szCs w:val="20"/>
          <w:lang w:eastAsia="ar-SA"/>
        </w:rPr>
        <w:t xml:space="preserve">do przeprowadzenia </w:t>
      </w:r>
      <w:r w:rsidRPr="00E33C7D">
        <w:rPr>
          <w:rFonts w:ascii="Cambria" w:eastAsia="Times New Roman" w:hAnsi="Cambria" w:cs="Calibri"/>
          <w:b/>
          <w:bCs/>
          <w:color w:val="353535"/>
          <w:sz w:val="20"/>
          <w:szCs w:val="20"/>
          <w:shd w:val="clear" w:color="auto" w:fill="FFFFFF"/>
          <w:lang w:eastAsia="ar-SA"/>
        </w:rPr>
        <w:t xml:space="preserve">badania sprawozdania finansowego spółki Mazowiecki Szpital Specjalistyczny Sp. z o. o. z siedzibą w Radomiu </w:t>
      </w:r>
      <w:r w:rsidRPr="00E33C7D">
        <w:rPr>
          <w:rFonts w:ascii="Cambria" w:eastAsia="Times New Roman" w:hAnsi="Cambria" w:cs="Calibri"/>
          <w:b/>
          <w:sz w:val="20"/>
          <w:szCs w:val="20"/>
          <w:lang w:eastAsia="ar-SA"/>
        </w:rPr>
        <w:t>za rok obrotowy 2023 oraz 2024.</w:t>
      </w:r>
    </w:p>
    <w:p w14:paraId="0C6054A9" w14:textId="77777777"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p>
    <w:p w14:paraId="669C98E1" w14:textId="77777777" w:rsidR="00E33C7D" w:rsidRPr="00E33C7D" w:rsidRDefault="00E33C7D" w:rsidP="00E33C7D">
      <w:pPr>
        <w:suppressAutoHyphens/>
        <w:spacing w:after="0" w:line="240" w:lineRule="auto"/>
        <w:jc w:val="center"/>
        <w:rPr>
          <w:rFonts w:ascii="Cambria" w:eastAsia="Times New Roman" w:hAnsi="Cambria" w:cs="Calibri"/>
          <w:b/>
          <w:bCs/>
          <w:color w:val="353535"/>
          <w:sz w:val="20"/>
          <w:szCs w:val="20"/>
          <w:shd w:val="clear" w:color="auto" w:fill="FFFFFF"/>
          <w:lang w:eastAsia="ar-SA"/>
        </w:rPr>
      </w:pPr>
    </w:p>
    <w:p w14:paraId="20A1E680" w14:textId="77777777" w:rsidR="00E33C7D" w:rsidRPr="00E33C7D" w:rsidRDefault="00E33C7D" w:rsidP="00E33C7D">
      <w:pPr>
        <w:suppressAutoHyphens/>
        <w:spacing w:after="0" w:line="240" w:lineRule="auto"/>
        <w:jc w:val="center"/>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t>ZARZĄD</w:t>
      </w:r>
    </w:p>
    <w:p w14:paraId="7E149284" w14:textId="77777777" w:rsidR="00E33C7D" w:rsidRPr="00E33C7D" w:rsidRDefault="00E33C7D" w:rsidP="00E33C7D">
      <w:pPr>
        <w:suppressAutoHyphens/>
        <w:spacing w:after="0" w:line="240" w:lineRule="auto"/>
        <w:jc w:val="center"/>
        <w:rPr>
          <w:rFonts w:ascii="Cambria" w:eastAsia="Times New Roman" w:hAnsi="Cambria" w:cs="Calibri"/>
          <w:sz w:val="20"/>
          <w:szCs w:val="20"/>
          <w:lang w:eastAsia="ar-SA"/>
        </w:rPr>
      </w:pPr>
    </w:p>
    <w:p w14:paraId="7645BFDF" w14:textId="77777777" w:rsidR="00E33C7D" w:rsidRPr="00E33C7D" w:rsidRDefault="00E33C7D" w:rsidP="00E3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ambria" w:eastAsia="Times New Roman" w:hAnsi="Cambria" w:cs="Courier New"/>
          <w:b/>
          <w:sz w:val="20"/>
          <w:szCs w:val="20"/>
          <w:lang w:eastAsia="pl-PL"/>
        </w:rPr>
      </w:pPr>
      <w:r w:rsidRPr="00E33C7D">
        <w:rPr>
          <w:rFonts w:ascii="Cambria" w:eastAsia="Times New Roman" w:hAnsi="Cambria" w:cs="Courier New"/>
          <w:sz w:val="20"/>
          <w:szCs w:val="20"/>
          <w:lang w:eastAsia="pl-PL"/>
        </w:rPr>
        <w:t xml:space="preserve">Mazowieckiego Szpitala Specjalistycznego Sp. z o.o. z siedzibą w Radomiu zarejestrowanego w Krajowym Rejestrze Sądowym prowadzonym przez Sąd Rejonowy Lublin-Wschód w Lublinie z siedzibą w Świdniku VI Wydział Gospodarczy Krajowego Rejestru Sądowego KRS 0000490819, NIP 7962963679, REGON 670209356 („Spółka”) zaprasza </w:t>
      </w:r>
      <w:r w:rsidRPr="00E33C7D">
        <w:rPr>
          <w:rFonts w:ascii="Cambria" w:eastAsia="Times New Roman" w:hAnsi="Cambria" w:cs="Courier New"/>
          <w:b/>
          <w:bCs/>
          <w:sz w:val="20"/>
          <w:szCs w:val="20"/>
          <w:lang w:eastAsia="pl-PL"/>
        </w:rPr>
        <w:t>do składania ofert</w:t>
      </w:r>
      <w:r w:rsidRPr="00E33C7D">
        <w:rPr>
          <w:rFonts w:ascii="Cambria" w:eastAsia="Times New Roman" w:hAnsi="Cambria" w:cs="Courier New"/>
          <w:sz w:val="20"/>
          <w:szCs w:val="20"/>
          <w:lang w:eastAsia="pl-PL"/>
        </w:rPr>
        <w:t xml:space="preserve"> </w:t>
      </w:r>
      <w:r w:rsidRPr="00E33C7D">
        <w:rPr>
          <w:rFonts w:ascii="Cambria" w:eastAsia="Times New Roman" w:hAnsi="Cambria" w:cs="Courier New"/>
          <w:b/>
          <w:bCs/>
          <w:sz w:val="20"/>
          <w:szCs w:val="20"/>
          <w:lang w:eastAsia="pl-PL"/>
        </w:rPr>
        <w:t>na przeprowadzenie</w:t>
      </w:r>
      <w:r w:rsidRPr="00E33C7D">
        <w:rPr>
          <w:rFonts w:ascii="Cambria" w:eastAsia="Times New Roman" w:hAnsi="Cambria" w:cs="Courier New"/>
          <w:sz w:val="20"/>
          <w:szCs w:val="20"/>
          <w:lang w:eastAsia="pl-PL"/>
        </w:rPr>
        <w:t xml:space="preserve"> </w:t>
      </w:r>
      <w:r w:rsidRPr="00E33C7D">
        <w:rPr>
          <w:rFonts w:ascii="Cambria" w:eastAsia="Times New Roman" w:hAnsi="Cambria" w:cs="Calibri"/>
          <w:b/>
          <w:bCs/>
          <w:color w:val="353535"/>
          <w:sz w:val="20"/>
          <w:szCs w:val="20"/>
          <w:shd w:val="clear" w:color="auto" w:fill="FFFFFF"/>
          <w:lang w:eastAsia="pl-PL"/>
        </w:rPr>
        <w:t xml:space="preserve">badania sprawozdania finansowego Spółki </w:t>
      </w:r>
      <w:r w:rsidRPr="00E33C7D">
        <w:rPr>
          <w:rFonts w:ascii="Cambria" w:eastAsia="Times New Roman" w:hAnsi="Cambria" w:cs="Courier New"/>
          <w:b/>
          <w:sz w:val="20"/>
          <w:szCs w:val="20"/>
          <w:lang w:eastAsia="pl-PL"/>
        </w:rPr>
        <w:t>za rok obrotowy 2023 oraz badania sprawozdania finansowego za rok obrotowy2024.</w:t>
      </w:r>
    </w:p>
    <w:p w14:paraId="6CDEB9D5" w14:textId="77777777" w:rsidR="00E33C7D" w:rsidRPr="00E33C7D" w:rsidRDefault="00E33C7D" w:rsidP="00E33C7D">
      <w:pPr>
        <w:suppressAutoHyphens/>
        <w:spacing w:after="0" w:line="240" w:lineRule="auto"/>
        <w:jc w:val="both"/>
        <w:rPr>
          <w:rFonts w:ascii="Cambria" w:eastAsia="Times New Roman" w:hAnsi="Cambria" w:cs="Calibri"/>
          <w:b/>
          <w:sz w:val="20"/>
          <w:szCs w:val="20"/>
          <w:lang w:eastAsia="ar-SA"/>
        </w:rPr>
      </w:pPr>
    </w:p>
    <w:p w14:paraId="378C08E8" w14:textId="77777777" w:rsidR="00E33C7D" w:rsidRPr="00E33C7D" w:rsidRDefault="00E33C7D" w:rsidP="00E33C7D">
      <w:pPr>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sz w:val="20"/>
          <w:szCs w:val="20"/>
          <w:lang w:eastAsia="ar-SA"/>
        </w:rPr>
        <w:t>1.</w:t>
      </w:r>
      <w:r w:rsidRPr="00E33C7D">
        <w:rPr>
          <w:rFonts w:ascii="Cambria" w:eastAsia="Arial Unicode MS" w:hAnsi="Cambria" w:cs="Calibri"/>
          <w:b/>
          <w:bCs/>
          <w:sz w:val="20"/>
          <w:szCs w:val="20"/>
          <w:lang w:eastAsia="ar-SA"/>
        </w:rPr>
        <w:t xml:space="preserve"> OKREŚLENIE PRZEDMIOTU ZAMÓWIENIA:</w:t>
      </w:r>
    </w:p>
    <w:p w14:paraId="123E6EBF" w14:textId="77777777"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USŁUGA W ZAKRESIE BADANIA SPRAWOZDAŃ FINANSOWYCH</w:t>
      </w:r>
      <w:r w:rsidRPr="00E33C7D">
        <w:rPr>
          <w:rFonts w:ascii="Cambria" w:eastAsia="Arial Unicode MS" w:hAnsi="Cambria" w:cs="Calibri"/>
          <w:b/>
          <w:bCs/>
          <w:sz w:val="20"/>
          <w:szCs w:val="20"/>
          <w:lang w:eastAsia="ar-SA"/>
        </w:rPr>
        <w:t xml:space="preserve"> Mazowieckiego Szpitala Specjalistycznego Sp. z o.o. z siedzibą w Radomiu, ul. J. Aleksandrowicza 5, 26-617 Radom za okres od dnia  01-01-2023r. do dnia 31-12-2023r. </w:t>
      </w:r>
      <w:r w:rsidRPr="00E33C7D">
        <w:rPr>
          <w:rFonts w:ascii="Cambria" w:eastAsia="Arial Unicode MS" w:hAnsi="Cambria" w:cs="Calibri"/>
          <w:b/>
          <w:bCs/>
          <w:color w:val="000000"/>
          <w:sz w:val="20"/>
          <w:szCs w:val="20"/>
          <w:lang w:eastAsia="ar-SA"/>
        </w:rPr>
        <w:t xml:space="preserve">oraz za okres od dnia  01-01-2024r. do dnia 31-12-2024r. </w:t>
      </w:r>
      <w:r w:rsidRPr="00E33C7D">
        <w:rPr>
          <w:rFonts w:ascii="Cambria" w:eastAsia="Arial Unicode MS" w:hAnsi="Cambria" w:cs="Calibri"/>
          <w:sz w:val="20"/>
          <w:szCs w:val="20"/>
          <w:lang w:eastAsia="ar-SA"/>
        </w:rPr>
        <w:t>Na badanie sprawozdania finansowego składa się badanie sprawozdania finansowego oraz ksiąg rachunkowych, na podstawie których sprawozdanie sporządzono</w:t>
      </w:r>
      <w:r w:rsidRPr="00E33C7D">
        <w:rPr>
          <w:rFonts w:ascii="Arial" w:eastAsia="Arial Unicode MS" w:hAnsi="Arial" w:cs="Arial"/>
          <w:sz w:val="20"/>
          <w:szCs w:val="20"/>
          <w:lang w:eastAsia="ar-SA"/>
        </w:rPr>
        <w:t>.</w:t>
      </w:r>
    </w:p>
    <w:p w14:paraId="002B4D4A" w14:textId="77777777"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bCs/>
          <w:color w:val="000000"/>
          <w:sz w:val="20"/>
          <w:szCs w:val="20"/>
          <w:lang w:eastAsia="ar-SA"/>
        </w:rPr>
        <w:t xml:space="preserve">Sprawozdanie finansowe, zgodnie z załącznikiem nr 1 do ustawy </w:t>
      </w:r>
      <w:r w:rsidRPr="00E33C7D">
        <w:rPr>
          <w:rFonts w:ascii="Cambria" w:eastAsia="Arial Unicode MS" w:hAnsi="Cambria" w:cs="Calibri"/>
          <w:b/>
          <w:bCs/>
          <w:sz w:val="20"/>
          <w:szCs w:val="20"/>
          <w:lang w:eastAsia="ar-SA"/>
        </w:rPr>
        <w:t>z dnia 29 września 2019r</w:t>
      </w:r>
      <w:r w:rsidRPr="00E33C7D">
        <w:rPr>
          <w:rFonts w:ascii="Cambria" w:eastAsia="Arial Unicode MS" w:hAnsi="Cambria" w:cs="Calibri"/>
          <w:b/>
          <w:bCs/>
          <w:color w:val="FF0000"/>
          <w:sz w:val="20"/>
          <w:szCs w:val="20"/>
          <w:lang w:eastAsia="ar-SA"/>
        </w:rPr>
        <w:t xml:space="preserve">                        </w:t>
      </w:r>
      <w:r w:rsidRPr="00E33C7D">
        <w:rPr>
          <w:rFonts w:ascii="Cambria" w:eastAsia="Arial Unicode MS" w:hAnsi="Cambria" w:cs="Calibri"/>
          <w:b/>
          <w:bCs/>
          <w:sz w:val="20"/>
          <w:szCs w:val="20"/>
          <w:lang w:eastAsia="ar-SA"/>
        </w:rPr>
        <w:t>o rachunkowości</w:t>
      </w:r>
      <w:r w:rsidRPr="00E33C7D">
        <w:rPr>
          <w:rFonts w:ascii="Cambria" w:eastAsia="Arial Unicode MS" w:hAnsi="Cambria" w:cs="Calibri"/>
          <w:b/>
          <w:bCs/>
          <w:color w:val="FF0000"/>
          <w:sz w:val="20"/>
          <w:szCs w:val="20"/>
          <w:lang w:eastAsia="ar-SA"/>
        </w:rPr>
        <w:t xml:space="preserve"> </w:t>
      </w:r>
      <w:r w:rsidRPr="00E33C7D">
        <w:rPr>
          <w:rFonts w:ascii="Cambria" w:eastAsia="Arial Unicode MS" w:hAnsi="Cambria" w:cs="Calibri"/>
          <w:sz w:val="20"/>
          <w:szCs w:val="20"/>
          <w:lang w:eastAsia="ar-SA"/>
        </w:rPr>
        <w:t>(</w:t>
      </w:r>
      <w:r w:rsidRPr="00E33C7D">
        <w:rPr>
          <w:rFonts w:ascii="Cambria" w:eastAsia="Arial Unicode MS" w:hAnsi="Cambria" w:cs="Arial Unicode MS"/>
          <w:sz w:val="20"/>
          <w:szCs w:val="20"/>
          <w:lang w:eastAsia="ar-SA"/>
        </w:rPr>
        <w:t>Dz. U. z 2021 r. poz. 217</w:t>
      </w:r>
      <w:r w:rsidRPr="00E33C7D">
        <w:rPr>
          <w:rFonts w:ascii="Cambria" w:eastAsia="Arial Unicode MS" w:hAnsi="Cambria" w:cs="Calibri"/>
          <w:sz w:val="20"/>
          <w:szCs w:val="20"/>
          <w:lang w:eastAsia="ar-SA"/>
        </w:rPr>
        <w:t xml:space="preserve">z </w:t>
      </w:r>
      <w:proofErr w:type="spellStart"/>
      <w:r w:rsidRPr="00E33C7D">
        <w:rPr>
          <w:rFonts w:ascii="Cambria" w:eastAsia="Arial Unicode MS" w:hAnsi="Cambria" w:cs="Calibri"/>
          <w:sz w:val="20"/>
          <w:szCs w:val="20"/>
          <w:lang w:eastAsia="ar-SA"/>
        </w:rPr>
        <w:t>późn</w:t>
      </w:r>
      <w:proofErr w:type="spellEnd"/>
      <w:r w:rsidRPr="00E33C7D">
        <w:rPr>
          <w:rFonts w:ascii="Cambria" w:eastAsia="Arial Unicode MS" w:hAnsi="Cambria" w:cs="Calibri"/>
          <w:sz w:val="20"/>
          <w:szCs w:val="20"/>
          <w:lang w:eastAsia="ar-SA"/>
        </w:rPr>
        <w:t>. zm.)</w:t>
      </w:r>
      <w:r w:rsidRPr="00E33C7D">
        <w:rPr>
          <w:rFonts w:ascii="Cambria" w:eastAsia="Arial Unicode MS" w:hAnsi="Cambria" w:cs="Calibri"/>
          <w:b/>
          <w:bCs/>
          <w:sz w:val="20"/>
          <w:szCs w:val="20"/>
          <w:lang w:eastAsia="ar-SA"/>
        </w:rPr>
        <w:t xml:space="preserve"> obejmuje:</w:t>
      </w:r>
    </w:p>
    <w:p w14:paraId="1840B054"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a)  Bilans</w:t>
      </w:r>
    </w:p>
    <w:p w14:paraId="04B952F3"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c)  Rachunek zysków i strat</w:t>
      </w:r>
    </w:p>
    <w:p w14:paraId="54AFDA3F" w14:textId="77777777" w:rsidR="00E33C7D" w:rsidRPr="00E33C7D" w:rsidRDefault="00E33C7D" w:rsidP="00E33C7D">
      <w:pPr>
        <w:suppressAutoHyphens/>
        <w:spacing w:after="0" w:line="240" w:lineRule="auto"/>
        <w:ind w:left="993" w:hanging="273"/>
        <w:jc w:val="both"/>
        <w:rPr>
          <w:rFonts w:ascii="Cambria" w:eastAsia="Arial Unicode MS" w:hAnsi="Cambria" w:cs="Calibri"/>
          <w:sz w:val="20"/>
          <w:szCs w:val="20"/>
          <w:lang w:eastAsia="pl-PL"/>
        </w:rPr>
      </w:pPr>
      <w:r w:rsidRPr="00E33C7D">
        <w:rPr>
          <w:rFonts w:ascii="Cambria" w:eastAsia="Arial Unicode MS" w:hAnsi="Cambria" w:cs="Calibri"/>
          <w:sz w:val="20"/>
          <w:szCs w:val="20"/>
          <w:lang w:eastAsia="ar-SA"/>
        </w:rPr>
        <w:t>d) I</w:t>
      </w:r>
      <w:r w:rsidRPr="00E33C7D">
        <w:rPr>
          <w:rFonts w:ascii="Cambria" w:eastAsia="Arial Unicode MS" w:hAnsi="Cambria" w:cs="Calibri"/>
          <w:sz w:val="20"/>
          <w:szCs w:val="20"/>
          <w:lang w:eastAsia="pl-PL"/>
        </w:rPr>
        <w:t>nformacje dodatkowe, obejmujące wprowadzenie do sprawozdania finansowego oraz dodatkowe informacje i objaśnienia</w:t>
      </w:r>
    </w:p>
    <w:p w14:paraId="79548818"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e) Zestawienia zmian w kapitale (funduszu) własnym</w:t>
      </w:r>
    </w:p>
    <w:p w14:paraId="3AF5F1A3"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e)  Rachunek przepływów pieniężnych</w:t>
      </w:r>
    </w:p>
    <w:p w14:paraId="0843C9DE" w14:textId="77777777" w:rsidR="00E33C7D" w:rsidRPr="00E33C7D" w:rsidRDefault="00E33C7D" w:rsidP="00E33C7D">
      <w:pPr>
        <w:suppressAutoHyphens/>
        <w:spacing w:after="0" w:line="240" w:lineRule="auto"/>
        <w:ind w:left="720"/>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 xml:space="preserve">f)  </w:t>
      </w:r>
      <w:r w:rsidRPr="00E33C7D">
        <w:rPr>
          <w:rFonts w:ascii="Cambria" w:eastAsia="Arial Unicode MS" w:hAnsi="Cambria" w:cs="Calibri"/>
          <w:sz w:val="20"/>
          <w:szCs w:val="20"/>
          <w:lang w:eastAsia="pl-PL"/>
        </w:rPr>
        <w:t>Sprawozdanie z działalności jednostki</w:t>
      </w:r>
    </w:p>
    <w:p w14:paraId="2BA40059" w14:textId="77777777" w:rsidR="00E33C7D" w:rsidRPr="00E33C7D" w:rsidRDefault="00E33C7D" w:rsidP="00C72C47">
      <w:pPr>
        <w:numPr>
          <w:ilvl w:val="0"/>
          <w:numId w:val="5"/>
        </w:numPr>
        <w:tabs>
          <w:tab w:val="left" w:pos="720"/>
        </w:tabs>
        <w:suppressAutoHyphens/>
        <w:spacing w:after="0" w:line="240" w:lineRule="auto"/>
        <w:jc w:val="both"/>
        <w:rPr>
          <w:rFonts w:ascii="Cambria" w:eastAsia="Arial Unicode MS" w:hAnsi="Cambria" w:cs="Calibri"/>
          <w:b/>
          <w:bCs/>
          <w:sz w:val="20"/>
          <w:szCs w:val="20"/>
          <w:lang w:eastAsia="ar-SA"/>
        </w:rPr>
      </w:pPr>
      <w:r w:rsidRPr="00E33C7D">
        <w:rPr>
          <w:rFonts w:ascii="Cambria" w:eastAsia="Arial Unicode MS" w:hAnsi="Cambria" w:cs="Calibri"/>
          <w:b/>
          <w:bCs/>
          <w:sz w:val="20"/>
          <w:szCs w:val="20"/>
          <w:lang w:eastAsia="ar-SA"/>
        </w:rPr>
        <w:t>Usługa obejmuje:</w:t>
      </w:r>
    </w:p>
    <w:p w14:paraId="4DAE20BC" w14:textId="77777777" w:rsidR="00E33C7D" w:rsidRPr="00E33C7D" w:rsidRDefault="00E33C7D" w:rsidP="00C72C47">
      <w:pPr>
        <w:numPr>
          <w:ilvl w:val="0"/>
          <w:numId w:val="14"/>
        </w:numPr>
        <w:suppressAutoHyphens/>
        <w:spacing w:after="0" w:line="240" w:lineRule="auto"/>
        <w:jc w:val="both"/>
        <w:rPr>
          <w:rFonts w:ascii="Cambria" w:eastAsia="Arial Unicode MS" w:hAnsi="Cambria" w:cs="Calibri"/>
          <w:sz w:val="20"/>
          <w:szCs w:val="20"/>
          <w:lang w:eastAsia="ar-SA"/>
        </w:rPr>
      </w:pPr>
      <w:r w:rsidRPr="00E33C7D">
        <w:rPr>
          <w:rFonts w:ascii="Cambria" w:eastAsia="Arial Unicode MS" w:hAnsi="Cambria" w:cs="Calibri"/>
          <w:sz w:val="20"/>
          <w:szCs w:val="20"/>
          <w:lang w:eastAsia="ar-SA"/>
        </w:rPr>
        <w:t xml:space="preserve">badanie sprawozdania finansowego za okres od 01-01-2023r. do 31-12-2023r i od 01-01-2024r. do 31-12-2024r, </w:t>
      </w:r>
      <w:r w:rsidRPr="00E33C7D">
        <w:rPr>
          <w:rFonts w:ascii="Cambria" w:eastAsia="Arial Unicode MS" w:hAnsi="Cambria" w:cs="Calibri"/>
          <w:color w:val="000000"/>
          <w:sz w:val="20"/>
          <w:szCs w:val="20"/>
          <w:shd w:val="clear" w:color="auto" w:fill="FFFFFF"/>
          <w:lang w:eastAsia="ar-SA"/>
        </w:rPr>
        <w:t>oraz sporządzenie pisemnego sprawozdania z badania</w:t>
      </w:r>
      <w:r w:rsidRPr="00E33C7D">
        <w:rPr>
          <w:rFonts w:ascii="Cambria" w:eastAsia="Arial Unicode MS" w:hAnsi="Cambria" w:cs="Calibri"/>
          <w:i/>
          <w:color w:val="303F50"/>
          <w:sz w:val="20"/>
          <w:szCs w:val="20"/>
          <w:shd w:val="clear" w:color="auto" w:fill="FFFFFF"/>
          <w:lang w:eastAsia="ar-SA"/>
        </w:rPr>
        <w:t xml:space="preserve"> </w:t>
      </w:r>
      <w:r w:rsidRPr="00E33C7D">
        <w:rPr>
          <w:rFonts w:ascii="Cambria" w:eastAsia="Arial Unicode MS" w:hAnsi="Cambria" w:cs="Arial Unicode MS"/>
          <w:sz w:val="20"/>
          <w:szCs w:val="20"/>
          <w:lang w:eastAsia="ar-SA"/>
        </w:rPr>
        <w:t>w postaci elektronicznej opatrzone kwalifikowanym podpisem</w:t>
      </w:r>
      <w:r w:rsidRPr="00E33C7D">
        <w:rPr>
          <w:rFonts w:ascii="Cambria" w:eastAsia="Arial Unicode MS" w:hAnsi="Cambria" w:cs="Arial Unicode MS"/>
          <w:color w:val="FF0000"/>
          <w:sz w:val="20"/>
          <w:szCs w:val="20"/>
          <w:lang w:eastAsia="ar-SA"/>
        </w:rPr>
        <w:t xml:space="preserve"> </w:t>
      </w:r>
      <w:r w:rsidRPr="00E33C7D">
        <w:rPr>
          <w:rFonts w:ascii="Cambria" w:eastAsia="Arial Unicode MS" w:hAnsi="Cambria" w:cs="Arial Unicode MS"/>
          <w:sz w:val="20"/>
          <w:szCs w:val="20"/>
          <w:lang w:eastAsia="ar-SA"/>
        </w:rPr>
        <w:t>elektronicznym biegłego rewidenta.</w:t>
      </w:r>
      <w:r w:rsidRPr="00E33C7D">
        <w:rPr>
          <w:rFonts w:ascii="Cambria" w:eastAsia="Arial Unicode MS" w:hAnsi="Cambria" w:cs="Calibri"/>
          <w:sz w:val="20"/>
          <w:szCs w:val="20"/>
          <w:lang w:eastAsia="ar-SA"/>
        </w:rPr>
        <w:t xml:space="preserve"> </w:t>
      </w:r>
    </w:p>
    <w:p w14:paraId="2C2AB44D" w14:textId="77777777" w:rsidR="00E33C7D" w:rsidRPr="00E33C7D" w:rsidRDefault="00E33C7D" w:rsidP="00C72C47">
      <w:pPr>
        <w:numPr>
          <w:ilvl w:val="0"/>
          <w:numId w:val="14"/>
        </w:numPr>
        <w:suppressAutoHyphens/>
        <w:spacing w:after="0" w:line="240" w:lineRule="auto"/>
        <w:jc w:val="both"/>
        <w:rPr>
          <w:rFonts w:ascii="Cambria" w:eastAsia="Arial Unicode MS" w:hAnsi="Cambria" w:cs="Arial Unicode MS"/>
          <w:sz w:val="20"/>
          <w:szCs w:val="20"/>
          <w:lang w:eastAsia="ar-SA"/>
        </w:rPr>
      </w:pPr>
      <w:r w:rsidRPr="00E33C7D">
        <w:rPr>
          <w:rFonts w:ascii="Cambria" w:eastAsia="Arial Unicode MS" w:hAnsi="Cambria" w:cs="Calibri"/>
          <w:sz w:val="20"/>
          <w:szCs w:val="20"/>
          <w:lang w:eastAsia="ar-SA"/>
        </w:rPr>
        <w:t>badanie sprawozdania finansowego prowadzone jest na tak dobranych próbach zapisów operacji gospodarczych i dowodów księgowych, by dokumentacja z badania stanowiła wystarczającą podstawę do sporządzenia sprawozdania z badania.</w:t>
      </w:r>
    </w:p>
    <w:p w14:paraId="7D53A5F1" w14:textId="77777777" w:rsidR="00E33C7D" w:rsidRPr="00E33C7D" w:rsidRDefault="00E33C7D" w:rsidP="00C72C47">
      <w:pPr>
        <w:numPr>
          <w:ilvl w:val="0"/>
          <w:numId w:val="14"/>
        </w:numPr>
        <w:suppressAutoHyphens/>
        <w:spacing w:after="0" w:line="240" w:lineRule="auto"/>
        <w:jc w:val="both"/>
        <w:rPr>
          <w:rFonts w:ascii="Cambria" w:eastAsia="Arial Unicode MS" w:hAnsi="Cambria" w:cs="Arial Unicode MS"/>
          <w:sz w:val="20"/>
          <w:szCs w:val="20"/>
          <w:lang w:eastAsia="ar-SA"/>
        </w:rPr>
      </w:pPr>
      <w:r w:rsidRPr="00E33C7D">
        <w:rPr>
          <w:rFonts w:ascii="Cambria" w:eastAsia="Arial Unicode MS" w:hAnsi="Cambria" w:cs="Times New Roman"/>
          <w:sz w:val="20"/>
          <w:szCs w:val="20"/>
          <w:lang w:eastAsia="ar-SA"/>
        </w:rPr>
        <w:t>Celem badania sprawozdania finansowego jest wyrażenie pisemnej opinii wraz z raportem o tym, czy sprawozdanie finansowe jest zgodne z zastosowanymi zasadami (polityką) rachunkowości oraz czy rzetelnie i jasno przedstawia sytuację majątkową i finansową, jak też wynik finansowy Zamawiającego oraz czy stanowiące podstawę jego sporządzania księgi rachunkowe są prowadzone prawidłowo.</w:t>
      </w:r>
    </w:p>
    <w:p w14:paraId="0D1202B1" w14:textId="77777777" w:rsidR="00E33C7D" w:rsidRPr="00E33C7D" w:rsidRDefault="00E33C7D" w:rsidP="00E33C7D">
      <w:pPr>
        <w:suppressAutoHyphens/>
        <w:spacing w:after="0" w:line="240" w:lineRule="auto"/>
        <w:ind w:left="720"/>
        <w:jc w:val="both"/>
        <w:rPr>
          <w:rFonts w:ascii="Cambria" w:eastAsia="Times New Roman" w:hAnsi="Cambria" w:cs="Calibri"/>
          <w:sz w:val="20"/>
          <w:szCs w:val="20"/>
          <w:lang w:eastAsia="ar-SA"/>
        </w:rPr>
      </w:pPr>
    </w:p>
    <w:p w14:paraId="06FE08C3" w14:textId="77777777" w:rsidR="00E33C7D" w:rsidRPr="00E33C7D" w:rsidRDefault="00E33C7D" w:rsidP="00E33C7D">
      <w:pPr>
        <w:suppressAutoHyphens/>
        <w:spacing w:after="0" w:line="240" w:lineRule="auto"/>
        <w:jc w:val="both"/>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t>2. TERMIN WYKONANIA ZAMÓWIENIA</w:t>
      </w:r>
    </w:p>
    <w:p w14:paraId="5AA2C6C1" w14:textId="77777777" w:rsidR="00E33C7D" w:rsidRPr="00E33C7D" w:rsidRDefault="00E33C7D" w:rsidP="00E33C7D">
      <w:pPr>
        <w:suppressAutoHyphens/>
        <w:spacing w:after="0" w:line="240" w:lineRule="auto"/>
        <w:jc w:val="both"/>
        <w:rPr>
          <w:rFonts w:ascii="Cambria" w:eastAsia="Times New Roman" w:hAnsi="Cambria" w:cs="Calibri"/>
          <w:sz w:val="20"/>
          <w:szCs w:val="20"/>
          <w:lang w:eastAsia="ar-SA"/>
        </w:rPr>
      </w:pPr>
      <w:r w:rsidRPr="00E33C7D">
        <w:rPr>
          <w:rFonts w:ascii="Cambria" w:eastAsia="Times New Roman" w:hAnsi="Cambria" w:cs="Calibri"/>
          <w:sz w:val="20"/>
          <w:szCs w:val="20"/>
          <w:lang w:eastAsia="ar-SA"/>
        </w:rPr>
        <w:t>Termin przeprowadzenia badania wraz z przekazaniem pisemnego sprawozdania z badania do dnia:</w:t>
      </w:r>
    </w:p>
    <w:p w14:paraId="31AFB082" w14:textId="77777777" w:rsidR="00E33C7D" w:rsidRPr="00E33C7D" w:rsidRDefault="00E33C7D" w:rsidP="00C72C47">
      <w:pPr>
        <w:widowControl w:val="0"/>
        <w:numPr>
          <w:ilvl w:val="0"/>
          <w:numId w:val="10"/>
        </w:numPr>
        <w:tabs>
          <w:tab w:val="left" w:pos="567"/>
        </w:tabs>
        <w:suppressAutoHyphens/>
        <w:autoSpaceDE w:val="0"/>
        <w:spacing w:after="0" w:line="240" w:lineRule="auto"/>
        <w:ind w:left="567" w:hanging="283"/>
        <w:jc w:val="both"/>
        <w:rPr>
          <w:rFonts w:ascii="Cambria" w:eastAsia="Arial" w:hAnsi="Cambria" w:cs="Times New Roman"/>
          <w:sz w:val="20"/>
          <w:szCs w:val="24"/>
          <w:lang w:eastAsia="ar-SA"/>
        </w:rPr>
      </w:pPr>
      <w:r w:rsidRPr="00E33C7D">
        <w:rPr>
          <w:rFonts w:ascii="Cambria" w:eastAsia="Arial" w:hAnsi="Cambria" w:cs="Calibri"/>
          <w:color w:val="000000"/>
          <w:sz w:val="20"/>
          <w:szCs w:val="20"/>
          <w:lang w:eastAsia="ar-SA"/>
        </w:rPr>
        <w:t xml:space="preserve">do dnia 05 kwietnia 2024 roku </w:t>
      </w:r>
      <w:r w:rsidRPr="00E33C7D">
        <w:rPr>
          <w:rFonts w:ascii="Cambria" w:eastAsia="Arial" w:hAnsi="Cambria" w:cs="Calibri"/>
          <w:sz w:val="20"/>
          <w:szCs w:val="20"/>
          <w:lang w:eastAsia="ar-SA"/>
        </w:rPr>
        <w:t xml:space="preserve">- </w:t>
      </w:r>
      <w:r w:rsidRPr="00E33C7D">
        <w:rPr>
          <w:rFonts w:ascii="Cambria" w:eastAsia="Arial" w:hAnsi="Cambria" w:cs="Times New Roman"/>
          <w:sz w:val="20"/>
          <w:szCs w:val="24"/>
          <w:lang w:eastAsia="ar-SA"/>
        </w:rPr>
        <w:t xml:space="preserve"> w przypadku badania sprawozdania finansowego za</w:t>
      </w:r>
      <w:r w:rsidRPr="00E33C7D">
        <w:rPr>
          <w:rFonts w:ascii="Helvetica" w:eastAsia="Arial" w:hAnsi="Helvetica" w:cs="Times New Roman"/>
          <w:sz w:val="24"/>
          <w:szCs w:val="24"/>
          <w:lang w:eastAsia="ar-SA"/>
        </w:rPr>
        <w:t xml:space="preserve"> </w:t>
      </w:r>
      <w:r w:rsidRPr="00E33C7D">
        <w:rPr>
          <w:rFonts w:ascii="Cambria" w:eastAsia="Arial" w:hAnsi="Cambria" w:cs="Times New Roman"/>
          <w:sz w:val="20"/>
          <w:szCs w:val="24"/>
          <w:lang w:eastAsia="ar-SA"/>
        </w:rPr>
        <w:t xml:space="preserve">okres od 01-01-2023r. do 31-12-2023r . </w:t>
      </w:r>
    </w:p>
    <w:p w14:paraId="3C132F43" w14:textId="77777777" w:rsidR="00E33C7D" w:rsidRPr="00E33C7D" w:rsidRDefault="00E33C7D" w:rsidP="00C72C47">
      <w:pPr>
        <w:numPr>
          <w:ilvl w:val="0"/>
          <w:numId w:val="10"/>
        </w:numPr>
        <w:tabs>
          <w:tab w:val="left" w:pos="567"/>
        </w:tabs>
        <w:suppressAutoHyphens/>
        <w:spacing w:after="0" w:line="240" w:lineRule="auto"/>
        <w:ind w:left="567" w:hanging="283"/>
        <w:jc w:val="both"/>
        <w:rPr>
          <w:rFonts w:ascii="Cambria" w:eastAsia="Arial" w:hAnsi="Cambria" w:cs="Times New Roman"/>
          <w:sz w:val="20"/>
          <w:szCs w:val="24"/>
          <w:lang w:eastAsia="ar-SA"/>
        </w:rPr>
      </w:pPr>
      <w:r w:rsidRPr="00E33C7D">
        <w:rPr>
          <w:rFonts w:ascii="Cambria" w:eastAsia="Times New Roman" w:hAnsi="Cambria" w:cs="Calibri"/>
          <w:sz w:val="20"/>
          <w:szCs w:val="20"/>
          <w:lang w:eastAsia="ar-SA"/>
        </w:rPr>
        <w:t xml:space="preserve">do dnia 05 kwietnia 2025 roku - </w:t>
      </w:r>
      <w:r w:rsidRPr="00E33C7D">
        <w:rPr>
          <w:rFonts w:ascii="Cambria" w:eastAsia="Arial" w:hAnsi="Cambria" w:cs="Times New Roman"/>
          <w:sz w:val="20"/>
          <w:szCs w:val="24"/>
          <w:lang w:eastAsia="ar-SA"/>
        </w:rPr>
        <w:t xml:space="preserve">w przypadku badania sprawozdania finansowego za okres od 01-01-2024r. do 31-12-2024r . </w:t>
      </w:r>
    </w:p>
    <w:p w14:paraId="371129F6" w14:textId="77777777" w:rsidR="00E33C7D" w:rsidRPr="00E33C7D" w:rsidRDefault="00E33C7D" w:rsidP="00E33C7D">
      <w:pPr>
        <w:suppressAutoHyphens/>
        <w:spacing w:after="0" w:line="240" w:lineRule="auto"/>
        <w:jc w:val="both"/>
        <w:rPr>
          <w:rFonts w:ascii="Cambria" w:eastAsia="Times New Roman" w:hAnsi="Cambria" w:cs="Calibri"/>
          <w:b/>
          <w:bCs/>
          <w:sz w:val="20"/>
          <w:szCs w:val="20"/>
          <w:lang w:eastAsia="ar-SA"/>
        </w:rPr>
      </w:pPr>
      <w:r w:rsidRPr="00E33C7D">
        <w:rPr>
          <w:rFonts w:ascii="Cambria" w:eastAsia="Times New Roman" w:hAnsi="Cambria" w:cs="Calibri"/>
          <w:b/>
          <w:bCs/>
          <w:sz w:val="20"/>
          <w:szCs w:val="20"/>
          <w:lang w:eastAsia="ar-SA"/>
        </w:rPr>
        <w:lastRenderedPageBreak/>
        <w:t>3. WARUNKI STAWIANE WYKONAWCOM</w:t>
      </w:r>
    </w:p>
    <w:p w14:paraId="2883862E" w14:textId="77777777" w:rsidR="00E33C7D" w:rsidRPr="00E33C7D" w:rsidRDefault="00E33C7D" w:rsidP="00E33C7D">
      <w:pPr>
        <w:suppressAutoHyphens/>
        <w:spacing w:after="0" w:line="240" w:lineRule="auto"/>
        <w:ind w:left="567" w:hanging="283"/>
        <w:jc w:val="both"/>
        <w:rPr>
          <w:rFonts w:ascii="Cambria" w:eastAsia="Times New Roman" w:hAnsi="Cambria" w:cs="Times New Roman"/>
          <w:b/>
          <w:bCs/>
          <w:i/>
          <w:iCs/>
          <w:sz w:val="20"/>
          <w:szCs w:val="20"/>
          <w:u w:val="single"/>
          <w:lang w:eastAsia="ar-SA"/>
        </w:rPr>
      </w:pPr>
      <w:r w:rsidRPr="00E33C7D">
        <w:rPr>
          <w:rFonts w:ascii="Cambria" w:eastAsia="Times New Roman" w:hAnsi="Cambria" w:cs="Calibri"/>
          <w:b/>
          <w:bCs/>
          <w:i/>
          <w:iCs/>
          <w:sz w:val="20"/>
          <w:szCs w:val="20"/>
          <w:lang w:eastAsia="ar-SA"/>
        </w:rPr>
        <w:t xml:space="preserve">1. </w:t>
      </w:r>
      <w:r w:rsidRPr="00E33C7D">
        <w:rPr>
          <w:rFonts w:ascii="Cambria" w:eastAsia="Times New Roman" w:hAnsi="Cambria" w:cs="Calibri"/>
          <w:b/>
          <w:bCs/>
          <w:i/>
          <w:iCs/>
          <w:sz w:val="20"/>
          <w:szCs w:val="20"/>
          <w:u w:val="single"/>
          <w:lang w:eastAsia="ar-SA"/>
        </w:rPr>
        <w:t>Wykonawca musi wykazać się doświadczeniem w zakresie usługi badania sprawozdania finansowego poprzez wykazanie, że w okresie ostatnich trzech lat wykonał podobne usługi, przez co należy rozumieć, że</w:t>
      </w:r>
      <w:r w:rsidRPr="00E33C7D">
        <w:rPr>
          <w:rFonts w:ascii="Cambria" w:eastAsia="Times New Roman" w:hAnsi="Cambria" w:cs="Times New Roman"/>
          <w:b/>
          <w:bCs/>
          <w:i/>
          <w:iCs/>
          <w:sz w:val="20"/>
          <w:szCs w:val="20"/>
          <w:u w:val="single"/>
          <w:lang w:eastAsia="ar-SA"/>
        </w:rPr>
        <w:t xml:space="preserve"> w tym okresie dokonał badania sprawozdania finansowego w minimum 3 szpitalach, zgodnie z definicja zawartą w ustawie o działalności leczniczej z dnia 15 kwietnia 2011 roku (</w:t>
      </w:r>
      <w:r w:rsidRPr="00E33C7D">
        <w:rPr>
          <w:rFonts w:ascii="Cambria" w:eastAsia="Times New Roman" w:hAnsi="Cambria" w:cs="Times New Roman"/>
          <w:sz w:val="20"/>
          <w:szCs w:val="20"/>
          <w:lang w:eastAsia="ar-SA"/>
        </w:rPr>
        <w:t>Dz. U.             z 2022 r. poz. 633</w:t>
      </w:r>
      <w:r w:rsidRPr="00E33C7D">
        <w:rPr>
          <w:rFonts w:ascii="Times New Roman" w:eastAsia="Times New Roman" w:hAnsi="Times New Roman" w:cs="Times New Roman"/>
          <w:sz w:val="24"/>
          <w:szCs w:val="20"/>
          <w:lang w:eastAsia="ar-SA"/>
        </w:rPr>
        <w:t xml:space="preserve"> </w:t>
      </w:r>
      <w:r w:rsidRPr="00E33C7D">
        <w:rPr>
          <w:rFonts w:ascii="Cambria" w:eastAsia="Times New Roman" w:hAnsi="Cambria" w:cs="Arial"/>
          <w:b/>
          <w:bCs/>
          <w:i/>
          <w:sz w:val="20"/>
          <w:szCs w:val="20"/>
          <w:u w:val="single"/>
          <w:lang w:eastAsia="ar-SA"/>
        </w:rPr>
        <w:t xml:space="preserve">z </w:t>
      </w:r>
      <w:proofErr w:type="spellStart"/>
      <w:r w:rsidRPr="00E33C7D">
        <w:rPr>
          <w:rFonts w:ascii="Cambria" w:eastAsia="Times New Roman" w:hAnsi="Cambria" w:cs="Arial"/>
          <w:b/>
          <w:bCs/>
          <w:i/>
          <w:sz w:val="20"/>
          <w:szCs w:val="20"/>
          <w:u w:val="single"/>
          <w:lang w:eastAsia="ar-SA"/>
        </w:rPr>
        <w:t>późn</w:t>
      </w:r>
      <w:proofErr w:type="spellEnd"/>
      <w:r w:rsidRPr="00E33C7D">
        <w:rPr>
          <w:rFonts w:ascii="Cambria" w:eastAsia="Times New Roman" w:hAnsi="Cambria" w:cs="Arial"/>
          <w:b/>
          <w:bCs/>
          <w:i/>
          <w:sz w:val="20"/>
          <w:szCs w:val="20"/>
          <w:u w:val="single"/>
          <w:lang w:eastAsia="ar-SA"/>
        </w:rPr>
        <w:t>.  zm. )</w:t>
      </w:r>
      <w:r w:rsidRPr="00E33C7D">
        <w:rPr>
          <w:rFonts w:ascii="Cambria" w:eastAsia="Times New Roman" w:hAnsi="Cambria" w:cs="Arial"/>
          <w:b/>
          <w:i/>
          <w:sz w:val="20"/>
          <w:szCs w:val="20"/>
          <w:u w:val="single"/>
          <w:lang w:eastAsia="ar-SA"/>
        </w:rPr>
        <w:t xml:space="preserve"> </w:t>
      </w:r>
      <w:r w:rsidRPr="00E33C7D">
        <w:rPr>
          <w:rFonts w:ascii="Cambria" w:eastAsia="Times New Roman" w:hAnsi="Cambria" w:cs="Times New Roman"/>
          <w:b/>
          <w:bCs/>
          <w:i/>
          <w:iCs/>
          <w:sz w:val="20"/>
          <w:szCs w:val="20"/>
          <w:u w:val="single"/>
          <w:lang w:eastAsia="ar-SA"/>
        </w:rPr>
        <w:t>z podaniem nazw szpitali i terminów wykonania usługi.</w:t>
      </w:r>
    </w:p>
    <w:p w14:paraId="58BF54F2" w14:textId="77777777" w:rsidR="00E33C7D" w:rsidRPr="00E33C7D" w:rsidRDefault="00E33C7D" w:rsidP="00E33C7D">
      <w:pPr>
        <w:suppressAutoHyphens/>
        <w:spacing w:after="0" w:line="240" w:lineRule="auto"/>
        <w:ind w:left="567" w:hanging="283"/>
        <w:jc w:val="both"/>
        <w:rPr>
          <w:rFonts w:ascii="Cambria" w:eastAsia="Times New Roman" w:hAnsi="Cambria" w:cs="Times New Roman"/>
          <w:sz w:val="24"/>
          <w:szCs w:val="24"/>
          <w:lang w:eastAsia="ar-SA"/>
        </w:rPr>
      </w:pPr>
      <w:r w:rsidRPr="00E33C7D">
        <w:rPr>
          <w:rFonts w:ascii="Cambria" w:eastAsia="Times New Roman" w:hAnsi="Cambria" w:cs="Times New Roman"/>
          <w:sz w:val="24"/>
          <w:szCs w:val="24"/>
          <w:lang w:eastAsia="ar-SA"/>
        </w:rPr>
        <w:t xml:space="preserve">2. </w:t>
      </w:r>
      <w:r w:rsidRPr="00E33C7D">
        <w:rPr>
          <w:rFonts w:ascii="Cambria" w:eastAsia="Times New Roman" w:hAnsi="Cambria" w:cs="Calibri"/>
          <w:i/>
          <w:iCs/>
          <w:sz w:val="24"/>
          <w:szCs w:val="24"/>
          <w:u w:val="single"/>
          <w:lang w:eastAsia="ar-SA"/>
        </w:rPr>
        <w:t>Wykonawca</w:t>
      </w:r>
      <w:r w:rsidRPr="00E33C7D">
        <w:rPr>
          <w:rFonts w:ascii="Cambria" w:eastAsia="Times New Roman" w:hAnsi="Cambria" w:cs="Times New Roman"/>
          <w:sz w:val="24"/>
          <w:szCs w:val="24"/>
          <w:lang w:eastAsia="ar-SA"/>
        </w:rPr>
        <w:t xml:space="preserve"> będzie musiał pozostawać w gotowości do spotkań informacyjnych z Radą Nadzorczą Spółki przed i po zakończeniu badania sprawozdania finansowego.</w:t>
      </w:r>
    </w:p>
    <w:p w14:paraId="3F2AB7A2" w14:textId="77777777" w:rsidR="00E33C7D" w:rsidRPr="00E33C7D" w:rsidRDefault="00E33C7D" w:rsidP="00E33C7D">
      <w:pPr>
        <w:suppressAutoHyphens/>
        <w:spacing w:after="0" w:line="240" w:lineRule="auto"/>
        <w:jc w:val="both"/>
        <w:rPr>
          <w:rFonts w:ascii="Cambria" w:eastAsia="Times New Roman" w:hAnsi="Cambria" w:cs="Times New Roman"/>
          <w:b/>
          <w:bCs/>
          <w:i/>
          <w:iCs/>
          <w:sz w:val="24"/>
          <w:szCs w:val="24"/>
          <w:u w:val="single"/>
          <w:lang w:eastAsia="ar-SA"/>
        </w:rPr>
      </w:pPr>
    </w:p>
    <w:p w14:paraId="64D39505" w14:textId="77777777" w:rsidR="00E33C7D" w:rsidRPr="00E33C7D" w:rsidRDefault="00E33C7D" w:rsidP="00C72C47">
      <w:pPr>
        <w:numPr>
          <w:ilvl w:val="0"/>
          <w:numId w:val="5"/>
        </w:numPr>
        <w:tabs>
          <w:tab w:val="num" w:pos="284"/>
        </w:tabs>
        <w:suppressAutoHyphens/>
        <w:spacing w:after="0" w:line="240" w:lineRule="auto"/>
        <w:jc w:val="both"/>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INFORMACJA O OŚWIADCZENIACH LUB DOKUMENTACH, JAKIE MAJĄ DOSTARCZYĆ WYKONAWCY                 W OFERCIE</w:t>
      </w:r>
    </w:p>
    <w:p w14:paraId="2408D27C" w14:textId="77777777" w:rsidR="00E33C7D" w:rsidRPr="00E33C7D" w:rsidRDefault="00E33C7D" w:rsidP="00C72C47">
      <w:pPr>
        <w:numPr>
          <w:ilvl w:val="3"/>
          <w:numId w:val="4"/>
        </w:numPr>
        <w:tabs>
          <w:tab w:val="left" w:pos="720"/>
        </w:tabs>
        <w:suppressAutoHyphens/>
        <w:spacing w:after="0" w:line="240" w:lineRule="auto"/>
        <w:jc w:val="both"/>
        <w:rPr>
          <w:rFonts w:ascii="Cambria" w:eastAsia="Times New Roman" w:hAnsi="Cambria" w:cs="Times New Roman"/>
          <w:b/>
          <w:lang w:eastAsia="ar-SA"/>
        </w:rPr>
      </w:pPr>
      <w:r w:rsidRPr="00E33C7D">
        <w:rPr>
          <w:rFonts w:ascii="Calibri" w:eastAsia="Times New Roman" w:hAnsi="Calibri" w:cs="Calibri"/>
          <w:b/>
          <w:sz w:val="20"/>
          <w:szCs w:val="20"/>
          <w:lang w:eastAsia="ar-SA"/>
        </w:rPr>
        <w:t xml:space="preserve"> </w:t>
      </w:r>
      <w:r w:rsidRPr="00E33C7D">
        <w:rPr>
          <w:rFonts w:ascii="Calibri" w:eastAsia="Times New Roman" w:hAnsi="Calibri" w:cs="Calibri"/>
          <w:b/>
          <w:color w:val="FF0000"/>
          <w:lang w:eastAsia="ar-SA"/>
        </w:rPr>
        <w:t>Oferta musi zawierać następujące oświadczenia i dokumenty</w:t>
      </w:r>
      <w:r w:rsidRPr="00E33C7D">
        <w:rPr>
          <w:rFonts w:ascii="Calibri" w:eastAsia="Times New Roman" w:hAnsi="Calibri" w:cs="Calibri"/>
          <w:b/>
          <w:lang w:eastAsia="ar-SA"/>
        </w:rPr>
        <w:t>:</w:t>
      </w:r>
    </w:p>
    <w:p w14:paraId="017FA795"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Informację o Wykonawcy: w tym o wpisie na listę prowadzoną przez Krajową Izbę Biegłych Rewidentów z podaniem numeru i daty wpisu, pełnej nazwie i adresie, formie prowadzenia działalności, liczbie zatrudnionych biegłych rewidentów.</w:t>
      </w:r>
    </w:p>
    <w:p w14:paraId="194CAC03"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Oświadczenie Wykonawcy i członków zespołu wykonującego badanie o spełnianiu wymogów niezależności, o których mowa w art. 69-73 Ustawy z dnia 11 maja 2017 roku o biegłych rewidentach, firmach audytorskich oraz nadzorze publicznym (Dz. U. z 2022 r. poz. 1302 z </w:t>
      </w:r>
      <w:proofErr w:type="spellStart"/>
      <w:r w:rsidRPr="00E33C7D">
        <w:rPr>
          <w:rFonts w:ascii="Cambria" w:eastAsia="Times New Roman" w:hAnsi="Cambria" w:cs="Times New Roman"/>
          <w:sz w:val="20"/>
          <w:szCs w:val="20"/>
          <w:lang w:eastAsia="ar-SA"/>
        </w:rPr>
        <w:t>późn</w:t>
      </w:r>
      <w:proofErr w:type="spellEnd"/>
      <w:r w:rsidRPr="00E33C7D">
        <w:rPr>
          <w:rFonts w:ascii="Cambria" w:eastAsia="Times New Roman" w:hAnsi="Cambria" w:cs="Times New Roman"/>
          <w:sz w:val="20"/>
          <w:szCs w:val="20"/>
          <w:lang w:eastAsia="ar-SA"/>
        </w:rPr>
        <w:t>. zm.), pod rygorem odpowiedzialności karnej za złożenie fałszywego oświadczenia. Składający oświadczenie jest obowiązany do zawarcia w nim klauzuli o następującej treści: "Jestem świadomy odpowiedzialności karnej za złożenie fałszywego oświadczenia”.</w:t>
      </w:r>
    </w:p>
    <w:p w14:paraId="2D6FC15D" w14:textId="77777777" w:rsidR="00E33C7D" w:rsidRPr="00E33C7D" w:rsidRDefault="00E33C7D" w:rsidP="00C72C47">
      <w:pPr>
        <w:numPr>
          <w:ilvl w:val="0"/>
          <w:numId w:val="27"/>
        </w:numPr>
        <w:tabs>
          <w:tab w:val="num" w:pos="709"/>
          <w:tab w:val="left" w:pos="1440"/>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Poświadczoną za zgodność z oryginałem kopię dokumentów potwierdzających posiadanie przez Wykonawcę ubezpieczenia od odpowiedzialności cywilnej z tytułu wykonywania czynności rewizji finansowej zgodnie z Rozporządzeniem Ministra Finansów z dnia 7 listopada 2017 roku w sprawie obowiązkowego ubezpieczenia odpowiedzialności cywilnej firmy audytorskiej (Dz. U. z 2017 r. poz. 2074).</w:t>
      </w:r>
    </w:p>
    <w:p w14:paraId="3359DCB3" w14:textId="77777777" w:rsidR="00E33C7D" w:rsidRPr="00E33C7D" w:rsidRDefault="00E33C7D" w:rsidP="00C72C47">
      <w:pPr>
        <w:numPr>
          <w:ilvl w:val="0"/>
          <w:numId w:val="27"/>
        </w:numPr>
        <w:tabs>
          <w:tab w:val="left" w:pos="567"/>
          <w:tab w:val="left" w:pos="1440"/>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Wypełniony i podpisany formularz oferty</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stanowiący Załącznik nr 1</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 xml:space="preserve">do niniejszego </w:t>
      </w:r>
      <w:r w:rsidRPr="00E33C7D">
        <w:rPr>
          <w:rFonts w:ascii="Cambria" w:eastAsia="Times New Roman" w:hAnsi="Cambria" w:cs="Times New Roman"/>
          <w:sz w:val="20"/>
          <w:szCs w:val="20"/>
          <w:u w:val="single"/>
          <w:lang w:eastAsia="ar-SA"/>
        </w:rPr>
        <w:t>zapytania ofertowego.</w:t>
      </w:r>
    </w:p>
    <w:p w14:paraId="19747AEF"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Wykaz podmiotów badanych w okresie ostatnich 3 lat z zaznaczeniem, usług badania sprawozdania finansowego w minimum 3 szpitalach </w:t>
      </w:r>
      <w:r w:rsidRPr="00E33C7D">
        <w:rPr>
          <w:rFonts w:ascii="Cambria" w:eastAsia="Times New Roman" w:hAnsi="Cambria" w:cs="Times New Roman"/>
          <w:sz w:val="20"/>
          <w:szCs w:val="24"/>
          <w:lang w:eastAsia="ar-SA"/>
        </w:rPr>
        <w:t>(zgodnie z definicja zawartą w ustawie o działalności leczniczej z dnia 15 kwietnia 2011 roku (Dz. U.             z 2022 r. poz. 633</w:t>
      </w:r>
      <w:r w:rsidRPr="00E33C7D">
        <w:rPr>
          <w:rFonts w:ascii="Times New Roman" w:eastAsia="Times New Roman" w:hAnsi="Times New Roman" w:cs="Times New Roman"/>
          <w:sz w:val="24"/>
          <w:szCs w:val="24"/>
          <w:lang w:eastAsia="ar-SA"/>
        </w:rPr>
        <w:t xml:space="preserve"> </w:t>
      </w:r>
      <w:r w:rsidRPr="00E33C7D">
        <w:rPr>
          <w:rFonts w:ascii="Cambria" w:eastAsia="Times New Roman" w:hAnsi="Cambria" w:cs="Arial"/>
          <w:sz w:val="20"/>
          <w:szCs w:val="24"/>
          <w:lang w:eastAsia="ar-SA"/>
        </w:rPr>
        <w:t xml:space="preserve">z </w:t>
      </w:r>
      <w:proofErr w:type="spellStart"/>
      <w:r w:rsidRPr="00E33C7D">
        <w:rPr>
          <w:rFonts w:ascii="Cambria" w:eastAsia="Times New Roman" w:hAnsi="Cambria" w:cs="Arial"/>
          <w:sz w:val="20"/>
          <w:szCs w:val="24"/>
          <w:lang w:eastAsia="ar-SA"/>
        </w:rPr>
        <w:t>późn</w:t>
      </w:r>
      <w:proofErr w:type="spellEnd"/>
      <w:r w:rsidRPr="00E33C7D">
        <w:rPr>
          <w:rFonts w:ascii="Cambria" w:eastAsia="Times New Roman" w:hAnsi="Cambria" w:cs="Arial"/>
          <w:sz w:val="20"/>
          <w:szCs w:val="24"/>
          <w:lang w:eastAsia="ar-SA"/>
        </w:rPr>
        <w:t xml:space="preserve">.  zm. )) </w:t>
      </w:r>
      <w:r w:rsidRPr="00E33C7D">
        <w:rPr>
          <w:rFonts w:ascii="Cambria" w:eastAsia="Times New Roman" w:hAnsi="Cambria" w:cs="Times New Roman"/>
          <w:sz w:val="20"/>
          <w:szCs w:val="20"/>
          <w:lang w:eastAsia="ar-SA"/>
        </w:rPr>
        <w:t xml:space="preserve">z podaniem nazw szpitali i terminów wykonania </w:t>
      </w:r>
      <w:r w:rsidRPr="00E33C7D">
        <w:rPr>
          <w:rFonts w:ascii="Cambria" w:eastAsia="Times New Roman" w:hAnsi="Cambria" w:cs="Times New Roman"/>
          <w:sz w:val="20"/>
          <w:szCs w:val="20"/>
          <w:u w:val="single"/>
          <w:lang w:eastAsia="ar-SA"/>
        </w:rPr>
        <w:t>usługi</w:t>
      </w:r>
      <w:r w:rsidRPr="00E33C7D">
        <w:rPr>
          <w:rFonts w:ascii="Cambria" w:eastAsia="Times New Roman" w:hAnsi="Cambria" w:cs="Times New Roman"/>
          <w:sz w:val="20"/>
          <w:szCs w:val="20"/>
          <w:lang w:eastAsia="ar-SA"/>
        </w:rPr>
        <w:t>.</w:t>
      </w:r>
    </w:p>
    <w:p w14:paraId="249CF1FD" w14:textId="77777777" w:rsidR="00E33C7D" w:rsidRPr="00E33C7D" w:rsidRDefault="00E33C7D" w:rsidP="00C72C47">
      <w:pPr>
        <w:numPr>
          <w:ilvl w:val="0"/>
          <w:numId w:val="27"/>
        </w:numPr>
        <w:tabs>
          <w:tab w:val="left" w:pos="709"/>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Calibri"/>
          <w:sz w:val="20"/>
          <w:szCs w:val="24"/>
          <w:lang w:eastAsia="ar-SA"/>
        </w:rPr>
        <w:t>Odpis z właściwego rejestru lub z centralnej ewidencji i informacji o działalności gospodarczej, jeżeli odrębne przepisy wymagają wpisu do rejestru lub ewidencji.</w:t>
      </w:r>
    </w:p>
    <w:p w14:paraId="33FC39DC"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6E447EEE" w14:textId="77777777" w:rsidR="00E33C7D" w:rsidRPr="00E33C7D" w:rsidRDefault="00E33C7D" w:rsidP="00C72C47">
      <w:pPr>
        <w:numPr>
          <w:ilvl w:val="0"/>
          <w:numId w:val="5"/>
        </w:num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MIEJSCE, TERMIN I SPOSÓB SKŁADANIA i OTWARCIA OFERT</w:t>
      </w:r>
    </w:p>
    <w:p w14:paraId="54C6560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57DF1971" w14:textId="4F283097" w:rsidR="00E33C7D" w:rsidRPr="00E33C7D" w:rsidRDefault="00E33C7D" w:rsidP="00C72C47">
      <w:pPr>
        <w:numPr>
          <w:ilvl w:val="1"/>
          <w:numId w:val="5"/>
        </w:numPr>
        <w:tabs>
          <w:tab w:val="num" w:pos="567"/>
          <w:tab w:val="num" w:pos="8299"/>
        </w:tabs>
        <w:suppressAutoHyphens/>
        <w:spacing w:after="40" w:line="239" w:lineRule="auto"/>
        <w:ind w:left="284" w:hanging="284"/>
        <w:jc w:val="both"/>
        <w:rPr>
          <w:rFonts w:ascii="Cambria" w:eastAsia="Trebuchet MS" w:hAnsi="Cambria" w:cs="Times New Roman"/>
          <w:color w:val="FF0000"/>
          <w:sz w:val="20"/>
          <w:szCs w:val="20"/>
          <w:lang w:eastAsia="ar-SA"/>
        </w:rPr>
      </w:pPr>
      <w:r w:rsidRPr="00E33C7D">
        <w:rPr>
          <w:rFonts w:ascii="Cambria" w:eastAsia="Times New Roman" w:hAnsi="Cambria" w:cs="Tahoma"/>
          <w:b/>
          <w:bCs/>
          <w:sz w:val="20"/>
          <w:szCs w:val="20"/>
          <w:shd w:val="clear" w:color="auto" w:fill="FFFFFF"/>
          <w:lang w:eastAsia="ar-SA"/>
        </w:rPr>
        <w:t>Ofertę należy złożyć w terminie</w:t>
      </w:r>
      <w:r w:rsidRPr="00E33C7D">
        <w:rPr>
          <w:rFonts w:ascii="Cambria" w:eastAsia="Times New Roman" w:hAnsi="Cambria" w:cs="Tahoma"/>
          <w:b/>
          <w:bCs/>
          <w:color w:val="FF0000"/>
          <w:sz w:val="20"/>
          <w:szCs w:val="20"/>
          <w:shd w:val="clear" w:color="auto" w:fill="FFFFFF"/>
          <w:lang w:eastAsia="ar-SA"/>
        </w:rPr>
        <w:t xml:space="preserve"> do dnia </w:t>
      </w:r>
      <w:r>
        <w:rPr>
          <w:rFonts w:ascii="Cambria" w:eastAsia="Times New Roman" w:hAnsi="Cambria" w:cs="Tahoma"/>
          <w:b/>
          <w:bCs/>
          <w:color w:val="FF0000"/>
          <w:sz w:val="20"/>
          <w:szCs w:val="20"/>
          <w:shd w:val="clear" w:color="auto" w:fill="FFFFFF"/>
          <w:lang w:eastAsia="ar-SA"/>
        </w:rPr>
        <w:t>13.10.2023r.</w:t>
      </w:r>
      <w:r w:rsidRPr="00E33C7D">
        <w:rPr>
          <w:rFonts w:ascii="Cambria" w:eastAsia="Times New Roman" w:hAnsi="Cambria" w:cs="Tahoma"/>
          <w:b/>
          <w:bCs/>
          <w:color w:val="FF0000"/>
          <w:sz w:val="20"/>
          <w:szCs w:val="20"/>
          <w:shd w:val="clear" w:color="auto" w:fill="FFFFFF"/>
          <w:lang w:eastAsia="ar-SA"/>
        </w:rPr>
        <w:t xml:space="preserve"> do godziny </w:t>
      </w:r>
      <w:r>
        <w:rPr>
          <w:rFonts w:ascii="Cambria" w:eastAsia="Times New Roman" w:hAnsi="Cambria" w:cs="Tahoma"/>
          <w:b/>
          <w:bCs/>
          <w:color w:val="FF0000"/>
          <w:sz w:val="20"/>
          <w:szCs w:val="20"/>
          <w:shd w:val="clear" w:color="auto" w:fill="FFFFFF"/>
          <w:lang w:eastAsia="ar-SA"/>
        </w:rPr>
        <w:t>12:00.</w:t>
      </w:r>
      <w:r w:rsidRPr="00E33C7D">
        <w:rPr>
          <w:rFonts w:ascii="Cambria" w:eastAsia="Times New Roman" w:hAnsi="Cambria" w:cs="Tahoma"/>
          <w:b/>
          <w:bCs/>
          <w:color w:val="FF0000"/>
          <w:sz w:val="20"/>
          <w:szCs w:val="20"/>
          <w:shd w:val="clear" w:color="auto" w:fill="FFFFFF"/>
          <w:lang w:eastAsia="ar-SA"/>
        </w:rPr>
        <w:t xml:space="preserve"> </w:t>
      </w:r>
      <w:r w:rsidRPr="00E33C7D">
        <w:rPr>
          <w:rFonts w:ascii="Cambria" w:eastAsia="Times New Roman" w:hAnsi="Cambria" w:cs="Tahoma"/>
          <w:b/>
          <w:bCs/>
          <w:sz w:val="20"/>
          <w:szCs w:val="20"/>
          <w:shd w:val="clear" w:color="auto" w:fill="FFFFFF"/>
          <w:lang w:eastAsia="ar-SA"/>
        </w:rPr>
        <w:t xml:space="preserve">Za datę złożenia oferty uważa się datę i godzinę wpłynięcia oferty  </w:t>
      </w:r>
      <w:r w:rsidRPr="00E33C7D">
        <w:rPr>
          <w:rFonts w:ascii="Cambria" w:eastAsia="Times New Roman" w:hAnsi="Cambria" w:cs="Times New Roman"/>
          <w:color w:val="FF0000"/>
          <w:sz w:val="20"/>
          <w:szCs w:val="20"/>
          <w:lang w:eastAsia="ar-SA"/>
        </w:rPr>
        <w:t xml:space="preserve">na adres e-mail : </w:t>
      </w:r>
      <w:hyperlink r:id="rId8" w:history="1">
        <w:r w:rsidRPr="00E33C7D">
          <w:rPr>
            <w:rFonts w:ascii="Cambria" w:eastAsia="Times New Roman" w:hAnsi="Cambria" w:cs="Times New Roman"/>
            <w:color w:val="FF0000"/>
            <w:sz w:val="20"/>
            <w:szCs w:val="20"/>
            <w:u w:val="single"/>
            <w:lang w:eastAsia="ar-SA"/>
          </w:rPr>
          <w:t>dzp@wss.com.pl</w:t>
        </w:r>
      </w:hyperlink>
      <w:r w:rsidRPr="00E33C7D">
        <w:rPr>
          <w:rFonts w:ascii="Cambria" w:eastAsia="Times New Roman" w:hAnsi="Cambria" w:cs="Times New Roman"/>
          <w:color w:val="FF0000"/>
          <w:sz w:val="20"/>
          <w:szCs w:val="20"/>
          <w:lang w:eastAsia="ar-SA"/>
        </w:rPr>
        <w:t xml:space="preserve"> </w:t>
      </w:r>
    </w:p>
    <w:p w14:paraId="24DFE828" w14:textId="77777777" w:rsidR="00E33C7D" w:rsidRPr="00E33C7D" w:rsidRDefault="00E33C7D" w:rsidP="00C72C47">
      <w:pPr>
        <w:numPr>
          <w:ilvl w:val="1"/>
          <w:numId w:val="5"/>
        </w:numPr>
        <w:tabs>
          <w:tab w:val="num" w:pos="567"/>
          <w:tab w:val="num" w:pos="8299"/>
        </w:tabs>
        <w:suppressAutoHyphens/>
        <w:spacing w:after="40" w:line="239" w:lineRule="auto"/>
        <w:ind w:left="284" w:hanging="284"/>
        <w:jc w:val="both"/>
        <w:rPr>
          <w:rFonts w:ascii="Cambria" w:eastAsia="Trebuchet MS" w:hAnsi="Cambria" w:cs="Times New Roman"/>
          <w:sz w:val="20"/>
          <w:szCs w:val="20"/>
          <w:lang w:eastAsia="ar-SA"/>
        </w:rPr>
      </w:pPr>
      <w:r w:rsidRPr="00E33C7D">
        <w:rPr>
          <w:rFonts w:ascii="Cambria" w:eastAsia="Trebuchet MS" w:hAnsi="Cambria" w:cs="Times New Roman"/>
          <w:sz w:val="20"/>
          <w:szCs w:val="20"/>
          <w:lang w:eastAsia="ar-SA"/>
        </w:rPr>
        <w:t>Oferta wraz z dokumentami</w:t>
      </w:r>
      <w:r w:rsidRPr="00E33C7D">
        <w:rPr>
          <w:rFonts w:ascii="Cambria" w:eastAsia="Times New Roman" w:hAnsi="Cambria" w:cs="Times New Roman"/>
          <w:sz w:val="20"/>
          <w:szCs w:val="20"/>
          <w:lang w:eastAsia="ar-SA"/>
        </w:rPr>
        <w:t xml:space="preserve">, </w:t>
      </w:r>
      <w:r w:rsidRPr="00E33C7D">
        <w:rPr>
          <w:rFonts w:ascii="Cambria" w:eastAsia="Trebuchet MS" w:hAnsi="Cambria" w:cs="Times New Roman"/>
          <w:sz w:val="20"/>
          <w:szCs w:val="20"/>
          <w:lang w:eastAsia="ar-SA"/>
        </w:rPr>
        <w:t>musi być złożona</w:t>
      </w:r>
      <w:r w:rsidRPr="00E33C7D">
        <w:rPr>
          <w:rFonts w:ascii="Cambria" w:eastAsia="Times New Roman" w:hAnsi="Cambria" w:cs="Times New Roman"/>
          <w:b/>
          <w:bCs/>
          <w:sz w:val="20"/>
          <w:szCs w:val="20"/>
          <w:lang w:eastAsia="ar-SA"/>
        </w:rPr>
        <w:t xml:space="preserve">, </w:t>
      </w:r>
      <w:r w:rsidRPr="00E33C7D">
        <w:rPr>
          <w:rFonts w:ascii="Cambria" w:eastAsia="Times New Roman" w:hAnsi="Cambria" w:cs="Times New Roman"/>
          <w:sz w:val="20"/>
          <w:szCs w:val="20"/>
          <w:lang w:eastAsia="ar-SA"/>
        </w:rPr>
        <w:t xml:space="preserve">pod rygorem nieważności, w formie elektronicznej lub                w postaci elektronicznej. </w:t>
      </w:r>
    </w:p>
    <w:p w14:paraId="3CDA13C8" w14:textId="77777777" w:rsidR="00E33C7D" w:rsidRPr="00E33C7D" w:rsidRDefault="00E33C7D" w:rsidP="00C72C47">
      <w:pPr>
        <w:numPr>
          <w:ilvl w:val="1"/>
          <w:numId w:val="5"/>
        </w:numPr>
        <w:tabs>
          <w:tab w:val="num" w:pos="567"/>
        </w:tabs>
        <w:suppressAutoHyphens/>
        <w:spacing w:after="0" w:line="240" w:lineRule="auto"/>
        <w:ind w:left="284" w:hanging="284"/>
        <w:jc w:val="both"/>
        <w:rPr>
          <w:rFonts w:ascii="Cambria" w:eastAsia="Times New Roman" w:hAnsi="Cambria" w:cs="Times New Roman"/>
          <w:b/>
          <w:bCs/>
          <w:i/>
          <w:iCs/>
          <w:color w:val="000000"/>
          <w:sz w:val="20"/>
          <w:szCs w:val="20"/>
          <w:u w:val="single"/>
          <w:lang w:eastAsia="ar-SA"/>
        </w:rPr>
      </w:pPr>
      <w:r w:rsidRPr="00E33C7D">
        <w:rPr>
          <w:rFonts w:ascii="Cambria" w:eastAsia="Times New Roman" w:hAnsi="Cambria" w:cs="Times New Roman"/>
          <w:bCs/>
          <w:iCs/>
          <w:color w:val="000000"/>
          <w:sz w:val="20"/>
          <w:szCs w:val="20"/>
          <w:lang w:eastAsia="ar-SA"/>
        </w:rPr>
        <w:t>Oferty złożone po upływie terminu określonego do ich składania nie podlegają rozpatrzeniu</w:t>
      </w:r>
      <w:r w:rsidRPr="00E33C7D">
        <w:rPr>
          <w:rFonts w:ascii="Cambria" w:eastAsia="Times New Roman" w:hAnsi="Cambria" w:cs="Times New Roman"/>
          <w:b/>
          <w:bCs/>
          <w:i/>
          <w:iCs/>
          <w:color w:val="000000"/>
          <w:sz w:val="20"/>
          <w:szCs w:val="20"/>
          <w:lang w:eastAsia="ar-SA"/>
        </w:rPr>
        <w:t>.</w:t>
      </w:r>
      <w:r w:rsidRPr="00E33C7D">
        <w:rPr>
          <w:rFonts w:ascii="Cambria" w:eastAsia="Times New Roman" w:hAnsi="Cambria" w:cs="Times New Roman"/>
          <w:b/>
          <w:bCs/>
          <w:i/>
          <w:iCs/>
          <w:color w:val="000000"/>
          <w:sz w:val="20"/>
          <w:szCs w:val="20"/>
          <w:u w:val="single"/>
          <w:lang w:eastAsia="ar-SA"/>
        </w:rPr>
        <w:t xml:space="preserve"> </w:t>
      </w:r>
    </w:p>
    <w:p w14:paraId="1535C3EA" w14:textId="3B4C838D" w:rsidR="00E33C7D" w:rsidRPr="00E33C7D" w:rsidRDefault="00E33C7D" w:rsidP="00C72C47">
      <w:pPr>
        <w:numPr>
          <w:ilvl w:val="1"/>
          <w:numId w:val="5"/>
        </w:numPr>
        <w:tabs>
          <w:tab w:val="num" w:pos="567"/>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b/>
          <w:bCs/>
          <w:color w:val="353535"/>
          <w:sz w:val="20"/>
          <w:szCs w:val="20"/>
          <w:shd w:val="clear" w:color="auto" w:fill="FFFFFF"/>
          <w:lang w:eastAsia="ar-SA"/>
        </w:rPr>
        <w:t xml:space="preserve">Otwarcie ofert na badanie sprawozdania finansowego </w:t>
      </w:r>
      <w:r w:rsidRPr="00E33C7D">
        <w:rPr>
          <w:rFonts w:ascii="Cambria" w:eastAsia="Times New Roman" w:hAnsi="Cambria" w:cs="Tahoma"/>
          <w:b/>
          <w:bCs/>
          <w:sz w:val="20"/>
          <w:szCs w:val="20"/>
          <w:shd w:val="clear" w:color="auto" w:fill="FFFFFF"/>
          <w:lang w:eastAsia="ar-SA"/>
        </w:rPr>
        <w:t xml:space="preserve">nastąpi </w:t>
      </w:r>
      <w:r w:rsidRPr="00E33C7D">
        <w:rPr>
          <w:rFonts w:ascii="Cambria" w:eastAsia="Times New Roman" w:hAnsi="Cambria" w:cs="Tahoma"/>
          <w:b/>
          <w:bCs/>
          <w:color w:val="FF0000"/>
          <w:sz w:val="20"/>
          <w:szCs w:val="20"/>
          <w:shd w:val="clear" w:color="auto" w:fill="FFFFFF"/>
          <w:lang w:eastAsia="ar-SA"/>
        </w:rPr>
        <w:t xml:space="preserve">w dniu </w:t>
      </w:r>
      <w:r>
        <w:rPr>
          <w:rFonts w:ascii="Cambria" w:eastAsia="Times New Roman" w:hAnsi="Cambria" w:cs="Tahoma"/>
          <w:b/>
          <w:bCs/>
          <w:color w:val="FF0000"/>
          <w:sz w:val="20"/>
          <w:szCs w:val="20"/>
          <w:shd w:val="clear" w:color="auto" w:fill="FFFFFF"/>
          <w:lang w:eastAsia="ar-SA"/>
        </w:rPr>
        <w:t>13.10.2023r.</w:t>
      </w:r>
      <w:r w:rsidRPr="00E33C7D">
        <w:rPr>
          <w:rFonts w:ascii="Cambria" w:eastAsia="Times New Roman" w:hAnsi="Cambria" w:cs="Tahoma"/>
          <w:b/>
          <w:bCs/>
          <w:color w:val="FF0000"/>
          <w:sz w:val="20"/>
          <w:szCs w:val="20"/>
          <w:shd w:val="clear" w:color="auto" w:fill="FFFFFF"/>
          <w:lang w:eastAsia="ar-SA"/>
        </w:rPr>
        <w:t xml:space="preserve"> o godz. </w:t>
      </w:r>
      <w:r>
        <w:rPr>
          <w:rFonts w:ascii="Cambria" w:eastAsia="Times New Roman" w:hAnsi="Cambria" w:cs="Tahoma"/>
          <w:b/>
          <w:bCs/>
          <w:color w:val="FF0000"/>
          <w:sz w:val="20"/>
          <w:szCs w:val="20"/>
          <w:shd w:val="clear" w:color="auto" w:fill="FFFFFF"/>
          <w:lang w:eastAsia="ar-SA"/>
        </w:rPr>
        <w:t xml:space="preserve">13:00 </w:t>
      </w:r>
      <w:r w:rsidRPr="00E33C7D">
        <w:rPr>
          <w:rFonts w:ascii="Cambria" w:eastAsia="Times New Roman" w:hAnsi="Cambria" w:cs="Tahoma"/>
          <w:b/>
          <w:bCs/>
          <w:sz w:val="20"/>
          <w:szCs w:val="20"/>
          <w:shd w:val="clear" w:color="auto" w:fill="FFFFFF"/>
          <w:lang w:eastAsia="ar-SA"/>
        </w:rPr>
        <w:t>w siedzibie Spółki</w:t>
      </w:r>
      <w:r w:rsidRPr="00E33C7D">
        <w:rPr>
          <w:rFonts w:ascii="Cambria" w:eastAsia="Times New Roman" w:hAnsi="Cambria" w:cs="Tahoma"/>
          <w:sz w:val="20"/>
          <w:szCs w:val="20"/>
          <w:shd w:val="clear" w:color="auto" w:fill="FFFFFF"/>
          <w:lang w:eastAsia="ar-SA"/>
        </w:rPr>
        <w:t>.</w:t>
      </w:r>
    </w:p>
    <w:p w14:paraId="4AA99CD5"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sz w:val="20"/>
          <w:szCs w:val="20"/>
          <w:shd w:val="clear" w:color="auto" w:fill="FFFFFF"/>
          <w:lang w:eastAsia="ar-SA"/>
        </w:rPr>
        <w:t>O wyniku przeprowadzonego zapytania tj. o wyborze firmy audytorskiej zostanie Wykonawca powiadomiony po dokonaniu wyboru przez Zamawiającego.</w:t>
      </w:r>
    </w:p>
    <w:p w14:paraId="67F27364" w14:textId="77777777" w:rsid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ahoma"/>
          <w:sz w:val="20"/>
          <w:szCs w:val="20"/>
          <w:shd w:val="clear" w:color="auto" w:fill="FFFFFF"/>
          <w:lang w:eastAsia="ar-SA"/>
        </w:rPr>
        <w:lastRenderedPageBreak/>
        <w:t>Zamawiający jest uprawniony do unieważnienia zapytania ofertowego bez konieczności podania przyczyn  i bez ponoszenia jakichkolwiek skutków prawnych i finansowych.</w:t>
      </w:r>
    </w:p>
    <w:p w14:paraId="5B419F44"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Calibri"/>
          <w:bCs/>
          <w:sz w:val="20"/>
          <w:szCs w:val="20"/>
          <w:lang w:eastAsia="ar-SA"/>
        </w:rPr>
        <w:t>Oferta musi być napisana w języku polskim, oraz podpisana przez osobę(y) upoważnioną do reprezentowania Wykonawcy na zewnątrz i zaciągania zobowiązań w wysokości odpowiadającej cenie oferty.</w:t>
      </w:r>
    </w:p>
    <w:p w14:paraId="7F87C8AB"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Times New Roman"/>
          <w:sz w:val="20"/>
          <w:szCs w:val="20"/>
          <w:lang w:eastAsia="ar-SA"/>
        </w:rPr>
        <w:t>Jeżeli w imieniu Wykonawcy działa osoba, której umocowanie do jego reprezentowania nie wynika                    z dokumentów, o których mowa w pkt 4.1.f, Zamawiający żąda od Wykonawcy pełnomocnictwa lub innego dokumentu potwierdzającego umocowanie do reprezentowania Wykonawcy.</w:t>
      </w:r>
    </w:p>
    <w:p w14:paraId="172A4794" w14:textId="77777777" w:rsidR="00E33C7D" w:rsidRPr="00E33C7D" w:rsidRDefault="00E33C7D" w:rsidP="00C72C47">
      <w:pPr>
        <w:numPr>
          <w:ilvl w:val="1"/>
          <w:numId w:val="5"/>
        </w:numPr>
        <w:tabs>
          <w:tab w:val="num" w:pos="567"/>
          <w:tab w:val="num" w:pos="8299"/>
        </w:tabs>
        <w:suppressAutoHyphens/>
        <w:spacing w:after="0" w:line="240" w:lineRule="auto"/>
        <w:ind w:left="284" w:hanging="284"/>
        <w:jc w:val="both"/>
        <w:rPr>
          <w:rFonts w:ascii="Cambria" w:eastAsia="Times New Roman" w:hAnsi="Cambria" w:cs="Tahoma"/>
          <w:sz w:val="20"/>
          <w:szCs w:val="20"/>
          <w:shd w:val="clear" w:color="auto" w:fill="FFFFFF"/>
          <w:lang w:eastAsia="ar-SA"/>
        </w:rPr>
      </w:pPr>
      <w:r w:rsidRPr="00E33C7D">
        <w:rPr>
          <w:rFonts w:ascii="Cambria" w:eastAsia="Times New Roman" w:hAnsi="Cambria" w:cs="Calibri"/>
          <w:bCs/>
          <w:sz w:val="20"/>
          <w:szCs w:val="20"/>
          <w:lang w:eastAsia="ar-SA"/>
        </w:rPr>
        <w:t>Wykonawca ma prawo złożyć tylko jedną ofertę, zawierającą jedną, jednoznacznie opisaną propozycję.</w:t>
      </w:r>
      <w:r w:rsidRPr="00E33C7D">
        <w:rPr>
          <w:rFonts w:ascii="Cambria" w:eastAsia="Times New Roman" w:hAnsi="Cambria" w:cs="Calibri"/>
          <w:bCs/>
          <w:sz w:val="24"/>
          <w:szCs w:val="24"/>
          <w:lang w:eastAsia="ar-SA"/>
        </w:rPr>
        <w:t xml:space="preserve"> </w:t>
      </w:r>
      <w:r w:rsidRPr="00E33C7D">
        <w:rPr>
          <w:rFonts w:ascii="Cambria" w:eastAsia="Times New Roman" w:hAnsi="Cambria" w:cs="Calibri"/>
          <w:bCs/>
          <w:sz w:val="20"/>
          <w:szCs w:val="20"/>
          <w:lang w:eastAsia="ar-SA"/>
        </w:rPr>
        <w:t>Złożenie większej liczby ofert spowoduje odrzucenie wszystkich ofert złożonych przez danego Wykonawcę.</w:t>
      </w:r>
    </w:p>
    <w:p w14:paraId="4C08AB31" w14:textId="77777777" w:rsidR="00E33C7D" w:rsidRPr="00E33C7D" w:rsidRDefault="00E33C7D" w:rsidP="00E33C7D">
      <w:pPr>
        <w:widowControl w:val="0"/>
        <w:suppressAutoHyphens/>
        <w:spacing w:after="40" w:line="240" w:lineRule="auto"/>
        <w:jc w:val="both"/>
        <w:rPr>
          <w:rFonts w:ascii="Cambria" w:eastAsia="Times New Roman" w:hAnsi="Cambria" w:cs="Times New Roman"/>
          <w:bCs/>
          <w:sz w:val="24"/>
          <w:szCs w:val="24"/>
          <w:lang w:eastAsia="ar-SA"/>
        </w:rPr>
      </w:pPr>
    </w:p>
    <w:p w14:paraId="039C5A03"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6. KRYTERIA OCENY OFERT I ICH ZNACZENIE</w:t>
      </w:r>
    </w:p>
    <w:p w14:paraId="2035C51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49D6A5F9" w14:textId="77777777" w:rsidR="00E33C7D" w:rsidRPr="00E33C7D" w:rsidRDefault="00E33C7D" w:rsidP="00C72C47">
      <w:pPr>
        <w:numPr>
          <w:ilvl w:val="0"/>
          <w:numId w:val="2"/>
        </w:numPr>
        <w:tabs>
          <w:tab w:val="left" w:pos="142"/>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Oferty zostaną ocenione przez Zamawiającego w oparciu o następujące kryterium i jego znaczenie:</w:t>
      </w:r>
    </w:p>
    <w:tbl>
      <w:tblPr>
        <w:tblW w:w="0" w:type="auto"/>
        <w:tblInd w:w="496" w:type="dxa"/>
        <w:tblLayout w:type="fixed"/>
        <w:tblCellMar>
          <w:left w:w="70" w:type="dxa"/>
          <w:right w:w="70" w:type="dxa"/>
        </w:tblCellMar>
        <w:tblLook w:val="0000" w:firstRow="0" w:lastRow="0" w:firstColumn="0" w:lastColumn="0" w:noHBand="0" w:noVBand="0"/>
      </w:tblPr>
      <w:tblGrid>
        <w:gridCol w:w="567"/>
        <w:gridCol w:w="2805"/>
        <w:gridCol w:w="2268"/>
        <w:gridCol w:w="3062"/>
      </w:tblGrid>
      <w:tr w:rsidR="00E33C7D" w:rsidRPr="00E33C7D" w14:paraId="1F4FB61F" w14:textId="77777777" w:rsidTr="00FF572A">
        <w:trPr>
          <w:trHeight w:val="950"/>
        </w:trPr>
        <w:tc>
          <w:tcPr>
            <w:tcW w:w="567" w:type="dxa"/>
            <w:tcBorders>
              <w:top w:val="single" w:sz="4" w:space="0" w:color="000000"/>
              <w:left w:val="single" w:sz="4" w:space="0" w:color="000000"/>
              <w:bottom w:val="single" w:sz="4" w:space="0" w:color="000000"/>
            </w:tcBorders>
            <w:shd w:val="clear" w:color="auto" w:fill="F2F2F2"/>
            <w:vAlign w:val="center"/>
          </w:tcPr>
          <w:p w14:paraId="4AAA1826" w14:textId="77777777" w:rsidR="00E33C7D" w:rsidRPr="00E33C7D" w:rsidRDefault="00E33C7D" w:rsidP="00E33C7D">
            <w:pPr>
              <w:suppressAutoHyphens/>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Lp.</w:t>
            </w:r>
          </w:p>
        </w:tc>
        <w:tc>
          <w:tcPr>
            <w:tcW w:w="2805" w:type="dxa"/>
            <w:tcBorders>
              <w:top w:val="single" w:sz="4" w:space="0" w:color="000000"/>
              <w:left w:val="single" w:sz="4" w:space="0" w:color="000000"/>
              <w:bottom w:val="single" w:sz="4" w:space="0" w:color="000000"/>
            </w:tcBorders>
            <w:shd w:val="clear" w:color="auto" w:fill="F2F2F2"/>
            <w:vAlign w:val="center"/>
          </w:tcPr>
          <w:p w14:paraId="7A6D49B6" w14:textId="77777777" w:rsidR="00E33C7D" w:rsidRPr="00E33C7D" w:rsidRDefault="00E33C7D" w:rsidP="00E33C7D">
            <w:pPr>
              <w:suppressAutoHyphens/>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Kryterium</w:t>
            </w:r>
          </w:p>
        </w:tc>
        <w:tc>
          <w:tcPr>
            <w:tcW w:w="2268" w:type="dxa"/>
            <w:tcBorders>
              <w:top w:val="single" w:sz="4" w:space="0" w:color="000000"/>
              <w:left w:val="single" w:sz="4" w:space="0" w:color="000000"/>
              <w:bottom w:val="single" w:sz="4" w:space="0" w:color="000000"/>
            </w:tcBorders>
            <w:shd w:val="clear" w:color="auto" w:fill="F2F2F2"/>
            <w:vAlign w:val="center"/>
          </w:tcPr>
          <w:p w14:paraId="4DB1B823" w14:textId="77777777" w:rsidR="00E33C7D" w:rsidRPr="00E33C7D" w:rsidRDefault="00E33C7D" w:rsidP="00E33C7D">
            <w:pPr>
              <w:suppressAutoHyphens/>
              <w:snapToGrid w:val="0"/>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Znaczenie procentowe kryterium</w:t>
            </w:r>
          </w:p>
        </w:tc>
        <w:tc>
          <w:tcPr>
            <w:tcW w:w="3062" w:type="dxa"/>
            <w:tcBorders>
              <w:top w:val="single" w:sz="4" w:space="0" w:color="000000"/>
              <w:left w:val="single" w:sz="4" w:space="0" w:color="000000"/>
              <w:bottom w:val="single" w:sz="4" w:space="0" w:color="000000"/>
              <w:right w:val="single" w:sz="4" w:space="0" w:color="000000"/>
            </w:tcBorders>
            <w:shd w:val="clear" w:color="auto" w:fill="F2F2F2"/>
            <w:vAlign w:val="center"/>
          </w:tcPr>
          <w:p w14:paraId="35F1FBA5" w14:textId="77777777" w:rsidR="00E33C7D" w:rsidRPr="00E33C7D" w:rsidRDefault="00E33C7D" w:rsidP="00E33C7D">
            <w:pPr>
              <w:suppressAutoHyphens/>
              <w:snapToGrid w:val="0"/>
              <w:spacing w:after="0" w:line="240" w:lineRule="auto"/>
              <w:jc w:val="center"/>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Maksymalna ilość punktów jakie może otrzymać oferta za dane kryterium</w:t>
            </w:r>
          </w:p>
        </w:tc>
      </w:tr>
      <w:tr w:rsidR="00E33C7D" w:rsidRPr="00E33C7D" w14:paraId="4DABFCF9" w14:textId="77777777" w:rsidTr="00FF572A">
        <w:tc>
          <w:tcPr>
            <w:tcW w:w="567" w:type="dxa"/>
            <w:tcBorders>
              <w:left w:val="single" w:sz="4" w:space="0" w:color="000000"/>
              <w:bottom w:val="single" w:sz="4" w:space="0" w:color="000000"/>
            </w:tcBorders>
          </w:tcPr>
          <w:p w14:paraId="500A7A2F"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 xml:space="preserve">1. </w:t>
            </w:r>
          </w:p>
        </w:tc>
        <w:tc>
          <w:tcPr>
            <w:tcW w:w="2805" w:type="dxa"/>
            <w:tcBorders>
              <w:left w:val="single" w:sz="4" w:space="0" w:color="000000"/>
              <w:bottom w:val="single" w:sz="4" w:space="0" w:color="000000"/>
            </w:tcBorders>
          </w:tcPr>
          <w:p w14:paraId="3CFE3C62" w14:textId="77777777" w:rsidR="00E33C7D" w:rsidRPr="00E33C7D" w:rsidRDefault="00E33C7D" w:rsidP="00E33C7D">
            <w:pPr>
              <w:keepNext/>
              <w:numPr>
                <w:ilvl w:val="8"/>
                <w:numId w:val="0"/>
              </w:numPr>
              <w:tabs>
                <w:tab w:val="left" w:pos="0"/>
              </w:tabs>
              <w:suppressAutoHyphens/>
              <w:snapToGrid w:val="0"/>
              <w:spacing w:after="0" w:line="240" w:lineRule="auto"/>
              <w:outlineLvl w:val="8"/>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Cena</w:t>
            </w:r>
          </w:p>
        </w:tc>
        <w:tc>
          <w:tcPr>
            <w:tcW w:w="2268" w:type="dxa"/>
            <w:tcBorders>
              <w:left w:val="single" w:sz="4" w:space="0" w:color="000000"/>
              <w:bottom w:val="single" w:sz="4" w:space="0" w:color="000000"/>
            </w:tcBorders>
          </w:tcPr>
          <w:p w14:paraId="005F573E" w14:textId="77777777" w:rsidR="00E33C7D" w:rsidRPr="00E33C7D" w:rsidRDefault="00E33C7D" w:rsidP="00E33C7D">
            <w:pPr>
              <w:tabs>
                <w:tab w:val="left" w:pos="780"/>
                <w:tab w:val="center" w:pos="1064"/>
              </w:tab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100%</w:t>
            </w:r>
          </w:p>
        </w:tc>
        <w:tc>
          <w:tcPr>
            <w:tcW w:w="3062" w:type="dxa"/>
            <w:tcBorders>
              <w:left w:val="single" w:sz="4" w:space="0" w:color="000000"/>
              <w:bottom w:val="single" w:sz="4" w:space="0" w:color="000000"/>
              <w:right w:val="single" w:sz="4" w:space="0" w:color="000000"/>
            </w:tcBorders>
          </w:tcPr>
          <w:p w14:paraId="64A29E9E"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100 punktów</w:t>
            </w:r>
          </w:p>
        </w:tc>
      </w:tr>
    </w:tbl>
    <w:p w14:paraId="5A14C20F"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9659EFA"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p w14:paraId="7A90BB60" w14:textId="77777777" w:rsidR="00E33C7D" w:rsidRPr="00E33C7D" w:rsidRDefault="00E33C7D" w:rsidP="00C72C47">
      <w:pPr>
        <w:numPr>
          <w:ilvl w:val="0"/>
          <w:numId w:val="2"/>
        </w:num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W kryterium „cena” oferta otrzyma zaokrągloną do dwóch miejsc po przecinku ilość punktów wynikającą z działania:</w:t>
      </w:r>
    </w:p>
    <w:p w14:paraId="1D715AEC" w14:textId="77777777" w:rsidR="00E33C7D" w:rsidRPr="00E33C7D" w:rsidRDefault="00E33C7D" w:rsidP="00E33C7D">
      <w:pPr>
        <w:suppressAutoHyphens/>
        <w:spacing w:after="0" w:line="240" w:lineRule="auto"/>
        <w:ind w:left="4320"/>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 xml:space="preserve">     </w:t>
      </w:r>
    </w:p>
    <w:tbl>
      <w:tblPr>
        <w:tblW w:w="0" w:type="auto"/>
        <w:tblInd w:w="2622" w:type="dxa"/>
        <w:tblLayout w:type="fixed"/>
        <w:tblCellMar>
          <w:left w:w="70" w:type="dxa"/>
          <w:right w:w="70" w:type="dxa"/>
        </w:tblCellMar>
        <w:tblLook w:val="0000" w:firstRow="0" w:lastRow="0" w:firstColumn="0" w:lastColumn="0" w:noHBand="0" w:noVBand="0"/>
      </w:tblPr>
      <w:tblGrid>
        <w:gridCol w:w="992"/>
        <w:gridCol w:w="1134"/>
        <w:gridCol w:w="1276"/>
      </w:tblGrid>
      <w:tr w:rsidR="00E33C7D" w:rsidRPr="00E33C7D" w14:paraId="7FCDF2C4" w14:textId="77777777" w:rsidTr="00FF572A">
        <w:trPr>
          <w:cantSplit/>
          <w:trHeight w:hRule="exact" w:val="276"/>
        </w:trPr>
        <w:tc>
          <w:tcPr>
            <w:tcW w:w="992" w:type="dxa"/>
            <w:vMerge w:val="restart"/>
            <w:vAlign w:val="center"/>
          </w:tcPr>
          <w:p w14:paraId="20B9CBC1" w14:textId="77777777" w:rsidR="00E33C7D" w:rsidRPr="00E33C7D" w:rsidRDefault="00E33C7D" w:rsidP="00E33C7D">
            <w:pPr>
              <w:suppressAutoHyphens/>
              <w:snapToGrid w:val="0"/>
              <w:spacing w:after="0" w:line="240" w:lineRule="auto"/>
              <w:jc w:val="right"/>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P (Ci) =</w:t>
            </w:r>
            <w:r w:rsidRPr="00E33C7D">
              <w:rPr>
                <w:rFonts w:ascii="Cambria" w:eastAsia="Times New Roman" w:hAnsi="Cambria" w:cs="Times New Roman"/>
                <w:b/>
                <w:sz w:val="20"/>
                <w:szCs w:val="20"/>
                <w:lang w:eastAsia="ar-SA"/>
              </w:rPr>
              <w:tab/>
            </w:r>
          </w:p>
        </w:tc>
        <w:tc>
          <w:tcPr>
            <w:tcW w:w="1134" w:type="dxa"/>
            <w:tcBorders>
              <w:bottom w:val="single" w:sz="4" w:space="0" w:color="000000"/>
            </w:tcBorders>
          </w:tcPr>
          <w:p w14:paraId="12CA718D"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C min</w:t>
            </w:r>
          </w:p>
        </w:tc>
        <w:tc>
          <w:tcPr>
            <w:tcW w:w="1276" w:type="dxa"/>
            <w:vMerge w:val="restart"/>
            <w:vAlign w:val="center"/>
          </w:tcPr>
          <w:p w14:paraId="7B72D7CE" w14:textId="77777777" w:rsidR="00E33C7D" w:rsidRPr="00E33C7D" w:rsidRDefault="00E33C7D" w:rsidP="00E33C7D">
            <w:pPr>
              <w:suppressAutoHyphens/>
              <w:snapToGrid w:val="0"/>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 100</w:t>
            </w:r>
          </w:p>
        </w:tc>
      </w:tr>
      <w:tr w:rsidR="00E33C7D" w:rsidRPr="00E33C7D" w14:paraId="7F44E65D" w14:textId="77777777" w:rsidTr="00FF572A">
        <w:trPr>
          <w:cantSplit/>
          <w:trHeight w:hRule="exact" w:val="286"/>
        </w:trPr>
        <w:tc>
          <w:tcPr>
            <w:tcW w:w="992" w:type="dxa"/>
            <w:vMerge/>
            <w:vAlign w:val="center"/>
          </w:tcPr>
          <w:p w14:paraId="1AE75000"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tc>
        <w:tc>
          <w:tcPr>
            <w:tcW w:w="1134" w:type="dxa"/>
          </w:tcPr>
          <w:p w14:paraId="36F4E126" w14:textId="77777777" w:rsidR="00E33C7D" w:rsidRPr="00E33C7D" w:rsidRDefault="00E33C7D" w:rsidP="00E33C7D">
            <w:pPr>
              <w:suppressAutoHyphens/>
              <w:snapToGrid w:val="0"/>
              <w:spacing w:after="0" w:line="240" w:lineRule="auto"/>
              <w:jc w:val="center"/>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Ci</w:t>
            </w:r>
          </w:p>
        </w:tc>
        <w:tc>
          <w:tcPr>
            <w:tcW w:w="1276" w:type="dxa"/>
            <w:vMerge/>
            <w:vAlign w:val="center"/>
          </w:tcPr>
          <w:p w14:paraId="6B6E3DC7"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tc>
      </w:tr>
    </w:tbl>
    <w:p w14:paraId="11466D5B"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gdzie :</w:t>
      </w:r>
    </w:p>
    <w:p w14:paraId="55DE015E"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P (Ci)</w:t>
      </w:r>
      <w:r w:rsidRPr="00E33C7D">
        <w:rPr>
          <w:rFonts w:ascii="Cambria" w:eastAsia="Times New Roman" w:hAnsi="Cambria" w:cs="Times New Roman"/>
          <w:sz w:val="20"/>
          <w:szCs w:val="20"/>
          <w:lang w:eastAsia="ar-SA"/>
        </w:rPr>
        <w:t xml:space="preserve"> – ilość punktów jakie otrzyma oferta badana oferta za kryterium „Cena”;</w:t>
      </w:r>
    </w:p>
    <w:p w14:paraId="40E74DA9"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C min</w:t>
      </w:r>
      <w:r w:rsidRPr="00E33C7D">
        <w:rPr>
          <w:rFonts w:ascii="Cambria" w:eastAsia="Times New Roman" w:hAnsi="Cambria" w:cs="Times New Roman"/>
          <w:sz w:val="20"/>
          <w:szCs w:val="20"/>
          <w:lang w:eastAsia="ar-SA"/>
        </w:rPr>
        <w:t xml:space="preserve"> – najniższa cena brutto spośród wszystkich ważnych i nieodrzuconych ofert;</w:t>
      </w:r>
    </w:p>
    <w:p w14:paraId="049B366C" w14:textId="77777777" w:rsidR="00E33C7D" w:rsidRPr="00E33C7D" w:rsidRDefault="00E33C7D" w:rsidP="00E33C7D">
      <w:pPr>
        <w:suppressAutoHyphens/>
        <w:spacing w:after="0" w:line="240" w:lineRule="auto"/>
        <w:ind w:left="426" w:firstLine="141"/>
        <w:rPr>
          <w:rFonts w:ascii="Cambria" w:eastAsia="Times New Roman" w:hAnsi="Cambria" w:cs="Times New Roman"/>
          <w:sz w:val="20"/>
          <w:szCs w:val="20"/>
          <w:lang w:eastAsia="ar-SA"/>
        </w:rPr>
      </w:pPr>
      <w:r w:rsidRPr="00E33C7D">
        <w:rPr>
          <w:rFonts w:ascii="Cambria" w:eastAsia="Times New Roman" w:hAnsi="Cambria" w:cs="Times New Roman"/>
          <w:b/>
          <w:sz w:val="20"/>
          <w:szCs w:val="20"/>
          <w:lang w:eastAsia="ar-SA"/>
        </w:rPr>
        <w:t>Ci</w:t>
      </w:r>
      <w:r w:rsidRPr="00E33C7D">
        <w:rPr>
          <w:rFonts w:ascii="Cambria" w:eastAsia="Times New Roman" w:hAnsi="Cambria" w:cs="Times New Roman"/>
          <w:sz w:val="20"/>
          <w:szCs w:val="20"/>
          <w:lang w:eastAsia="ar-SA"/>
        </w:rPr>
        <w:t xml:space="preserve"> – cena brutto badanej oferty</w:t>
      </w:r>
    </w:p>
    <w:p w14:paraId="51838189" w14:textId="77777777" w:rsidR="00E33C7D" w:rsidRPr="00E33C7D" w:rsidRDefault="00E33C7D" w:rsidP="00E33C7D">
      <w:pPr>
        <w:suppressAutoHyphens/>
        <w:spacing w:after="0" w:line="240" w:lineRule="auto"/>
        <w:ind w:left="426" w:hanging="142"/>
        <w:rPr>
          <w:rFonts w:ascii="Cambria" w:eastAsia="Times New Roman" w:hAnsi="Cambria" w:cs="Times New Roman"/>
          <w:bCs/>
          <w:sz w:val="20"/>
          <w:szCs w:val="20"/>
          <w:lang w:eastAsia="ar-SA"/>
        </w:rPr>
      </w:pPr>
    </w:p>
    <w:p w14:paraId="3D0D365E" w14:textId="1110A20D" w:rsidR="00E33C7D" w:rsidRPr="00E33C7D" w:rsidRDefault="00E33C7D" w:rsidP="00C72C47">
      <w:pPr>
        <w:numPr>
          <w:ilvl w:val="0"/>
          <w:numId w:val="2"/>
        </w:numPr>
        <w:suppressAutoHyphens/>
        <w:spacing w:after="0" w:line="240" w:lineRule="auto"/>
        <w:contextualSpacing/>
        <w:jc w:val="both"/>
        <w:rPr>
          <w:rFonts w:ascii="Cambria" w:eastAsia="Times New Roman" w:hAnsi="Cambria" w:cs="Times New Roman"/>
          <w:bCs/>
          <w:sz w:val="24"/>
          <w:szCs w:val="24"/>
          <w:lang w:eastAsia="ar-SA"/>
        </w:rPr>
      </w:pPr>
      <w:bookmarkStart w:id="1" w:name="_Hlk13134182"/>
      <w:r w:rsidRPr="00E33C7D">
        <w:rPr>
          <w:rFonts w:ascii="Cambria" w:eastAsia="Times New Roman" w:hAnsi="Cambria" w:cs="Calibri"/>
          <w:bCs/>
          <w:color w:val="FF0000"/>
          <w:sz w:val="20"/>
          <w:szCs w:val="20"/>
          <w:lang w:eastAsia="ar-SA"/>
        </w:rPr>
        <w:t xml:space="preserve"> </w:t>
      </w:r>
      <w:r w:rsidRPr="00E33C7D">
        <w:rPr>
          <w:rFonts w:ascii="Cambria" w:eastAsia="Times New Roman" w:hAnsi="Cambria" w:cs="Calibri"/>
          <w:bCs/>
          <w:sz w:val="20"/>
          <w:szCs w:val="20"/>
          <w:lang w:eastAsia="ar-SA"/>
        </w:rPr>
        <w:t xml:space="preserve">Jeżeli nie będzie można wybrać oferty najkorzystniejszej z uwagi na to, że dwie lub więcej ofert przedstawia taką samą cenę, Zamawiający </w:t>
      </w:r>
      <w:r w:rsidRPr="00E33C7D">
        <w:rPr>
          <w:rFonts w:ascii="Cambria" w:eastAsia="Times New Roman" w:hAnsi="Cambria" w:cs="Times New Roman"/>
          <w:bCs/>
          <w:sz w:val="20"/>
          <w:szCs w:val="20"/>
          <w:lang w:eastAsia="ar-SA"/>
        </w:rPr>
        <w:t>wezwie Wykonawców, którzy złożyli te oferty, do złożenia w terminie określonym przez Zamawiającego ofert dodatkowych</w:t>
      </w:r>
      <w:bookmarkEnd w:id="1"/>
      <w:r w:rsidRPr="00E33C7D">
        <w:rPr>
          <w:rFonts w:ascii="Cambria" w:eastAsia="Times New Roman" w:hAnsi="Cambria" w:cs="Times New Roman"/>
          <w:bCs/>
          <w:sz w:val="20"/>
          <w:szCs w:val="20"/>
          <w:lang w:eastAsia="ar-SA"/>
        </w:rPr>
        <w:t>.</w:t>
      </w:r>
    </w:p>
    <w:p w14:paraId="3EEB8692" w14:textId="77777777" w:rsidR="00E33C7D" w:rsidRPr="00E33C7D" w:rsidRDefault="00E33C7D" w:rsidP="00E33C7D">
      <w:pPr>
        <w:suppressAutoHyphens/>
        <w:spacing w:after="0" w:line="240" w:lineRule="auto"/>
        <w:ind w:left="142"/>
        <w:jc w:val="both"/>
        <w:rPr>
          <w:rFonts w:ascii="Cambria" w:eastAsia="Times New Roman" w:hAnsi="Cambria" w:cs="Times New Roman"/>
          <w:bCs/>
          <w:sz w:val="20"/>
          <w:szCs w:val="20"/>
          <w:lang w:eastAsia="ar-SA"/>
        </w:rPr>
      </w:pPr>
    </w:p>
    <w:p w14:paraId="6C966162" w14:textId="77777777" w:rsidR="00E33C7D" w:rsidRPr="00E33C7D" w:rsidRDefault="00E33C7D" w:rsidP="00C72C47">
      <w:pPr>
        <w:numPr>
          <w:ilvl w:val="0"/>
          <w:numId w:val="2"/>
        </w:numPr>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 xml:space="preserve">  </w:t>
      </w:r>
      <w:r w:rsidRPr="00E33C7D">
        <w:rPr>
          <w:rFonts w:ascii="Cambria" w:eastAsia="Times New Roman" w:hAnsi="Cambria" w:cs="Calibri"/>
          <w:bCs/>
          <w:sz w:val="20"/>
          <w:szCs w:val="20"/>
          <w:lang w:eastAsia="ar-SA"/>
        </w:rPr>
        <w:t>Za ofertę najkorzystniejszą zostanie uznana oferta z najwyższą wartością wyrażoną w punktach                              i spełniająca warunki określone przez Zamawiającego w zapytaniu ofertowym.</w:t>
      </w:r>
    </w:p>
    <w:p w14:paraId="6022DE57"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4B8A59E"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AB67B7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7.   RODO</w:t>
      </w:r>
    </w:p>
    <w:p w14:paraId="35AB2846" w14:textId="77777777" w:rsidR="00E33C7D" w:rsidRPr="00E33C7D" w:rsidRDefault="00E33C7D" w:rsidP="00E33C7D">
      <w:pPr>
        <w:suppressAutoHyphens/>
        <w:spacing w:after="0" w:line="240" w:lineRule="auto"/>
        <w:ind w:left="567" w:hanging="567"/>
        <w:jc w:val="both"/>
        <w:rPr>
          <w:rFonts w:ascii="Cambria" w:eastAsia="Times New Roman" w:hAnsi="Cambria" w:cs="Times New Roman"/>
          <w:sz w:val="20"/>
          <w:szCs w:val="20"/>
          <w:lang w:val="x-none" w:eastAsia="ar-SA"/>
        </w:rPr>
      </w:pPr>
    </w:p>
    <w:p w14:paraId="0234C712" w14:textId="77777777" w:rsidR="00E33C7D" w:rsidRPr="00E33C7D" w:rsidRDefault="00E33C7D" w:rsidP="00E33C7D">
      <w:pPr>
        <w:autoSpaceDE w:val="0"/>
        <w:autoSpaceDN w:val="0"/>
        <w:adjustRightInd w:val="0"/>
        <w:spacing w:before="24" w:after="0" w:line="240" w:lineRule="auto"/>
        <w:ind w:right="19"/>
        <w:jc w:val="both"/>
        <w:rPr>
          <w:rFonts w:eastAsia="Times New Roman" w:cstheme="minorHAnsi"/>
          <w:spacing w:val="10"/>
          <w:sz w:val="20"/>
          <w:szCs w:val="20"/>
          <w:lang w:eastAsia="pl-PL"/>
        </w:rPr>
      </w:pPr>
      <w:r w:rsidRPr="00E33C7D">
        <w:rPr>
          <w:rFonts w:eastAsia="Times New Roman" w:cstheme="minorHAnsi"/>
          <w:spacing w:val="10"/>
          <w:sz w:val="20"/>
          <w:szCs w:val="20"/>
          <w:lang w:eastAsia="pl-PL"/>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informuję, że:</w:t>
      </w:r>
    </w:p>
    <w:p w14:paraId="3DC5B583" w14:textId="77777777" w:rsidR="00E33C7D" w:rsidRPr="00E33C7D" w:rsidRDefault="00E33C7D" w:rsidP="00C72C47">
      <w:pPr>
        <w:numPr>
          <w:ilvl w:val="0"/>
          <w:numId w:val="28"/>
        </w:numPr>
        <w:tabs>
          <w:tab w:val="left" w:pos="686"/>
        </w:tabs>
        <w:suppressAutoHyphens/>
        <w:autoSpaceDE w:val="0"/>
        <w:autoSpaceDN w:val="0"/>
        <w:adjustRightInd w:val="0"/>
        <w:spacing w:after="0" w:line="240" w:lineRule="auto"/>
        <w:ind w:left="709" w:hanging="363"/>
        <w:jc w:val="both"/>
        <w:rPr>
          <w:rFonts w:eastAsia="Times New Roman" w:cstheme="minorHAnsi"/>
          <w:spacing w:val="10"/>
          <w:sz w:val="20"/>
          <w:szCs w:val="20"/>
          <w:lang w:eastAsia="pl-PL"/>
        </w:rPr>
      </w:pPr>
      <w:r w:rsidRPr="00E33C7D">
        <w:rPr>
          <w:rFonts w:eastAsia="Times New Roman" w:cstheme="minorHAnsi"/>
          <w:spacing w:val="10"/>
          <w:sz w:val="20"/>
          <w:szCs w:val="20"/>
          <w:lang w:eastAsia="pl-PL"/>
        </w:rPr>
        <w:lastRenderedPageBreak/>
        <w:t xml:space="preserve">Administratorem Pani/Pana danych osobowych jest Mazowiecki Szpital Specjalistyczny          </w:t>
      </w:r>
      <w:proofErr w:type="spellStart"/>
      <w:r w:rsidRPr="00E33C7D">
        <w:rPr>
          <w:rFonts w:eastAsia="Times New Roman" w:cstheme="minorHAnsi"/>
          <w:spacing w:val="10"/>
          <w:sz w:val="20"/>
          <w:szCs w:val="20"/>
          <w:lang w:eastAsia="pl-PL"/>
        </w:rPr>
        <w:t>Sp.z</w:t>
      </w:r>
      <w:proofErr w:type="spellEnd"/>
      <w:r w:rsidRPr="00E33C7D">
        <w:rPr>
          <w:rFonts w:eastAsia="Times New Roman" w:cstheme="minorHAnsi"/>
          <w:spacing w:val="10"/>
          <w:sz w:val="20"/>
          <w:szCs w:val="20"/>
          <w:lang w:eastAsia="pl-PL"/>
        </w:rPr>
        <w:t xml:space="preserve"> o.o.</w:t>
      </w:r>
      <w:r w:rsidRPr="00E33C7D">
        <w:rPr>
          <w:rFonts w:eastAsia="Times New Roman" w:cstheme="minorHAnsi"/>
          <w:b/>
          <w:bCs/>
          <w:spacing w:val="10"/>
          <w:sz w:val="20"/>
          <w:szCs w:val="20"/>
          <w:lang w:eastAsia="pl-PL"/>
        </w:rPr>
        <w:t xml:space="preserve"> w Radomiu.</w:t>
      </w:r>
    </w:p>
    <w:p w14:paraId="64D1305E"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Inspektorem Ochrony Danych jest Paulina Gierczak tel. (48 361-48-67 ),  </w:t>
      </w:r>
    </w:p>
    <w:p w14:paraId="48396575" w14:textId="77777777" w:rsidR="00E33C7D" w:rsidRPr="00E33C7D" w:rsidRDefault="00E33C7D" w:rsidP="00E33C7D">
      <w:pPr>
        <w:tabs>
          <w:tab w:val="left" w:pos="686"/>
        </w:tabs>
        <w:autoSpaceDE w:val="0"/>
        <w:autoSpaceDN w:val="0"/>
        <w:adjustRightInd w:val="0"/>
        <w:spacing w:after="0" w:line="240" w:lineRule="auto"/>
        <w:ind w:left="345"/>
        <w:jc w:val="both"/>
        <w:rPr>
          <w:rFonts w:ascii="Cambria" w:eastAsia="Times New Roman" w:hAnsi="Cambria" w:cs="Times New Roman"/>
          <w:spacing w:val="10"/>
          <w:sz w:val="20"/>
          <w:szCs w:val="20"/>
          <w:lang w:val="de-DE" w:eastAsia="pl-PL"/>
        </w:rPr>
      </w:pPr>
      <w:r w:rsidRPr="00E33C7D">
        <w:rPr>
          <w:rFonts w:ascii="Cambria" w:eastAsia="Times New Roman" w:hAnsi="Cambria" w:cs="Times New Roman"/>
          <w:spacing w:val="10"/>
          <w:sz w:val="20"/>
          <w:szCs w:val="20"/>
          <w:lang w:val="en-US" w:eastAsia="pl-PL"/>
        </w:rPr>
        <w:tab/>
      </w:r>
      <w:proofErr w:type="spellStart"/>
      <w:r w:rsidRPr="00E33C7D">
        <w:rPr>
          <w:rFonts w:ascii="Cambria" w:eastAsia="Times New Roman" w:hAnsi="Cambria" w:cs="Times New Roman"/>
          <w:spacing w:val="10"/>
          <w:sz w:val="20"/>
          <w:szCs w:val="20"/>
          <w:lang w:val="de-DE" w:eastAsia="pl-PL"/>
        </w:rPr>
        <w:t>e-mail</w:t>
      </w:r>
      <w:proofErr w:type="spellEnd"/>
      <w:r w:rsidRPr="00E33C7D">
        <w:rPr>
          <w:rFonts w:ascii="Cambria" w:eastAsia="Times New Roman" w:hAnsi="Cambria" w:cs="Times New Roman"/>
          <w:spacing w:val="10"/>
          <w:sz w:val="20"/>
          <w:szCs w:val="20"/>
          <w:lang w:val="de-DE" w:eastAsia="pl-PL"/>
        </w:rPr>
        <w:t xml:space="preserve"> </w:t>
      </w:r>
      <w:hyperlink r:id="rId9" w:history="1">
        <w:r w:rsidRPr="00E33C7D">
          <w:rPr>
            <w:rFonts w:ascii="Cambria" w:eastAsia="Times New Roman" w:hAnsi="Cambria" w:cs="Times New Roman"/>
            <w:color w:val="0000FF"/>
            <w:spacing w:val="10"/>
            <w:sz w:val="20"/>
            <w:szCs w:val="20"/>
            <w:u w:val="single"/>
            <w:lang w:val="de-DE" w:eastAsia="pl-PL"/>
          </w:rPr>
          <w:t>ws-iso@wss.com.pl</w:t>
        </w:r>
      </w:hyperlink>
    </w:p>
    <w:p w14:paraId="5CF61524"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Pani/Pana dane osobowe będą przetwarzane w celach związanych z udziałem Pani / Pana                w zapytaniu ofertowym </w:t>
      </w:r>
      <w:r w:rsidRPr="00E33C7D">
        <w:rPr>
          <w:rFonts w:ascii="Cambria" w:eastAsia="Times New Roman" w:hAnsi="Cambria" w:cs="Calibri"/>
          <w:sz w:val="20"/>
          <w:szCs w:val="20"/>
          <w:lang w:eastAsia="pl-PL"/>
        </w:rPr>
        <w:t xml:space="preserve">w zakresie wyboru firmy audytorskiej do przeprowadzenia </w:t>
      </w:r>
      <w:r w:rsidRPr="00E33C7D">
        <w:rPr>
          <w:rFonts w:ascii="Cambria" w:eastAsia="Times New Roman" w:hAnsi="Cambria" w:cs="Calibri"/>
          <w:sz w:val="20"/>
          <w:szCs w:val="20"/>
          <w:shd w:val="clear" w:color="auto" w:fill="FFFFFF"/>
          <w:lang w:eastAsia="pl-PL"/>
        </w:rPr>
        <w:t>badania sprawozdania finansowego spółki Mazowiecki Szpital Specjalistyczny Sp. z o. o. z siedzibą w Radomiu</w:t>
      </w:r>
      <w:r w:rsidRPr="00E33C7D">
        <w:rPr>
          <w:rFonts w:ascii="Cambria" w:eastAsia="Times New Roman" w:hAnsi="Cambria" w:cs="Calibri"/>
          <w:b/>
          <w:bCs/>
          <w:sz w:val="20"/>
          <w:szCs w:val="20"/>
          <w:shd w:val="clear" w:color="auto" w:fill="FFFFFF"/>
          <w:lang w:eastAsia="pl-PL"/>
        </w:rPr>
        <w:t xml:space="preserve"> </w:t>
      </w:r>
      <w:r w:rsidRPr="00E33C7D">
        <w:rPr>
          <w:rFonts w:ascii="Cambria" w:eastAsia="Times New Roman" w:hAnsi="Cambria" w:cs="Calibri"/>
          <w:sz w:val="20"/>
          <w:szCs w:val="20"/>
          <w:lang w:eastAsia="pl-PL"/>
        </w:rPr>
        <w:t>za rok obrotowy 2023 oraz 2024</w:t>
      </w:r>
      <w:r w:rsidRPr="00E33C7D">
        <w:rPr>
          <w:rFonts w:ascii="Cambria" w:eastAsia="Times New Roman" w:hAnsi="Cambria" w:cs="Times New Roman"/>
          <w:spacing w:val="10"/>
          <w:sz w:val="20"/>
          <w:szCs w:val="20"/>
          <w:lang w:eastAsia="pl-PL"/>
        </w:rPr>
        <w:t xml:space="preserve"> objętych zapytaniem ofertowym, na podstawie art.6 ust. 1 pkt b RODO.</w:t>
      </w:r>
    </w:p>
    <w:p w14:paraId="6795E589"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Podanie przez Panią/Pana danych osobowych jest dobrowolne, a ich nieprzekazanie spowoduje brak możliwości udziału w zapytaniu ofertowym.</w:t>
      </w:r>
    </w:p>
    <w:p w14:paraId="7C93A257"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Administrator nie będzie przekazywał Pani/Pana danych podmiotom innym niż upoważnione na mocy przepisów prawa.</w:t>
      </w:r>
    </w:p>
    <w:p w14:paraId="46C7E12F" w14:textId="77777777" w:rsidR="00E33C7D" w:rsidRPr="00E33C7D" w:rsidRDefault="00E33C7D" w:rsidP="00C72C47">
      <w:pPr>
        <w:numPr>
          <w:ilvl w:val="0"/>
          <w:numId w:val="28"/>
        </w:numPr>
        <w:tabs>
          <w:tab w:val="left" w:pos="686"/>
        </w:tabs>
        <w:suppressAutoHyphens/>
        <w:autoSpaceDE w:val="0"/>
        <w:autoSpaceDN w:val="0"/>
        <w:adjustRightInd w:val="0"/>
        <w:spacing w:after="0" w:line="240" w:lineRule="auto"/>
        <w:ind w:left="346"/>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Pani/Pana dane nie będą podlegały zautomatyzowanemu przetwarzaniu.</w:t>
      </w:r>
    </w:p>
    <w:p w14:paraId="7D16B265"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Pani/Pana dane osobowe będą przechowywane do momentu zakończenia zapytania ofertowego, nie dłużej jednak niż przez 5 lat</w:t>
      </w:r>
      <w:r w:rsidRPr="00E33C7D">
        <w:rPr>
          <w:rFonts w:ascii="Cambria" w:eastAsia="Times New Roman" w:hAnsi="Cambria" w:cs="Times New Roman"/>
          <w:b/>
          <w:bCs/>
          <w:color w:val="FF0000"/>
          <w:spacing w:val="10"/>
          <w:sz w:val="20"/>
          <w:szCs w:val="20"/>
          <w:lang w:eastAsia="pl-PL"/>
        </w:rPr>
        <w:t xml:space="preserve"> </w:t>
      </w:r>
      <w:r w:rsidRPr="00E33C7D">
        <w:rPr>
          <w:rFonts w:ascii="Cambria" w:eastAsia="Times New Roman" w:hAnsi="Cambria" w:cs="Times New Roman"/>
          <w:spacing w:val="10"/>
          <w:sz w:val="20"/>
          <w:szCs w:val="20"/>
          <w:lang w:eastAsia="pl-PL"/>
        </w:rPr>
        <w:t>od zakończenia zapytania ofertowego -                          w przypadku nie wybrania Pani / Pana oferty.</w:t>
      </w:r>
    </w:p>
    <w:p w14:paraId="6AC6C33A"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 xml:space="preserve">W przypadku wybrania Pani/a/ oferty i podpisania umowy na </w:t>
      </w:r>
      <w:r w:rsidRPr="00E33C7D">
        <w:rPr>
          <w:rFonts w:ascii="Cambria" w:eastAsia="Times New Roman" w:hAnsi="Cambria" w:cs="Calibri"/>
          <w:sz w:val="20"/>
          <w:szCs w:val="20"/>
          <w:lang w:eastAsia="pl-PL"/>
        </w:rPr>
        <w:t xml:space="preserve">przeprowadzenie </w:t>
      </w:r>
      <w:r w:rsidRPr="00E33C7D">
        <w:rPr>
          <w:rFonts w:ascii="Cambria" w:eastAsia="Times New Roman" w:hAnsi="Cambria" w:cs="Calibri"/>
          <w:sz w:val="20"/>
          <w:szCs w:val="20"/>
          <w:shd w:val="clear" w:color="auto" w:fill="FFFFFF"/>
          <w:lang w:eastAsia="pl-PL"/>
        </w:rPr>
        <w:t>badania sprawozdania finansowego spółki Mazowiecki Szpital Specjalistyczny Sp. z o. o. z siedzibą w Radomiu</w:t>
      </w:r>
      <w:r w:rsidRPr="00E33C7D">
        <w:rPr>
          <w:rFonts w:ascii="Cambria" w:eastAsia="Times New Roman" w:hAnsi="Cambria" w:cs="Calibri"/>
          <w:b/>
          <w:bCs/>
          <w:sz w:val="20"/>
          <w:szCs w:val="20"/>
          <w:shd w:val="clear" w:color="auto" w:fill="FFFFFF"/>
          <w:lang w:eastAsia="pl-PL"/>
        </w:rPr>
        <w:t xml:space="preserve"> </w:t>
      </w:r>
      <w:r w:rsidRPr="00E33C7D">
        <w:rPr>
          <w:rFonts w:ascii="Cambria" w:eastAsia="Times New Roman" w:hAnsi="Cambria" w:cs="Calibri"/>
          <w:sz w:val="20"/>
          <w:szCs w:val="20"/>
          <w:lang w:eastAsia="pl-PL"/>
        </w:rPr>
        <w:t xml:space="preserve">za </w:t>
      </w:r>
    </w:p>
    <w:p w14:paraId="663C6FB2" w14:textId="77777777" w:rsidR="00E33C7D" w:rsidRPr="00E33C7D" w:rsidRDefault="00E33C7D" w:rsidP="00E33C7D">
      <w:pPr>
        <w:tabs>
          <w:tab w:val="left" w:pos="686"/>
        </w:tabs>
        <w:autoSpaceDE w:val="0"/>
        <w:autoSpaceDN w:val="0"/>
        <w:adjustRightInd w:val="0"/>
        <w:spacing w:after="0" w:line="240" w:lineRule="auto"/>
        <w:ind w:left="686"/>
        <w:jc w:val="both"/>
        <w:rPr>
          <w:rFonts w:ascii="Cambria" w:eastAsia="Times New Roman" w:hAnsi="Cambria" w:cs="Times New Roman"/>
          <w:spacing w:val="10"/>
          <w:sz w:val="20"/>
          <w:szCs w:val="20"/>
          <w:lang w:eastAsia="pl-PL"/>
        </w:rPr>
      </w:pPr>
    </w:p>
    <w:p w14:paraId="3795E199" w14:textId="77777777" w:rsidR="00E33C7D" w:rsidRPr="00E33C7D" w:rsidRDefault="00E33C7D" w:rsidP="00E33C7D">
      <w:pPr>
        <w:tabs>
          <w:tab w:val="left" w:pos="686"/>
        </w:tabs>
        <w:autoSpaceDE w:val="0"/>
        <w:autoSpaceDN w:val="0"/>
        <w:adjustRightInd w:val="0"/>
        <w:spacing w:after="0" w:line="240" w:lineRule="auto"/>
        <w:ind w:left="686"/>
        <w:jc w:val="both"/>
        <w:rPr>
          <w:rFonts w:ascii="Cambria" w:eastAsia="Times New Roman" w:hAnsi="Cambria" w:cs="Times New Roman"/>
          <w:spacing w:val="10"/>
          <w:sz w:val="20"/>
          <w:szCs w:val="20"/>
          <w:lang w:eastAsia="pl-PL"/>
        </w:rPr>
      </w:pPr>
      <w:r w:rsidRPr="00E33C7D">
        <w:rPr>
          <w:rFonts w:ascii="Cambria" w:eastAsia="Times New Roman" w:hAnsi="Cambria" w:cs="Calibri"/>
          <w:sz w:val="20"/>
          <w:szCs w:val="20"/>
          <w:lang w:eastAsia="pl-PL"/>
        </w:rPr>
        <w:t>rok obrotowy 2023 oraz 2024</w:t>
      </w:r>
      <w:r w:rsidRPr="00E33C7D">
        <w:rPr>
          <w:rFonts w:ascii="Cambria" w:eastAsia="Times New Roman" w:hAnsi="Cambria" w:cs="Times New Roman"/>
          <w:spacing w:val="10"/>
          <w:sz w:val="20"/>
          <w:szCs w:val="20"/>
          <w:lang w:eastAsia="pl-PL"/>
        </w:rPr>
        <w:t xml:space="preserve"> Pani/a/ dane będą przechowywane przez okres wymagany przepisami prawa, nie krócej jednak niż do dnia przedawnienia roszczeń, wynikających                       z zawartej Umowy. </w:t>
      </w:r>
    </w:p>
    <w:p w14:paraId="0BFC6D92"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6E043C59" w14:textId="77777777" w:rsidR="00E33C7D" w:rsidRPr="00E33C7D" w:rsidRDefault="00E33C7D" w:rsidP="00C72C47">
      <w:pPr>
        <w:numPr>
          <w:ilvl w:val="0"/>
          <w:numId w:val="29"/>
        </w:numPr>
        <w:tabs>
          <w:tab w:val="left" w:pos="686"/>
        </w:tabs>
        <w:suppressAutoHyphens/>
        <w:autoSpaceDE w:val="0"/>
        <w:autoSpaceDN w:val="0"/>
        <w:adjustRightInd w:val="0"/>
        <w:spacing w:after="0" w:line="240" w:lineRule="auto"/>
        <w:ind w:left="686" w:hanging="341"/>
        <w:jc w:val="both"/>
        <w:rPr>
          <w:rFonts w:ascii="Cambria" w:eastAsia="Times New Roman" w:hAnsi="Cambria" w:cs="Times New Roman"/>
          <w:spacing w:val="10"/>
          <w:sz w:val="20"/>
          <w:szCs w:val="20"/>
          <w:lang w:eastAsia="pl-PL"/>
        </w:rPr>
      </w:pPr>
      <w:r w:rsidRPr="00E33C7D">
        <w:rPr>
          <w:rFonts w:ascii="Cambria" w:eastAsia="Times New Roman" w:hAnsi="Cambria" w:cs="Times New Roman"/>
          <w:spacing w:val="10"/>
          <w:sz w:val="20"/>
          <w:szCs w:val="20"/>
          <w:lang w:eastAsia="pl-PL"/>
        </w:rPr>
        <w:t>Ma Pani/Pan prawo wniesienia skargi do Prezesa Urzędu Ochrony Danych Osobowych, gdy uzna Pani/Pan, że przetwarzanie danych osobowych Pani/Pana dotyczących narusza przepisy RODO.</w:t>
      </w:r>
    </w:p>
    <w:p w14:paraId="338C1905" w14:textId="77777777" w:rsidR="00E33C7D" w:rsidRPr="00E33C7D" w:rsidRDefault="00E33C7D" w:rsidP="00E33C7D">
      <w:pPr>
        <w:autoSpaceDE w:val="0"/>
        <w:autoSpaceDN w:val="0"/>
        <w:adjustRightInd w:val="0"/>
        <w:spacing w:after="0" w:line="240" w:lineRule="auto"/>
        <w:ind w:left="1522"/>
        <w:jc w:val="both"/>
        <w:rPr>
          <w:rFonts w:ascii="Cambria" w:eastAsia="Times New Roman" w:hAnsi="Cambria" w:cs="Times New Roman"/>
          <w:sz w:val="20"/>
          <w:szCs w:val="20"/>
          <w:lang w:eastAsia="pl-PL"/>
        </w:rPr>
      </w:pPr>
    </w:p>
    <w:p w14:paraId="20A8A3DE" w14:textId="77777777" w:rsidR="00E33C7D" w:rsidRPr="00E33C7D" w:rsidRDefault="00E33C7D" w:rsidP="00E33C7D">
      <w:pPr>
        <w:autoSpaceDE w:val="0"/>
        <w:autoSpaceDN w:val="0"/>
        <w:adjustRightInd w:val="0"/>
        <w:spacing w:after="0" w:line="240" w:lineRule="exact"/>
        <w:ind w:left="1522"/>
        <w:jc w:val="both"/>
        <w:rPr>
          <w:rFonts w:ascii="Cambria" w:eastAsia="Times New Roman" w:hAnsi="Cambria" w:cs="Times New Roman"/>
          <w:sz w:val="24"/>
          <w:szCs w:val="24"/>
          <w:lang w:eastAsia="pl-PL"/>
        </w:rPr>
      </w:pPr>
    </w:p>
    <w:p w14:paraId="2AC0087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41114D9"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E597FF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A8F8E0A"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048BE8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1C2BB1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68FCD46"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5C2DC8F"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F942388"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123DA1E"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773963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856128C"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u w:val="single"/>
          <w:lang w:eastAsia="ar-SA"/>
        </w:rPr>
      </w:pPr>
      <w:r w:rsidRPr="00E33C7D">
        <w:rPr>
          <w:rFonts w:ascii="Cambria" w:eastAsia="Times New Roman" w:hAnsi="Cambria" w:cs="Times New Roman"/>
          <w:b/>
          <w:bCs/>
          <w:sz w:val="20"/>
          <w:szCs w:val="20"/>
          <w:u w:val="single"/>
          <w:lang w:eastAsia="ar-SA"/>
        </w:rPr>
        <w:t>Załączniki:</w:t>
      </w:r>
    </w:p>
    <w:p w14:paraId="29124D8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Załącznik nr1 – formularz oferty</w:t>
      </w:r>
    </w:p>
    <w:p w14:paraId="3E358851"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Załącznik nr 2 – projekt umowy </w:t>
      </w:r>
    </w:p>
    <w:p w14:paraId="26BB557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7BCA2EA9" w14:textId="42D9D366" w:rsidR="00E33C7D" w:rsidRPr="00E33C7D" w:rsidRDefault="00E33C7D" w:rsidP="00E33C7D">
      <w:pPr>
        <w:suppressAutoHyphens/>
        <w:spacing w:after="0" w:line="240" w:lineRule="auto"/>
        <w:ind w:left="-180" w:firstLine="180"/>
        <w:jc w:val="both"/>
        <w:rPr>
          <w:rFonts w:ascii="Cambria" w:eastAsia="Times New Roman" w:hAnsi="Cambria" w:cs="Times New Roman"/>
          <w:b/>
          <w:i/>
          <w:sz w:val="20"/>
          <w:szCs w:val="20"/>
          <w:lang w:eastAsia="ar-SA"/>
        </w:rPr>
      </w:pPr>
      <w:r w:rsidRPr="00E33C7D">
        <w:rPr>
          <w:rFonts w:ascii="Cambria" w:eastAsia="Times New Roman" w:hAnsi="Cambria" w:cs="Times New Roman"/>
          <w:b/>
          <w:i/>
          <w:sz w:val="20"/>
          <w:szCs w:val="20"/>
          <w:lang w:eastAsia="ar-SA"/>
        </w:rPr>
        <w:tab/>
      </w:r>
      <w:r w:rsidRPr="00E33C7D">
        <w:rPr>
          <w:rFonts w:ascii="Cambria" w:eastAsia="Times New Roman" w:hAnsi="Cambria" w:cs="Times New Roman"/>
          <w:b/>
          <w:i/>
          <w:sz w:val="20"/>
          <w:szCs w:val="20"/>
          <w:lang w:eastAsia="ar-SA"/>
        </w:rPr>
        <w:tab/>
      </w:r>
      <w:r w:rsidRPr="00E33C7D">
        <w:rPr>
          <w:rFonts w:ascii="Cambria" w:eastAsia="Times New Roman" w:hAnsi="Cambria" w:cs="Times New Roman"/>
          <w:b/>
          <w:i/>
          <w:sz w:val="20"/>
          <w:szCs w:val="20"/>
          <w:lang w:eastAsia="ar-SA"/>
        </w:rPr>
        <w:tab/>
      </w:r>
      <w:r w:rsidRPr="00E33C7D">
        <w:rPr>
          <w:rFonts w:ascii="Cambria" w:eastAsia="Times New Roman" w:hAnsi="Cambria" w:cs="Times New Roman"/>
          <w:b/>
          <w:i/>
          <w:sz w:val="20"/>
          <w:szCs w:val="20"/>
          <w:lang w:eastAsia="ar-SA"/>
        </w:rPr>
        <w:tab/>
      </w:r>
      <w:r w:rsidRPr="00E33C7D">
        <w:rPr>
          <w:rFonts w:ascii="Cambria" w:eastAsia="Times New Roman" w:hAnsi="Cambria" w:cs="Times New Roman"/>
          <w:b/>
          <w:i/>
          <w:sz w:val="20"/>
          <w:szCs w:val="20"/>
          <w:lang w:eastAsia="ar-SA"/>
        </w:rPr>
        <w:tab/>
      </w:r>
    </w:p>
    <w:p w14:paraId="41ECCD9D" w14:textId="77777777" w:rsidR="00E33C7D" w:rsidRPr="00E33C7D" w:rsidRDefault="00E33C7D" w:rsidP="00E33C7D">
      <w:pPr>
        <w:suppressAutoHyphens/>
        <w:spacing w:after="0" w:line="240" w:lineRule="auto"/>
        <w:ind w:left="-180" w:firstLine="180"/>
        <w:jc w:val="both"/>
        <w:rPr>
          <w:rFonts w:ascii="Cambria" w:eastAsia="Times New Roman" w:hAnsi="Cambria" w:cs="Times New Roman"/>
          <w:bCs/>
          <w:i/>
          <w:sz w:val="20"/>
          <w:szCs w:val="20"/>
          <w:lang w:eastAsia="ar-SA"/>
        </w:rPr>
      </w:pPr>
      <w:r w:rsidRPr="00E33C7D">
        <w:rPr>
          <w:rFonts w:ascii="Cambria" w:eastAsia="Times New Roman" w:hAnsi="Cambria" w:cs="Times New Roman"/>
          <w:b/>
          <w:i/>
          <w:sz w:val="20"/>
          <w:szCs w:val="20"/>
          <w:lang w:eastAsia="ar-SA"/>
        </w:rPr>
        <w:lastRenderedPageBreak/>
        <w:t xml:space="preserve">Załącznik nr 1 </w:t>
      </w:r>
      <w:r w:rsidRPr="00E33C7D">
        <w:rPr>
          <w:rFonts w:ascii="Cambria" w:eastAsia="Times New Roman" w:hAnsi="Cambria" w:cs="Times New Roman"/>
          <w:bCs/>
          <w:i/>
          <w:sz w:val="20"/>
          <w:szCs w:val="20"/>
          <w:lang w:eastAsia="ar-SA"/>
        </w:rPr>
        <w:t>– wzór formularza oferty</w:t>
      </w:r>
    </w:p>
    <w:tbl>
      <w:tblPr>
        <w:tblW w:w="9169" w:type="dxa"/>
        <w:tblLayout w:type="fixed"/>
        <w:tblCellMar>
          <w:left w:w="70" w:type="dxa"/>
          <w:right w:w="70" w:type="dxa"/>
        </w:tblCellMar>
        <w:tblLook w:val="0000" w:firstRow="0" w:lastRow="0" w:firstColumn="0" w:lastColumn="0" w:noHBand="0" w:noVBand="0"/>
      </w:tblPr>
      <w:tblGrid>
        <w:gridCol w:w="3898"/>
        <w:gridCol w:w="850"/>
        <w:gridCol w:w="4421"/>
      </w:tblGrid>
      <w:tr w:rsidR="00E33C7D" w:rsidRPr="00E33C7D" w14:paraId="64A6DE4C" w14:textId="77777777" w:rsidTr="00FF572A">
        <w:trPr>
          <w:cantSplit/>
        </w:trPr>
        <w:tc>
          <w:tcPr>
            <w:tcW w:w="3898" w:type="dxa"/>
            <w:shd w:val="clear" w:color="auto" w:fill="F2F2F2"/>
          </w:tcPr>
          <w:p w14:paraId="3498E317" w14:textId="5CFD3216" w:rsidR="00E33C7D" w:rsidRPr="00E33C7D" w:rsidRDefault="00E33C7D" w:rsidP="00E33C7D">
            <w:pPr>
              <w:keepNext/>
              <w:numPr>
                <w:ilvl w:val="6"/>
                <w:numId w:val="0"/>
              </w:numPr>
              <w:tabs>
                <w:tab w:val="left" w:pos="0"/>
              </w:tabs>
              <w:suppressAutoHyphens/>
              <w:snapToGrid w:val="0"/>
              <w:spacing w:after="0" w:line="240" w:lineRule="auto"/>
              <w:outlineLvl w:val="6"/>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 xml:space="preserve">NR SPRAWY: </w:t>
            </w:r>
            <w:r>
              <w:rPr>
                <w:rFonts w:ascii="Cambria" w:eastAsia="Times New Roman" w:hAnsi="Cambria" w:cs="Times New Roman"/>
                <w:b/>
                <w:i/>
                <w:sz w:val="20"/>
                <w:szCs w:val="20"/>
                <w:u w:val="single"/>
                <w:lang w:eastAsia="ar-SA"/>
              </w:rPr>
              <w:t>DZP.223.43.2023</w:t>
            </w:r>
          </w:p>
        </w:tc>
        <w:tc>
          <w:tcPr>
            <w:tcW w:w="5271" w:type="dxa"/>
            <w:gridSpan w:val="2"/>
            <w:tcMar>
              <w:left w:w="0" w:type="dxa"/>
              <w:right w:w="0" w:type="dxa"/>
            </w:tcMar>
          </w:tcPr>
          <w:p w14:paraId="684CC823"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u w:val="single"/>
                <w:lang w:eastAsia="ar-SA"/>
              </w:rPr>
            </w:pPr>
          </w:p>
        </w:tc>
      </w:tr>
      <w:tr w:rsidR="00E33C7D" w:rsidRPr="00E33C7D" w14:paraId="0E404F06" w14:textId="77777777" w:rsidTr="00FF572A">
        <w:trPr>
          <w:cantSplit/>
        </w:trPr>
        <w:tc>
          <w:tcPr>
            <w:tcW w:w="3898" w:type="dxa"/>
            <w:shd w:val="clear" w:color="auto" w:fill="F2F2F2"/>
          </w:tcPr>
          <w:p w14:paraId="70AB05EA"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WYKONAWCA:</w:t>
            </w:r>
          </w:p>
        </w:tc>
        <w:tc>
          <w:tcPr>
            <w:tcW w:w="5271" w:type="dxa"/>
            <w:gridSpan w:val="2"/>
            <w:tcMar>
              <w:left w:w="0" w:type="dxa"/>
              <w:right w:w="0" w:type="dxa"/>
            </w:tcMar>
          </w:tcPr>
          <w:p w14:paraId="6C0EC8F5"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u w:val="single"/>
                <w:lang w:eastAsia="ar-SA"/>
              </w:rPr>
            </w:pPr>
          </w:p>
        </w:tc>
      </w:tr>
      <w:tr w:rsidR="00E33C7D" w:rsidRPr="00E33C7D" w14:paraId="02623DBC" w14:textId="77777777" w:rsidTr="00FF572A">
        <w:tc>
          <w:tcPr>
            <w:tcW w:w="4748" w:type="dxa"/>
            <w:gridSpan w:val="2"/>
            <w:tcMar>
              <w:left w:w="0" w:type="dxa"/>
              <w:right w:w="0" w:type="dxa"/>
            </w:tcMar>
          </w:tcPr>
          <w:p w14:paraId="542461EF" w14:textId="77777777" w:rsidR="00E33C7D" w:rsidRPr="00E33C7D" w:rsidRDefault="00E33C7D" w:rsidP="00E33C7D">
            <w:pPr>
              <w:suppressLineNumbers/>
              <w:suppressAutoHyphens/>
              <w:snapToGrid w:val="0"/>
              <w:spacing w:after="0" w:line="240" w:lineRule="auto"/>
              <w:rPr>
                <w:rFonts w:ascii="Cambria" w:eastAsia="Times New Roman" w:hAnsi="Cambria" w:cs="Times New Roman"/>
                <w:sz w:val="20"/>
                <w:szCs w:val="20"/>
                <w:lang w:eastAsia="ar-SA"/>
              </w:rPr>
            </w:pPr>
          </w:p>
        </w:tc>
        <w:tc>
          <w:tcPr>
            <w:tcW w:w="4421" w:type="dxa"/>
            <w:shd w:val="clear" w:color="auto" w:fill="F2F2F2"/>
            <w:tcMar>
              <w:left w:w="0" w:type="dxa"/>
              <w:right w:w="0" w:type="dxa"/>
            </w:tcMar>
            <w:vAlign w:val="center"/>
          </w:tcPr>
          <w:p w14:paraId="12CDF5FA"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r w:rsidRPr="00E33C7D">
              <w:rPr>
                <w:rFonts w:ascii="Cambria" w:eastAsia="Times New Roman" w:hAnsi="Cambria" w:cs="Times New Roman"/>
                <w:b/>
                <w:i/>
                <w:sz w:val="20"/>
                <w:szCs w:val="20"/>
                <w:u w:val="single"/>
                <w:lang w:eastAsia="ar-SA"/>
              </w:rPr>
              <w:t>ZAMAWIAJĄCY:</w:t>
            </w:r>
          </w:p>
        </w:tc>
      </w:tr>
      <w:tr w:rsidR="00E33C7D" w:rsidRPr="00E33C7D" w14:paraId="61D120AC" w14:textId="77777777" w:rsidTr="00FF572A">
        <w:tc>
          <w:tcPr>
            <w:tcW w:w="4748" w:type="dxa"/>
            <w:gridSpan w:val="2"/>
            <w:tcMar>
              <w:left w:w="0" w:type="dxa"/>
              <w:right w:w="0" w:type="dxa"/>
            </w:tcMar>
          </w:tcPr>
          <w:p w14:paraId="0DE6F478" w14:textId="77777777" w:rsidR="00E33C7D" w:rsidRPr="00E33C7D" w:rsidRDefault="00E33C7D" w:rsidP="00E33C7D">
            <w:pPr>
              <w:suppressAutoHyphens/>
              <w:snapToGrid w:val="0"/>
              <w:spacing w:after="0" w:line="240" w:lineRule="auto"/>
              <w:rPr>
                <w:rFonts w:ascii="Cambria" w:eastAsia="Times New Roman" w:hAnsi="Cambria" w:cs="Times New Roman"/>
                <w:b/>
                <w:i/>
                <w:sz w:val="20"/>
                <w:szCs w:val="20"/>
                <w:u w:val="single"/>
                <w:lang w:eastAsia="ar-SA"/>
              </w:rPr>
            </w:pPr>
          </w:p>
        </w:tc>
        <w:tc>
          <w:tcPr>
            <w:tcW w:w="4421" w:type="dxa"/>
            <w:shd w:val="clear" w:color="auto" w:fill="F2F2F2"/>
            <w:tcMar>
              <w:left w:w="0" w:type="dxa"/>
              <w:right w:w="0" w:type="dxa"/>
            </w:tcMar>
            <w:vAlign w:val="center"/>
          </w:tcPr>
          <w:p w14:paraId="703D68A6" w14:textId="77777777" w:rsidR="00E33C7D" w:rsidRPr="00E33C7D" w:rsidRDefault="00E33C7D" w:rsidP="00E33C7D">
            <w:pPr>
              <w:suppressAutoHyphens/>
              <w:snapToGrid w:val="0"/>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MAZOWIECKI  SZPITAL</w:t>
            </w:r>
          </w:p>
          <w:p w14:paraId="7EE49CF7"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SPECJALISTYCZNY SP. Z O.O.</w:t>
            </w:r>
          </w:p>
          <w:p w14:paraId="2366A8E4"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UL. ALEKSANDROWICZA 5</w:t>
            </w:r>
          </w:p>
          <w:p w14:paraId="346A01BB" w14:textId="77777777" w:rsidR="00E33C7D" w:rsidRPr="00E33C7D" w:rsidRDefault="00E33C7D" w:rsidP="00E33C7D">
            <w:pPr>
              <w:suppressAutoHyphens/>
              <w:spacing w:after="0" w:line="240" w:lineRule="auto"/>
              <w:rPr>
                <w:rFonts w:ascii="Cambria" w:eastAsia="Times New Roman" w:hAnsi="Cambria" w:cs="Times New Roman"/>
                <w:b/>
                <w:sz w:val="20"/>
                <w:szCs w:val="20"/>
                <w:lang w:eastAsia="ar-SA"/>
              </w:rPr>
            </w:pPr>
            <w:r w:rsidRPr="00E33C7D">
              <w:rPr>
                <w:rFonts w:ascii="Cambria" w:eastAsia="Times New Roman" w:hAnsi="Cambria" w:cs="Times New Roman"/>
                <w:b/>
                <w:sz w:val="20"/>
                <w:szCs w:val="20"/>
                <w:lang w:eastAsia="ar-SA"/>
              </w:rPr>
              <w:t>26-617 RADOM</w:t>
            </w:r>
          </w:p>
        </w:tc>
      </w:tr>
    </w:tbl>
    <w:p w14:paraId="2EDF5A1A"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w:t>
      </w:r>
    </w:p>
    <w:p w14:paraId="49905556" w14:textId="77777777" w:rsidR="00E33C7D" w:rsidRPr="00E33C7D" w:rsidRDefault="00E33C7D" w:rsidP="00E33C7D">
      <w:pPr>
        <w:suppressAutoHyphens/>
        <w:spacing w:after="0" w:line="240" w:lineRule="auto"/>
        <w:rPr>
          <w:rFonts w:ascii="Cambria" w:eastAsia="Times New Roman" w:hAnsi="Cambria" w:cs="Times New Roman"/>
          <w:sz w:val="16"/>
          <w:szCs w:val="16"/>
          <w:lang w:eastAsia="ar-SA"/>
        </w:rPr>
      </w:pPr>
      <w:r w:rsidRPr="00E33C7D">
        <w:rPr>
          <w:rFonts w:ascii="Cambria" w:eastAsia="Times New Roman" w:hAnsi="Cambria" w:cs="Times New Roman"/>
          <w:sz w:val="16"/>
          <w:szCs w:val="16"/>
          <w:lang w:eastAsia="ar-SA"/>
        </w:rPr>
        <w:t xml:space="preserve">(Nazwa i adres Wykonawcy lub jego pieczęć </w:t>
      </w:r>
    </w:p>
    <w:p w14:paraId="41269F6E" w14:textId="77777777" w:rsidR="00E33C7D" w:rsidRPr="00E33C7D" w:rsidRDefault="00E33C7D" w:rsidP="00E33C7D">
      <w:pPr>
        <w:suppressAutoHyphens/>
        <w:spacing w:after="0" w:line="240" w:lineRule="auto"/>
        <w:ind w:left="284"/>
        <w:rPr>
          <w:rFonts w:ascii="Cambria" w:eastAsia="Times New Roman" w:hAnsi="Cambria" w:cs="Times New Roman"/>
          <w:sz w:val="16"/>
          <w:szCs w:val="16"/>
          <w:lang w:eastAsia="ar-SA"/>
        </w:rPr>
      </w:pPr>
      <w:r w:rsidRPr="00E33C7D">
        <w:rPr>
          <w:rFonts w:ascii="Cambria" w:eastAsia="Times New Roman" w:hAnsi="Cambria" w:cs="Times New Roman"/>
          <w:sz w:val="16"/>
          <w:szCs w:val="16"/>
          <w:lang w:eastAsia="ar-SA"/>
        </w:rPr>
        <w:t>firmowa, adresowa)</w:t>
      </w:r>
    </w:p>
    <w:p w14:paraId="01BF1AFA"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B7A9E66"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Adres do korespondencji ................................................................................</w:t>
      </w:r>
    </w:p>
    <w:p w14:paraId="4A1B5DAA"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r w:rsidRPr="00E33C7D">
        <w:rPr>
          <w:rFonts w:ascii="Cambria" w:eastAsia="Times New Roman" w:hAnsi="Cambria" w:cs="Times New Roman"/>
          <w:b/>
          <w:bCs/>
          <w:sz w:val="20"/>
          <w:szCs w:val="20"/>
          <w:lang w:val="de-DE" w:eastAsia="ar-SA"/>
        </w:rPr>
        <w:t>Telefon: .................................................................................................................</w:t>
      </w:r>
    </w:p>
    <w:p w14:paraId="16E50C7D"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proofErr w:type="spellStart"/>
      <w:r w:rsidRPr="00E33C7D">
        <w:rPr>
          <w:rFonts w:ascii="Cambria" w:eastAsia="Times New Roman" w:hAnsi="Cambria" w:cs="Times New Roman"/>
          <w:b/>
          <w:bCs/>
          <w:sz w:val="20"/>
          <w:szCs w:val="20"/>
          <w:lang w:val="de-DE" w:eastAsia="ar-SA"/>
        </w:rPr>
        <w:t>Faks</w:t>
      </w:r>
      <w:proofErr w:type="spellEnd"/>
      <w:r w:rsidRPr="00E33C7D">
        <w:rPr>
          <w:rFonts w:ascii="Cambria" w:eastAsia="Times New Roman" w:hAnsi="Cambria" w:cs="Times New Roman"/>
          <w:b/>
          <w:bCs/>
          <w:sz w:val="20"/>
          <w:szCs w:val="20"/>
          <w:lang w:val="de-DE" w:eastAsia="ar-SA"/>
        </w:rPr>
        <w:t>: .......................................................................................................................</w:t>
      </w:r>
    </w:p>
    <w:p w14:paraId="6C1CE70E"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val="de-DE" w:eastAsia="ar-SA"/>
        </w:rPr>
      </w:pPr>
      <w:proofErr w:type="spellStart"/>
      <w:r w:rsidRPr="00E33C7D">
        <w:rPr>
          <w:rFonts w:ascii="Cambria" w:eastAsia="Times New Roman" w:hAnsi="Cambria" w:cs="Times New Roman"/>
          <w:b/>
          <w:bCs/>
          <w:sz w:val="20"/>
          <w:szCs w:val="20"/>
          <w:lang w:val="de-DE" w:eastAsia="ar-SA"/>
        </w:rPr>
        <w:t>E-mail</w:t>
      </w:r>
      <w:proofErr w:type="spellEnd"/>
      <w:r w:rsidRPr="00E33C7D">
        <w:rPr>
          <w:rFonts w:ascii="Cambria" w:eastAsia="Times New Roman" w:hAnsi="Cambria" w:cs="Times New Roman"/>
          <w:b/>
          <w:bCs/>
          <w:sz w:val="20"/>
          <w:szCs w:val="20"/>
          <w:lang w:val="de-DE" w:eastAsia="ar-SA"/>
        </w:rPr>
        <w:t>: ...................................................................................................................</w:t>
      </w:r>
    </w:p>
    <w:p w14:paraId="2BD90783"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val="de-DE" w:eastAsia="ar-SA"/>
        </w:rPr>
      </w:pPr>
    </w:p>
    <w:p w14:paraId="4001F72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Niniejszym, w imieniu wymienionego powyżej Wykonawcy oferujemy realizację na rzecz Zamawiającego – Mazowieckiego Szpitala Specjalistycznego Sp. z o.o. w Radomiu z siedzibą przy ul. Aleksandrowicza 5 – zapytania ofertowego związanego z:</w:t>
      </w:r>
    </w:p>
    <w:tbl>
      <w:tblPr>
        <w:tblW w:w="9680" w:type="dxa"/>
        <w:jc w:val="center"/>
        <w:tblLayout w:type="fixed"/>
        <w:tblCellMar>
          <w:left w:w="70" w:type="dxa"/>
          <w:right w:w="70" w:type="dxa"/>
        </w:tblCellMar>
        <w:tblLook w:val="0000" w:firstRow="0" w:lastRow="0" w:firstColumn="0" w:lastColumn="0" w:noHBand="0" w:noVBand="0"/>
      </w:tblPr>
      <w:tblGrid>
        <w:gridCol w:w="41"/>
        <w:gridCol w:w="4506"/>
        <w:gridCol w:w="5100"/>
        <w:gridCol w:w="33"/>
      </w:tblGrid>
      <w:tr w:rsidR="00E33C7D" w:rsidRPr="00E33C7D" w14:paraId="3F26313A" w14:textId="77777777" w:rsidTr="00FF572A">
        <w:trPr>
          <w:gridAfter w:val="1"/>
          <w:wAfter w:w="33" w:type="dxa"/>
          <w:trHeight w:val="796"/>
          <w:jc w:val="center"/>
        </w:trPr>
        <w:tc>
          <w:tcPr>
            <w:tcW w:w="9647" w:type="dxa"/>
            <w:gridSpan w:val="3"/>
            <w:tcBorders>
              <w:top w:val="single" w:sz="4" w:space="0" w:color="000000"/>
              <w:left w:val="single" w:sz="4" w:space="0" w:color="000000"/>
              <w:bottom w:val="single" w:sz="4" w:space="0" w:color="000000"/>
              <w:right w:val="single" w:sz="4" w:space="0" w:color="000000"/>
            </w:tcBorders>
          </w:tcPr>
          <w:p w14:paraId="26731604" w14:textId="77777777" w:rsidR="00E33C7D" w:rsidRPr="00E33C7D" w:rsidRDefault="00E33C7D" w:rsidP="00E33C7D">
            <w:pPr>
              <w:suppressAutoHyphens/>
              <w:snapToGrid w:val="0"/>
              <w:spacing w:after="0" w:line="240" w:lineRule="auto"/>
              <w:ind w:left="-21" w:firstLine="21"/>
              <w:jc w:val="center"/>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USŁUGĄ W ZAKRESIE BADANIA SPRAWOZDANIA FINANSOWEGO</w:t>
            </w:r>
          </w:p>
          <w:p w14:paraId="28206D8C" w14:textId="77777777" w:rsidR="00E33C7D" w:rsidRPr="00E33C7D" w:rsidRDefault="00E33C7D" w:rsidP="00E33C7D">
            <w:pPr>
              <w:suppressAutoHyphens/>
              <w:spacing w:after="0" w:line="240" w:lineRule="auto"/>
              <w:ind w:left="-21" w:firstLine="21"/>
              <w:jc w:val="center"/>
              <w:rPr>
                <w:rFonts w:ascii="Cambria" w:eastAsia="Times New Roman" w:hAnsi="Cambria" w:cs="Times New Roman"/>
                <w:b/>
                <w:bCs/>
                <w:sz w:val="20"/>
                <w:szCs w:val="20"/>
                <w:lang w:eastAsia="ar-SA"/>
              </w:rPr>
            </w:pPr>
            <w:r w:rsidRPr="00E33C7D">
              <w:rPr>
                <w:rFonts w:ascii="Cambria" w:eastAsia="Times New Roman" w:hAnsi="Cambria" w:cs="Times New Roman"/>
                <w:b/>
                <w:bCs/>
                <w:sz w:val="20"/>
                <w:szCs w:val="20"/>
                <w:lang w:eastAsia="ar-SA"/>
              </w:rPr>
              <w:t xml:space="preserve">Mazowieckiego Szpitala Specjalistycznego Sp. z o.o. z siedzibą w Radomiu, </w:t>
            </w:r>
          </w:p>
          <w:p w14:paraId="7F176261" w14:textId="77777777" w:rsidR="00E33C7D" w:rsidRPr="00E33C7D" w:rsidRDefault="00E33C7D" w:rsidP="00E33C7D">
            <w:pPr>
              <w:suppressAutoHyphens/>
              <w:spacing w:after="0" w:line="240" w:lineRule="auto"/>
              <w:jc w:val="center"/>
              <w:rPr>
                <w:rFonts w:ascii="Cambria" w:eastAsia="Arial Unicode MS" w:hAnsi="Cambria" w:cs="Times New Roman"/>
                <w:b/>
                <w:bCs/>
                <w:sz w:val="20"/>
                <w:szCs w:val="20"/>
                <w:lang w:eastAsia="ar-SA"/>
              </w:rPr>
            </w:pPr>
            <w:r w:rsidRPr="00E33C7D">
              <w:rPr>
                <w:rFonts w:ascii="Cambria" w:eastAsia="Arial Unicode MS" w:hAnsi="Cambria" w:cs="Times New Roman"/>
                <w:b/>
                <w:bCs/>
                <w:sz w:val="20"/>
                <w:szCs w:val="20"/>
                <w:lang w:eastAsia="ar-SA"/>
              </w:rPr>
              <w:t>za okres od dnia  01-01-2023r. do dnia 31-12-2023r oraz od dnia 01-01-2024r. do dnia 31-12-2024r.</w:t>
            </w:r>
          </w:p>
        </w:tc>
      </w:tr>
      <w:tr w:rsidR="00E33C7D" w:rsidRPr="00E33C7D" w14:paraId="7BDEC959" w14:textId="77777777" w:rsidTr="00FF572A">
        <w:tblPrEx>
          <w:jc w:val="left"/>
        </w:tblPrEx>
        <w:trPr>
          <w:gridBefore w:val="1"/>
          <w:wBefore w:w="41" w:type="dxa"/>
          <w:cantSplit/>
        </w:trPr>
        <w:tc>
          <w:tcPr>
            <w:tcW w:w="9639" w:type="dxa"/>
            <w:gridSpan w:val="3"/>
            <w:tcBorders>
              <w:top w:val="single" w:sz="4" w:space="0" w:color="000000"/>
              <w:left w:val="single" w:sz="4" w:space="0" w:color="000000"/>
              <w:bottom w:val="single" w:sz="4" w:space="0" w:color="000000"/>
              <w:right w:val="single" w:sz="4" w:space="0" w:color="000000"/>
            </w:tcBorders>
          </w:tcPr>
          <w:p w14:paraId="373B6001"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4"/>
                <w:lang w:eastAsia="ar-SA"/>
              </w:rPr>
              <w:t xml:space="preserve">Za następującą cenę ofertową za rok </w:t>
            </w:r>
            <w:r w:rsidRPr="00E33C7D">
              <w:rPr>
                <w:rFonts w:ascii="Cambria" w:eastAsia="Times New Roman" w:hAnsi="Cambria" w:cs="Times New Roman"/>
                <w:b/>
                <w:bCs/>
                <w:sz w:val="20"/>
                <w:szCs w:val="24"/>
                <w:lang w:eastAsia="ar-SA"/>
              </w:rPr>
              <w:t xml:space="preserve"> </w:t>
            </w:r>
            <w:r w:rsidRPr="00E33C7D">
              <w:rPr>
                <w:rFonts w:ascii="Cambria" w:eastAsia="Times New Roman" w:hAnsi="Cambria" w:cs="Times New Roman"/>
                <w:sz w:val="20"/>
                <w:szCs w:val="24"/>
                <w:lang w:eastAsia="ar-SA"/>
              </w:rPr>
              <w:t>2023 obliczoną zgodnie z wymogami wskazanymi w treści ogłoszenia  to jest:</w:t>
            </w:r>
          </w:p>
        </w:tc>
      </w:tr>
      <w:tr w:rsidR="00E33C7D" w:rsidRPr="00E33C7D" w14:paraId="10264EE3" w14:textId="77777777" w:rsidTr="00FF572A">
        <w:tblPrEx>
          <w:jc w:val="left"/>
        </w:tblPrEx>
        <w:trPr>
          <w:gridBefore w:val="1"/>
          <w:wBefore w:w="41" w:type="dxa"/>
          <w:cantSplit/>
        </w:trPr>
        <w:tc>
          <w:tcPr>
            <w:tcW w:w="4506" w:type="dxa"/>
            <w:tcBorders>
              <w:top w:val="single" w:sz="4" w:space="0" w:color="000000"/>
              <w:left w:val="single" w:sz="4" w:space="0" w:color="000000"/>
              <w:bottom w:val="single" w:sz="4" w:space="0" w:color="000000"/>
            </w:tcBorders>
          </w:tcPr>
          <w:p w14:paraId="2CDF4402"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kwotę netto PLN ........................................................................................................... (słownie:................................................................................................................................................................................................................................).</w:t>
            </w:r>
          </w:p>
        </w:tc>
        <w:tc>
          <w:tcPr>
            <w:tcW w:w="5133" w:type="dxa"/>
            <w:gridSpan w:val="2"/>
            <w:tcBorders>
              <w:top w:val="single" w:sz="4" w:space="0" w:color="000000"/>
              <w:left w:val="single" w:sz="4" w:space="0" w:color="000000"/>
              <w:bottom w:val="single" w:sz="4" w:space="0" w:color="000000"/>
              <w:right w:val="single" w:sz="4" w:space="0" w:color="000000"/>
            </w:tcBorders>
          </w:tcPr>
          <w:p w14:paraId="0C40D121"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Do kwoty</w:t>
            </w:r>
            <w:r w:rsidRPr="00E33C7D">
              <w:rPr>
                <w:rFonts w:ascii="Cambria" w:eastAsia="Times New Roman" w:hAnsi="Cambria" w:cs="Times New Roman"/>
                <w:b/>
                <w:bCs/>
                <w:color w:val="FF0000"/>
                <w:sz w:val="20"/>
                <w:szCs w:val="20"/>
                <w:lang w:eastAsia="ar-SA"/>
              </w:rPr>
              <w:t xml:space="preserve"> </w:t>
            </w:r>
            <w:r w:rsidRPr="00E33C7D">
              <w:rPr>
                <w:rFonts w:ascii="Cambria" w:eastAsia="Times New Roman" w:hAnsi="Cambria" w:cs="Times New Roman"/>
                <w:sz w:val="20"/>
                <w:szCs w:val="20"/>
                <w:lang w:eastAsia="ar-SA"/>
              </w:rPr>
              <w:t xml:space="preserve">netto PLN </w:t>
            </w:r>
            <w:r w:rsidRPr="00E33C7D">
              <w:rPr>
                <w:rFonts w:ascii="Cambria" w:eastAsia="Times New Roman" w:hAnsi="Cambria" w:cs="Times New Roman"/>
                <w:i/>
                <w:sz w:val="20"/>
                <w:szCs w:val="20"/>
                <w:lang w:eastAsia="ar-SA"/>
              </w:rPr>
              <w:t>zostanie/ nie zostanie</w:t>
            </w:r>
            <w:r w:rsidRPr="00E33C7D">
              <w:rPr>
                <w:rFonts w:ascii="Cambria" w:eastAsia="Times New Roman" w:hAnsi="Cambria" w:cs="Times New Roman"/>
                <w:sz w:val="20"/>
                <w:szCs w:val="20"/>
                <w:lang w:eastAsia="ar-SA"/>
              </w:rPr>
              <w:t xml:space="preserve"> doliczony podatek VAT, w związku  z czym oferowana kwota wyniesie brutto PLN .......................................................................................................</w:t>
            </w:r>
          </w:p>
          <w:p w14:paraId="2DA38EA5"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słownie :............................................................... ..........................</w:t>
            </w:r>
          </w:p>
          <w:p w14:paraId="76A4177F" w14:textId="77777777" w:rsidR="00E33C7D" w:rsidRPr="00E33C7D" w:rsidRDefault="00E33C7D" w:rsidP="00E33C7D">
            <w:pPr>
              <w:suppressAutoHyphens/>
              <w:spacing w:after="0" w:line="240" w:lineRule="auto"/>
              <w:ind w:firstLine="708"/>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w:t>
            </w:r>
          </w:p>
        </w:tc>
      </w:tr>
      <w:tr w:rsidR="00E33C7D" w:rsidRPr="00E33C7D" w14:paraId="13279AC7" w14:textId="77777777" w:rsidTr="00FF572A">
        <w:tblPrEx>
          <w:jc w:val="left"/>
        </w:tblPrEx>
        <w:trPr>
          <w:gridBefore w:val="1"/>
          <w:wBefore w:w="41" w:type="dxa"/>
          <w:cantSplit/>
          <w:trHeight w:val="822"/>
        </w:trPr>
        <w:tc>
          <w:tcPr>
            <w:tcW w:w="9639" w:type="dxa"/>
            <w:gridSpan w:val="3"/>
            <w:tcBorders>
              <w:left w:val="single" w:sz="4" w:space="0" w:color="000000"/>
              <w:bottom w:val="single" w:sz="4" w:space="0" w:color="000000"/>
              <w:right w:val="single" w:sz="4" w:space="0" w:color="000000"/>
            </w:tcBorders>
          </w:tcPr>
          <w:p w14:paraId="28AD15BC"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Oferowany termin płatności za zobowiązania wynikające z realizacji umowy wynosi ....................... (minimum 30) dni kalendarzowych  licząc od dnia otrzymania faktury VAT przez Zamawiającego (słownie: .................................................................................) zgodnie z postanowieniami ustawy z dnia 8 marca 2013r. </w:t>
            </w:r>
            <w:r w:rsidRPr="00E33C7D">
              <w:rPr>
                <w:rFonts w:ascii="Cambria" w:eastAsia="Times New Roman" w:hAnsi="Cambria" w:cs="Times New Roman"/>
                <w:b/>
                <w:sz w:val="20"/>
                <w:szCs w:val="20"/>
                <w:lang w:val="pl-PL" w:eastAsia="ar-SA"/>
              </w:rPr>
              <w:t xml:space="preserve">                                    </w:t>
            </w:r>
            <w:r w:rsidRPr="00E33C7D">
              <w:rPr>
                <w:rFonts w:ascii="Cambria" w:eastAsia="Times New Roman" w:hAnsi="Cambria" w:cs="Times New Roman"/>
                <w:sz w:val="20"/>
                <w:szCs w:val="20"/>
                <w:lang w:val="pl-PL" w:eastAsia="ar-SA"/>
              </w:rPr>
              <w:t>o przeciwdziałaniu nadmiernym opóźnieniom w transakcjach handlowych</w:t>
            </w:r>
            <w:r w:rsidRPr="00E33C7D">
              <w:rPr>
                <w:rFonts w:ascii="Cambria" w:eastAsia="Times New Roman" w:hAnsi="Cambria" w:cs="Times New Roman"/>
                <w:sz w:val="20"/>
                <w:szCs w:val="20"/>
                <w:lang w:eastAsia="ar-SA"/>
              </w:rPr>
              <w:t xml:space="preserve"> (</w:t>
            </w:r>
            <w:r w:rsidRPr="00E33C7D">
              <w:rPr>
                <w:rFonts w:ascii="Times New Roman" w:eastAsia="Times New Roman" w:hAnsi="Times New Roman" w:cs="Times New Roman"/>
                <w:sz w:val="20"/>
                <w:szCs w:val="20"/>
                <w:lang w:val="pl-PL" w:eastAsia="ar-SA"/>
              </w:rPr>
              <w:t>Dz.U. z 2022 r. poz. 893</w:t>
            </w:r>
            <w:r w:rsidRPr="00E33C7D">
              <w:rPr>
                <w:rFonts w:ascii="Times New Roman" w:eastAsia="Times New Roman" w:hAnsi="Times New Roman" w:cs="Times New Roman"/>
                <w:sz w:val="20"/>
                <w:szCs w:val="20"/>
                <w:lang w:eastAsia="ar-SA"/>
              </w:rPr>
              <w:t xml:space="preserve"> z późn.zm.</w:t>
            </w:r>
            <w:r w:rsidRPr="00E33C7D">
              <w:rPr>
                <w:rFonts w:ascii="Cambria" w:eastAsia="Times New Roman" w:hAnsi="Cambria" w:cs="Times New Roman"/>
                <w:sz w:val="20"/>
                <w:szCs w:val="20"/>
                <w:lang w:eastAsia="ar-SA"/>
              </w:rPr>
              <w:t>).</w:t>
            </w:r>
          </w:p>
        </w:tc>
      </w:tr>
      <w:tr w:rsidR="00E33C7D" w:rsidRPr="00E33C7D" w14:paraId="75165E64" w14:textId="77777777" w:rsidTr="00FF572A">
        <w:tblPrEx>
          <w:jc w:val="left"/>
        </w:tblPrEx>
        <w:trPr>
          <w:gridBefore w:val="1"/>
          <w:wBefore w:w="41" w:type="dxa"/>
          <w:cantSplit/>
        </w:trPr>
        <w:tc>
          <w:tcPr>
            <w:tcW w:w="9639" w:type="dxa"/>
            <w:gridSpan w:val="3"/>
            <w:tcBorders>
              <w:top w:val="single" w:sz="4" w:space="0" w:color="000000"/>
              <w:left w:val="single" w:sz="4" w:space="0" w:color="000000"/>
              <w:bottom w:val="single" w:sz="4" w:space="0" w:color="000000"/>
              <w:right w:val="single" w:sz="4" w:space="0" w:color="000000"/>
            </w:tcBorders>
          </w:tcPr>
          <w:p w14:paraId="716970B9"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4"/>
                <w:lang w:eastAsia="ar-SA"/>
              </w:rPr>
              <w:t xml:space="preserve">Za następującą cenę ofertową za rok  </w:t>
            </w:r>
            <w:r w:rsidRPr="00E33C7D">
              <w:rPr>
                <w:rFonts w:ascii="Cambria" w:eastAsia="Times New Roman" w:hAnsi="Cambria" w:cs="Times New Roman"/>
                <w:bCs/>
                <w:sz w:val="20"/>
                <w:szCs w:val="24"/>
                <w:lang w:eastAsia="ar-SA"/>
              </w:rPr>
              <w:t>2024</w:t>
            </w:r>
            <w:r w:rsidRPr="00E33C7D">
              <w:rPr>
                <w:rFonts w:ascii="Cambria" w:eastAsia="Times New Roman" w:hAnsi="Cambria" w:cs="Times New Roman"/>
                <w:sz w:val="20"/>
                <w:szCs w:val="24"/>
                <w:lang w:eastAsia="ar-SA"/>
              </w:rPr>
              <w:t xml:space="preserve"> obliczoną zgodnie z wymogami wskazanymi w treści ogłoszenia  to jest:</w:t>
            </w:r>
          </w:p>
        </w:tc>
      </w:tr>
      <w:tr w:rsidR="00E33C7D" w:rsidRPr="00E33C7D" w14:paraId="65BCF60E" w14:textId="77777777" w:rsidTr="00FF572A">
        <w:tblPrEx>
          <w:jc w:val="left"/>
        </w:tblPrEx>
        <w:trPr>
          <w:gridBefore w:val="1"/>
          <w:wBefore w:w="41" w:type="dxa"/>
          <w:cantSplit/>
        </w:trPr>
        <w:tc>
          <w:tcPr>
            <w:tcW w:w="4506" w:type="dxa"/>
            <w:tcBorders>
              <w:top w:val="single" w:sz="4" w:space="0" w:color="000000"/>
              <w:left w:val="single" w:sz="4" w:space="0" w:color="000000"/>
              <w:bottom w:val="single" w:sz="4" w:space="0" w:color="000000"/>
            </w:tcBorders>
          </w:tcPr>
          <w:p w14:paraId="763025D3" w14:textId="77777777" w:rsidR="00E33C7D" w:rsidRPr="00E33C7D" w:rsidRDefault="00E33C7D" w:rsidP="00E33C7D">
            <w:pPr>
              <w:suppressAutoHyphens/>
              <w:snapToGrid w:val="0"/>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kwotę netto PLN .................................................................................................. (słownie:................................................................................................................................................................................................................................).</w:t>
            </w:r>
          </w:p>
        </w:tc>
        <w:tc>
          <w:tcPr>
            <w:tcW w:w="5133" w:type="dxa"/>
            <w:gridSpan w:val="2"/>
            <w:tcBorders>
              <w:top w:val="single" w:sz="4" w:space="0" w:color="000000"/>
              <w:left w:val="single" w:sz="4" w:space="0" w:color="000000"/>
              <w:bottom w:val="single" w:sz="4" w:space="0" w:color="000000"/>
              <w:right w:val="single" w:sz="4" w:space="0" w:color="000000"/>
            </w:tcBorders>
          </w:tcPr>
          <w:p w14:paraId="30280777"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Do kwoty</w:t>
            </w:r>
            <w:r w:rsidRPr="00E33C7D">
              <w:rPr>
                <w:rFonts w:ascii="Cambria" w:eastAsia="Times New Roman" w:hAnsi="Cambria" w:cs="Times New Roman"/>
                <w:b/>
                <w:bCs/>
                <w:color w:val="FF0000"/>
                <w:sz w:val="20"/>
                <w:szCs w:val="20"/>
                <w:lang w:eastAsia="ar-SA"/>
              </w:rPr>
              <w:t xml:space="preserve">  </w:t>
            </w:r>
            <w:r w:rsidRPr="00E33C7D">
              <w:rPr>
                <w:rFonts w:ascii="Cambria" w:eastAsia="Times New Roman" w:hAnsi="Cambria" w:cs="Times New Roman"/>
                <w:sz w:val="20"/>
                <w:szCs w:val="20"/>
                <w:lang w:eastAsia="ar-SA"/>
              </w:rPr>
              <w:t xml:space="preserve">netto PLN </w:t>
            </w:r>
            <w:r w:rsidRPr="00E33C7D">
              <w:rPr>
                <w:rFonts w:ascii="Cambria" w:eastAsia="Times New Roman" w:hAnsi="Cambria" w:cs="Times New Roman"/>
                <w:i/>
                <w:sz w:val="20"/>
                <w:szCs w:val="20"/>
                <w:lang w:eastAsia="ar-SA"/>
              </w:rPr>
              <w:t>zostanie/ nie zostanie</w:t>
            </w:r>
            <w:r w:rsidRPr="00E33C7D">
              <w:rPr>
                <w:rFonts w:ascii="Cambria" w:eastAsia="Times New Roman" w:hAnsi="Cambria" w:cs="Times New Roman"/>
                <w:sz w:val="20"/>
                <w:szCs w:val="20"/>
                <w:lang w:eastAsia="ar-SA"/>
              </w:rPr>
              <w:t xml:space="preserve"> doliczony podatek VAT, w związku  z czym oferowana kwota wyniesie brutto PLN .......................................................................................................</w:t>
            </w:r>
          </w:p>
          <w:p w14:paraId="0AB324CB"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słownie :............................................................... ..........................</w:t>
            </w:r>
          </w:p>
          <w:p w14:paraId="15973AF1" w14:textId="77777777" w:rsidR="00E33C7D" w:rsidRPr="00E33C7D" w:rsidRDefault="00E33C7D" w:rsidP="00E33C7D">
            <w:pPr>
              <w:suppressAutoHyphens/>
              <w:spacing w:after="0" w:line="240" w:lineRule="auto"/>
              <w:ind w:firstLine="708"/>
              <w:jc w:val="both"/>
              <w:rPr>
                <w:rFonts w:ascii="Cambria" w:eastAsia="Times New Roman" w:hAnsi="Cambria" w:cs="Times New Roman"/>
                <w:bCs/>
                <w:sz w:val="20"/>
                <w:szCs w:val="20"/>
                <w:lang w:eastAsia="ar-SA"/>
              </w:rPr>
            </w:pPr>
            <w:r w:rsidRPr="00E33C7D">
              <w:rPr>
                <w:rFonts w:ascii="Cambria" w:eastAsia="Times New Roman" w:hAnsi="Cambria" w:cs="Times New Roman"/>
                <w:bCs/>
                <w:sz w:val="20"/>
                <w:szCs w:val="20"/>
                <w:lang w:eastAsia="ar-SA"/>
              </w:rPr>
              <w:t>..............................................................................................)</w:t>
            </w:r>
          </w:p>
        </w:tc>
      </w:tr>
      <w:tr w:rsidR="00E33C7D" w:rsidRPr="00E33C7D" w14:paraId="19D5089A" w14:textId="77777777" w:rsidTr="00FF572A">
        <w:tblPrEx>
          <w:jc w:val="left"/>
        </w:tblPrEx>
        <w:trPr>
          <w:gridBefore w:val="1"/>
          <w:wBefore w:w="41" w:type="dxa"/>
          <w:cantSplit/>
        </w:trPr>
        <w:tc>
          <w:tcPr>
            <w:tcW w:w="9639" w:type="dxa"/>
            <w:gridSpan w:val="3"/>
            <w:tcBorders>
              <w:left w:val="single" w:sz="4" w:space="0" w:color="000000"/>
              <w:bottom w:val="single" w:sz="4" w:space="0" w:color="000000"/>
              <w:right w:val="single" w:sz="4" w:space="0" w:color="000000"/>
            </w:tcBorders>
          </w:tcPr>
          <w:p w14:paraId="1D38745E" w14:textId="77777777" w:rsidR="00E33C7D" w:rsidRPr="00E33C7D" w:rsidRDefault="00E33C7D" w:rsidP="00E33C7D">
            <w:pPr>
              <w:suppressAutoHyphens/>
              <w:snapToGrid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Oferowany termin płatności za zobowiązania wynikające z realizacji umowy wynosi ....................... (minimum 30) dni kalendarzowych  licząc od dnia otrzymania faktury VAT przez Zamawiającego (słownie: .................................................................................) zgodnie z postanowieniami ustawy z dnia 8 marca 2013r.                                 </w:t>
            </w:r>
            <w:r w:rsidRPr="00E33C7D">
              <w:rPr>
                <w:rFonts w:ascii="Cambria" w:eastAsia="Times New Roman" w:hAnsi="Cambria" w:cs="Times New Roman"/>
                <w:sz w:val="20"/>
                <w:szCs w:val="20"/>
                <w:lang w:val="pl-PL" w:eastAsia="ar-SA"/>
              </w:rPr>
              <w:t>o przeciwdziałaniu nadmiernym opóźnieniom w transakcjach handlowych</w:t>
            </w:r>
            <w:r w:rsidRPr="00E33C7D">
              <w:rPr>
                <w:rFonts w:ascii="Cambria" w:eastAsia="Times New Roman" w:hAnsi="Cambria" w:cs="Times New Roman"/>
                <w:sz w:val="20"/>
                <w:szCs w:val="20"/>
                <w:lang w:eastAsia="ar-SA"/>
              </w:rPr>
              <w:t xml:space="preserve"> (</w:t>
            </w:r>
            <w:r w:rsidRPr="00E33C7D">
              <w:rPr>
                <w:rFonts w:ascii="Times New Roman" w:eastAsia="Times New Roman" w:hAnsi="Times New Roman" w:cs="Times New Roman"/>
                <w:sz w:val="20"/>
                <w:szCs w:val="20"/>
                <w:lang w:val="pl-PL" w:eastAsia="ar-SA"/>
              </w:rPr>
              <w:t>Dz.U. z 2022 r. poz. 893</w:t>
            </w:r>
            <w:r w:rsidRPr="00E33C7D">
              <w:rPr>
                <w:rFonts w:ascii="Times New Roman" w:eastAsia="Times New Roman" w:hAnsi="Times New Roman" w:cs="Times New Roman"/>
                <w:sz w:val="20"/>
                <w:szCs w:val="20"/>
                <w:lang w:eastAsia="ar-SA"/>
              </w:rPr>
              <w:t xml:space="preserve"> z późn.zm.</w:t>
            </w:r>
            <w:r w:rsidRPr="00E33C7D">
              <w:rPr>
                <w:rFonts w:ascii="Cambria" w:eastAsia="Times New Roman" w:hAnsi="Cambria" w:cs="Times New Roman"/>
                <w:sz w:val="20"/>
                <w:szCs w:val="20"/>
                <w:lang w:eastAsia="ar-SA"/>
              </w:rPr>
              <w:t>).</w:t>
            </w:r>
          </w:p>
        </w:tc>
      </w:tr>
    </w:tbl>
    <w:p w14:paraId="1CB7B63E" w14:textId="77777777" w:rsidR="00E33C7D" w:rsidRPr="00E33C7D" w:rsidRDefault="00E33C7D" w:rsidP="00E33C7D">
      <w:pPr>
        <w:suppressAutoHyphens/>
        <w:spacing w:after="0" w:line="240" w:lineRule="auto"/>
        <w:ind w:left="-1416"/>
        <w:jc w:val="center"/>
        <w:rPr>
          <w:rFonts w:ascii="Cambria" w:eastAsia="Times New Roman" w:hAnsi="Cambria" w:cs="Times New Roman"/>
          <w:b/>
          <w:sz w:val="20"/>
          <w:szCs w:val="20"/>
          <w:u w:val="single"/>
          <w:lang w:eastAsia="ar-SA"/>
        </w:rPr>
      </w:pPr>
    </w:p>
    <w:p w14:paraId="4ED72823" w14:textId="77777777" w:rsidR="00E33C7D" w:rsidRPr="00E33C7D" w:rsidRDefault="00E33C7D" w:rsidP="00E33C7D">
      <w:pPr>
        <w:suppressAutoHyphens/>
        <w:spacing w:after="0" w:line="240" w:lineRule="auto"/>
        <w:ind w:left="-1416"/>
        <w:jc w:val="center"/>
        <w:rPr>
          <w:rFonts w:ascii="Cambria" w:eastAsia="Times New Roman" w:hAnsi="Cambria" w:cs="Times New Roman"/>
          <w:b/>
          <w:sz w:val="20"/>
          <w:szCs w:val="20"/>
          <w:u w:val="single"/>
          <w:lang w:eastAsia="ar-SA"/>
        </w:rPr>
      </w:pPr>
      <w:r w:rsidRPr="00E33C7D">
        <w:rPr>
          <w:rFonts w:ascii="Cambria" w:eastAsia="Times New Roman" w:hAnsi="Cambria" w:cs="Times New Roman"/>
          <w:b/>
          <w:sz w:val="20"/>
          <w:szCs w:val="20"/>
          <w:u w:val="single"/>
          <w:lang w:eastAsia="ar-SA"/>
        </w:rPr>
        <w:t>OŚWIADCZAMY, ŻE :</w:t>
      </w:r>
    </w:p>
    <w:p w14:paraId="2F2BA8B9"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Wzór umowy akceptujemy w całości i bez poprawek. </w:t>
      </w:r>
    </w:p>
    <w:p w14:paraId="38F48B29"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Jesteśmy związani niniejszą ofertą przez okres 30 dni licząc od dnia </w:t>
      </w:r>
      <w:r w:rsidRPr="00E33C7D">
        <w:rPr>
          <w:rFonts w:ascii="Calibri" w:eastAsia="Times New Roman" w:hAnsi="Calibri" w:cs="Calibri"/>
          <w:sz w:val="20"/>
          <w:szCs w:val="20"/>
          <w:lang w:eastAsia="ar-SA"/>
        </w:rPr>
        <w:t>otwarcia ofert (włącznie z tym dniem);</w:t>
      </w:r>
      <w:r w:rsidRPr="00E33C7D">
        <w:rPr>
          <w:rFonts w:ascii="Cambria" w:eastAsia="Times New Roman" w:hAnsi="Cambria" w:cs="Times New Roman"/>
          <w:sz w:val="20"/>
          <w:szCs w:val="20"/>
          <w:lang w:eastAsia="ar-SA"/>
        </w:rPr>
        <w:t xml:space="preserve"> </w:t>
      </w:r>
    </w:p>
    <w:p w14:paraId="188B8873"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Times New Roman"/>
          <w:sz w:val="20"/>
          <w:szCs w:val="20"/>
          <w:lang w:eastAsia="ar-SA"/>
        </w:rPr>
        <w:t xml:space="preserve">Oświadczamy, że wypełniliśmy obowiązki informacyjne przewidziane w art. 13 lub art. 14 RODO </w:t>
      </w:r>
      <w:r w:rsidRPr="00E33C7D">
        <w:rPr>
          <w:rFonts w:ascii="Cambria" w:eastAsia="Times New Roman" w:hAnsi="Cambria" w:cs="Arial"/>
          <w:sz w:val="20"/>
          <w:szCs w:val="20"/>
          <w:lang w:eastAsia="pl-PL"/>
        </w:rPr>
        <w:t xml:space="preserve">(rozporządzenie Parlamentu Europejskiego i Rady (UE) 2016/679 z dnia 27 kwietnia 2016 r. w sprawie  ochrony  osób  fizycznych   w   związku  z   przetwarzaniem  danych  osobowych  i  w  sprawie </w:t>
      </w:r>
      <w:r w:rsidRPr="00E33C7D">
        <w:rPr>
          <w:rFonts w:ascii="Cambria" w:eastAsia="Times New Roman" w:hAnsi="Cambria" w:cs="Arial"/>
          <w:bCs/>
          <w:sz w:val="20"/>
          <w:szCs w:val="20"/>
          <w:lang w:eastAsia="pl-PL"/>
        </w:rPr>
        <w:t>swobodnego przepływu takich danych oraz uchylenia dyrektywy 95/46/WE (ogólne rozporządzenie o  ochronie danych)</w:t>
      </w:r>
      <w:r w:rsidRPr="00E33C7D">
        <w:rPr>
          <w:rFonts w:ascii="Cambria" w:eastAsia="Times New Roman" w:hAnsi="Cambria" w:cs="Arial"/>
          <w:bCs/>
          <w:color w:val="FF0000"/>
          <w:sz w:val="20"/>
          <w:szCs w:val="20"/>
          <w:lang w:eastAsia="pl-PL"/>
        </w:rPr>
        <w:t xml:space="preserve"> </w:t>
      </w:r>
    </w:p>
    <w:p w14:paraId="3BFE747A"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Cs/>
          <w:sz w:val="20"/>
          <w:szCs w:val="20"/>
          <w:lang w:eastAsia="ar-SA"/>
        </w:rPr>
      </w:pPr>
    </w:p>
    <w:p w14:paraId="2BC737D9"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Cs/>
          <w:sz w:val="20"/>
          <w:szCs w:val="20"/>
          <w:lang w:eastAsia="ar-SA"/>
        </w:rPr>
      </w:pPr>
    </w:p>
    <w:p w14:paraId="14B65D45"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sz w:val="20"/>
          <w:szCs w:val="20"/>
          <w:lang w:eastAsia="ar-SA"/>
        </w:rPr>
      </w:pPr>
      <w:r w:rsidRPr="00E33C7D">
        <w:rPr>
          <w:rFonts w:ascii="Cambria" w:eastAsia="Times New Roman" w:hAnsi="Cambria" w:cs="Arial"/>
          <w:bCs/>
          <w:sz w:val="20"/>
          <w:szCs w:val="20"/>
          <w:lang w:eastAsia="pl-PL"/>
        </w:rPr>
        <w:t>(Dz. Urz. UE L 119 z 04.05.2016, str. 1)  wobec  osób  fizycznych,  od których dane  osobowe bezpośrednio lub pośrednio pozyskałem w celu ubiegania się o udzielenie zamówienia w niniejszym postępowaniu.*</w:t>
      </w:r>
    </w:p>
    <w:p w14:paraId="3324E6F3" w14:textId="77777777" w:rsidR="00E33C7D" w:rsidRPr="00E33C7D" w:rsidRDefault="00E33C7D" w:rsidP="00E33C7D">
      <w:pPr>
        <w:spacing w:before="100" w:beforeAutospacing="1" w:after="100" w:afterAutospacing="1" w:line="240" w:lineRule="auto"/>
        <w:ind w:left="426"/>
        <w:jc w:val="both"/>
        <w:rPr>
          <w:rFonts w:ascii="Cambria" w:eastAsia="Times New Roman" w:hAnsi="Cambria" w:cs="Times New Roman"/>
          <w:bCs/>
          <w:sz w:val="20"/>
          <w:szCs w:val="20"/>
          <w:lang w:eastAsia="pl-PL"/>
        </w:rPr>
      </w:pPr>
      <w:r w:rsidRPr="00E33C7D">
        <w:rPr>
          <w:rFonts w:ascii="Cambria" w:eastAsia="Times New Roman" w:hAnsi="Cambria" w:cs="Arial"/>
          <w:bCs/>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następuje np. przez jego wykreślenie lub dopisanie NIE DOTYCZY).</w:t>
      </w:r>
    </w:p>
    <w:p w14:paraId="29BCCBAD" w14:textId="77777777" w:rsidR="00E33C7D" w:rsidRPr="00E33C7D" w:rsidRDefault="00E33C7D" w:rsidP="00C72C47">
      <w:pPr>
        <w:numPr>
          <w:ilvl w:val="3"/>
          <w:numId w:val="3"/>
        </w:numPr>
        <w:tabs>
          <w:tab w:val="left" w:pos="384"/>
        </w:tabs>
        <w:suppressAutoHyphens/>
        <w:spacing w:after="0" w:line="240" w:lineRule="auto"/>
        <w:jc w:val="both"/>
        <w:rPr>
          <w:rFonts w:ascii="Cambria" w:eastAsia="Times New Roman" w:hAnsi="Cambria" w:cs="Times New Roman"/>
          <w:bCs/>
          <w:color w:val="000000"/>
          <w:sz w:val="20"/>
          <w:szCs w:val="20"/>
          <w:lang w:eastAsia="ar-SA"/>
        </w:rPr>
      </w:pPr>
      <w:r w:rsidRPr="00E33C7D">
        <w:rPr>
          <w:rFonts w:ascii="Cambria" w:eastAsia="Times New Roman" w:hAnsi="Cambria" w:cs="Times New Roman"/>
          <w:bCs/>
          <w:color w:val="000000"/>
          <w:sz w:val="20"/>
          <w:szCs w:val="20"/>
          <w:lang w:eastAsia="ar-SA"/>
        </w:rPr>
        <w:t>Pod groźbą odpowiedzialności karnej załączone do Oferty dokumenty opisują stan prawny i faktyczny, aktualny na dzień otwarcia ofert (art. 233 Kodeksu Karnego).</w:t>
      </w:r>
    </w:p>
    <w:p w14:paraId="4ADE65B1" w14:textId="77777777" w:rsidR="00E33C7D" w:rsidRPr="00E33C7D" w:rsidRDefault="00E33C7D" w:rsidP="00E33C7D">
      <w:pPr>
        <w:tabs>
          <w:tab w:val="left" w:pos="384"/>
        </w:tabs>
        <w:suppressAutoHyphens/>
        <w:spacing w:after="0" w:line="240" w:lineRule="auto"/>
        <w:ind w:left="384"/>
        <w:jc w:val="both"/>
        <w:rPr>
          <w:rFonts w:ascii="Cambria" w:eastAsia="Times New Roman" w:hAnsi="Cambria" w:cs="Times New Roman"/>
          <w:b/>
          <w:sz w:val="20"/>
          <w:szCs w:val="20"/>
          <w:lang w:eastAsia="ar-SA"/>
        </w:rPr>
      </w:pPr>
    </w:p>
    <w:p w14:paraId="50F019D5"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 dnia ..............................</w:t>
      </w:r>
    </w:p>
    <w:p w14:paraId="261BD4C0" w14:textId="77777777" w:rsidR="00E33C7D" w:rsidRPr="00E33C7D" w:rsidRDefault="00E33C7D" w:rsidP="00E33C7D">
      <w:pPr>
        <w:widowControl w:val="0"/>
        <w:suppressAutoHyphens/>
        <w:spacing w:after="0" w:line="240" w:lineRule="auto"/>
        <w:jc w:val="right"/>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w:t>
      </w:r>
    </w:p>
    <w:p w14:paraId="14BD9176"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i/>
          <w:sz w:val="20"/>
          <w:szCs w:val="20"/>
          <w:lang w:eastAsia="ar-SA"/>
        </w:rPr>
        <w:t>Podpisy przedstawicieli Wykonawcy</w:t>
      </w:r>
    </w:p>
    <w:p w14:paraId="478208D3"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i/>
          <w:sz w:val="20"/>
          <w:szCs w:val="20"/>
          <w:lang w:eastAsia="ar-SA"/>
        </w:rPr>
        <w:t>upoważnionych</w:t>
      </w:r>
      <w:r w:rsidRPr="00E33C7D">
        <w:rPr>
          <w:rFonts w:ascii="Cambria" w:eastAsia="Times New Roman" w:hAnsi="Cambria" w:cs="Times New Roman"/>
          <w:b/>
          <w:i/>
          <w:sz w:val="20"/>
          <w:szCs w:val="20"/>
          <w:lang w:eastAsia="ar-SA"/>
        </w:rPr>
        <w:t xml:space="preserve"> </w:t>
      </w:r>
      <w:r w:rsidRPr="00E33C7D">
        <w:rPr>
          <w:rFonts w:ascii="Cambria" w:eastAsia="Times New Roman" w:hAnsi="Cambria" w:cs="Times New Roman"/>
          <w:i/>
          <w:sz w:val="20"/>
          <w:szCs w:val="20"/>
          <w:lang w:eastAsia="ar-SA"/>
        </w:rPr>
        <w:t>do jego reprezentowania</w:t>
      </w:r>
    </w:p>
    <w:p w14:paraId="62995FE4"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p w14:paraId="3100947B" w14:textId="77777777" w:rsidR="00E33C7D" w:rsidRPr="00E33C7D" w:rsidRDefault="00E33C7D" w:rsidP="00E33C7D">
      <w:pPr>
        <w:suppressAutoHyphens/>
        <w:spacing w:after="0" w:line="240" w:lineRule="auto"/>
        <w:jc w:val="right"/>
        <w:rPr>
          <w:rFonts w:ascii="Cambria" w:eastAsia="Times New Roman" w:hAnsi="Cambria" w:cs="Times New Roman"/>
          <w:b/>
          <w:bCs/>
          <w:i/>
          <w:sz w:val="20"/>
          <w:szCs w:val="20"/>
          <w:lang w:eastAsia="ar-SA"/>
        </w:rPr>
      </w:pPr>
    </w:p>
    <w:p w14:paraId="7E4D06AD" w14:textId="77777777" w:rsidR="00E33C7D" w:rsidRPr="00E33C7D" w:rsidRDefault="00E33C7D" w:rsidP="00E33C7D">
      <w:pPr>
        <w:suppressAutoHyphens/>
        <w:spacing w:after="0" w:line="240" w:lineRule="auto"/>
        <w:jc w:val="right"/>
        <w:rPr>
          <w:rFonts w:ascii="Cambria" w:eastAsia="Times New Roman" w:hAnsi="Cambria" w:cs="Times New Roman"/>
          <w:i/>
          <w:sz w:val="20"/>
          <w:szCs w:val="20"/>
          <w:lang w:eastAsia="ar-SA"/>
        </w:rPr>
      </w:pPr>
      <w:r w:rsidRPr="00E33C7D">
        <w:rPr>
          <w:rFonts w:ascii="Cambria" w:eastAsia="Times New Roman" w:hAnsi="Cambria" w:cs="Times New Roman"/>
          <w:b/>
          <w:bCs/>
          <w:i/>
          <w:sz w:val="20"/>
          <w:szCs w:val="20"/>
          <w:lang w:eastAsia="ar-SA"/>
        </w:rPr>
        <w:br w:type="page"/>
      </w:r>
      <w:r w:rsidRPr="00E33C7D">
        <w:rPr>
          <w:rFonts w:ascii="Cambria" w:eastAsia="Times New Roman" w:hAnsi="Cambria" w:cs="Times New Roman"/>
          <w:b/>
          <w:bCs/>
          <w:i/>
          <w:sz w:val="20"/>
          <w:szCs w:val="20"/>
          <w:lang w:eastAsia="ar-SA"/>
        </w:rPr>
        <w:lastRenderedPageBreak/>
        <w:t xml:space="preserve">Załącznik nr 2 – </w:t>
      </w:r>
      <w:r w:rsidRPr="00E33C7D">
        <w:rPr>
          <w:rFonts w:ascii="Cambria" w:eastAsia="Times New Roman" w:hAnsi="Cambria" w:cs="Times New Roman"/>
          <w:i/>
          <w:sz w:val="20"/>
          <w:szCs w:val="20"/>
          <w:lang w:eastAsia="ar-SA"/>
        </w:rPr>
        <w:t xml:space="preserve">projekt umowy </w:t>
      </w:r>
    </w:p>
    <w:p w14:paraId="6C060C70" w14:textId="77777777" w:rsidR="00E33C7D" w:rsidRPr="00E33C7D" w:rsidRDefault="00E33C7D" w:rsidP="00E33C7D">
      <w:pPr>
        <w:suppressAutoHyphens/>
        <w:spacing w:after="0" w:line="240" w:lineRule="auto"/>
        <w:jc w:val="both"/>
        <w:rPr>
          <w:rFonts w:ascii="Cambria" w:eastAsia="Times New Roman" w:hAnsi="Cambria" w:cs="Times New Roman"/>
          <w:b/>
          <w:bCs/>
          <w:sz w:val="20"/>
          <w:szCs w:val="20"/>
          <w:lang w:eastAsia="ar-SA"/>
        </w:rPr>
      </w:pPr>
    </w:p>
    <w:p w14:paraId="3F180C9D" w14:textId="77777777" w:rsidR="00E33C7D" w:rsidRPr="00E33C7D" w:rsidRDefault="00E33C7D" w:rsidP="00E33C7D">
      <w:pPr>
        <w:widowControl w:val="0"/>
        <w:suppressAutoHyphens/>
        <w:autoSpaceDE w:val="0"/>
        <w:spacing w:after="207" w:line="208" w:lineRule="atLeast"/>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Umowa Nr ...............</w:t>
      </w:r>
    </w:p>
    <w:p w14:paraId="18A8BA7B"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1C06B330" w14:textId="77777777" w:rsidR="00E33C7D" w:rsidRPr="00E33C7D" w:rsidRDefault="00E33C7D" w:rsidP="00E33C7D">
      <w:pPr>
        <w:widowControl w:val="0"/>
        <w:suppressAutoHyphens/>
        <w:autoSpaceDE w:val="0"/>
        <w:spacing w:after="0" w:line="240" w:lineRule="auto"/>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zawarta w dniu .......................... r. w Radomiu („</w:t>
      </w:r>
      <w:r w:rsidRPr="00E33C7D">
        <w:rPr>
          <w:rFonts w:ascii="Cambria" w:eastAsia="Arial" w:hAnsi="Cambria" w:cs="Times New Roman"/>
          <w:b/>
          <w:bCs/>
          <w:color w:val="000000"/>
          <w:sz w:val="20"/>
          <w:szCs w:val="20"/>
          <w:lang w:eastAsia="ar-SA"/>
        </w:rPr>
        <w:t>Umowa</w:t>
      </w:r>
      <w:r w:rsidRPr="00E33C7D">
        <w:rPr>
          <w:rFonts w:ascii="Cambria" w:eastAsia="Arial" w:hAnsi="Cambria" w:cs="Times New Roman"/>
          <w:color w:val="000000"/>
          <w:sz w:val="20"/>
          <w:szCs w:val="20"/>
          <w:lang w:eastAsia="ar-SA"/>
        </w:rPr>
        <w:t xml:space="preserve">”), pomiędzy </w:t>
      </w:r>
    </w:p>
    <w:p w14:paraId="4814FC3F" w14:textId="77777777" w:rsidR="00E33C7D" w:rsidRPr="00E33C7D" w:rsidRDefault="00E33C7D" w:rsidP="00E33C7D">
      <w:pPr>
        <w:widowControl w:val="0"/>
        <w:suppressAutoHyphens/>
        <w:autoSpaceDE w:val="0"/>
        <w:spacing w:after="0" w:line="240" w:lineRule="auto"/>
        <w:rPr>
          <w:rFonts w:ascii="Cambria" w:eastAsia="Arial" w:hAnsi="Cambria" w:cs="Times New Roman"/>
          <w:b/>
          <w:bCs/>
          <w:sz w:val="20"/>
          <w:szCs w:val="20"/>
          <w:lang w:eastAsia="ar-SA"/>
        </w:rPr>
      </w:pPr>
    </w:p>
    <w:p w14:paraId="681DE57C" w14:textId="77777777" w:rsidR="00E33C7D" w:rsidRPr="00E33C7D" w:rsidRDefault="00E33C7D" w:rsidP="00E33C7D">
      <w:pPr>
        <w:tabs>
          <w:tab w:val="center" w:pos="4536"/>
          <w:tab w:val="right" w:pos="9072"/>
        </w:tabs>
        <w:suppressAutoHyphens/>
        <w:spacing w:after="0" w:line="240" w:lineRule="auto"/>
        <w:jc w:val="both"/>
        <w:rPr>
          <w:rFonts w:ascii="Cambria" w:eastAsia="Times New Roman" w:hAnsi="Cambria" w:cs="Times New Roman"/>
          <w:color w:val="000000"/>
          <w:sz w:val="20"/>
          <w:szCs w:val="20"/>
          <w:lang w:eastAsia="ar-SA"/>
        </w:rPr>
      </w:pPr>
      <w:r w:rsidRPr="00E33C7D">
        <w:rPr>
          <w:rFonts w:ascii="Times New Roman" w:eastAsia="Times New Roman" w:hAnsi="Times New Roman" w:cs="Times New Roman"/>
          <w:sz w:val="20"/>
          <w:szCs w:val="20"/>
          <w:lang w:eastAsia="ar-SA"/>
        </w:rPr>
        <w:t>Mazowieckim Szpitalem Specjalistycznym Sp. z o.o. z siedzibą w Radomiu, 26-617 Radom ul. Aleksandrowicza 5, zarejestrowanym w Sądzie Rejonowym Lublin-Wschód w Lublinie z siedzibą w Świdniku VI Wydział Gospodarczy Krajowego Rejestru Sądowego KRS 0000490819</w:t>
      </w:r>
      <w:r w:rsidRPr="00E33C7D">
        <w:rPr>
          <w:rFonts w:ascii="Cambria" w:eastAsia="Times New Roman" w:hAnsi="Cambria" w:cs="Times New Roman"/>
          <w:sz w:val="20"/>
          <w:szCs w:val="20"/>
          <w:lang w:eastAsia="ar-SA"/>
        </w:rPr>
        <w:t>, Kapitał Zakładowy – 81</w:t>
      </w:r>
      <w:r w:rsidRPr="00E33C7D">
        <w:rPr>
          <w:rFonts w:ascii="Cambria" w:eastAsia="Times New Roman" w:hAnsi="Cambria" w:cs="Times New Roman"/>
          <w:color w:val="000000"/>
          <w:sz w:val="20"/>
          <w:szCs w:val="20"/>
          <w:lang w:eastAsia="ar-SA"/>
        </w:rPr>
        <w:t xml:space="preserve"> 800 000,00 zł</w:t>
      </w:r>
      <w:r w:rsidRPr="00E33C7D">
        <w:rPr>
          <w:rFonts w:ascii="Cambria" w:eastAsia="Times New Roman" w:hAnsi="Cambria" w:cs="Times New Roman"/>
          <w:sz w:val="20"/>
          <w:szCs w:val="20"/>
          <w:lang w:eastAsia="ar-SA"/>
        </w:rPr>
        <w:t xml:space="preserve">    NIP 7962963679, REGON </w:t>
      </w:r>
      <w:r w:rsidRPr="00E33C7D">
        <w:rPr>
          <w:rFonts w:ascii="Cambria" w:eastAsia="Times New Roman" w:hAnsi="Cambria" w:cs="Times New Roman"/>
          <w:bCs/>
          <w:sz w:val="20"/>
          <w:szCs w:val="20"/>
          <w:lang w:eastAsia="ar-SA"/>
        </w:rPr>
        <w:t>670209356</w:t>
      </w:r>
      <w:r w:rsidRPr="00E33C7D">
        <w:rPr>
          <w:rFonts w:ascii="Cambria" w:eastAsia="Times New Roman" w:hAnsi="Cambria" w:cs="Times New Roman"/>
          <w:sz w:val="20"/>
          <w:szCs w:val="20"/>
          <w:lang w:eastAsia="ar-SA"/>
        </w:rPr>
        <w:t xml:space="preserve">, zwanym dalej </w:t>
      </w:r>
      <w:r w:rsidRPr="00E33C7D">
        <w:rPr>
          <w:rFonts w:ascii="Cambria" w:eastAsia="Times New Roman" w:hAnsi="Cambria" w:cs="Times New Roman"/>
          <w:b/>
          <w:sz w:val="20"/>
          <w:szCs w:val="20"/>
          <w:lang w:eastAsia="ar-SA"/>
        </w:rPr>
        <w:t>ZAMAWIAJĄCYM</w:t>
      </w:r>
      <w:r w:rsidRPr="00E33C7D">
        <w:rPr>
          <w:rFonts w:ascii="Calibri" w:eastAsia="Times New Roman" w:hAnsi="Calibri" w:cs="Times New Roman"/>
          <w:sz w:val="20"/>
          <w:szCs w:val="20"/>
          <w:lang w:eastAsia="ar-SA"/>
        </w:rPr>
        <w:t xml:space="preserve"> reprezentowanym</w:t>
      </w:r>
      <w:r w:rsidRPr="00E33C7D">
        <w:rPr>
          <w:rFonts w:ascii="Cambria" w:eastAsia="Times New Roman" w:hAnsi="Cambria" w:cs="Times New Roman"/>
          <w:sz w:val="20"/>
          <w:szCs w:val="20"/>
          <w:lang w:eastAsia="ar-SA"/>
        </w:rPr>
        <w:t xml:space="preserve"> przez:</w:t>
      </w:r>
      <w:r w:rsidRPr="00E33C7D">
        <w:rPr>
          <w:rFonts w:ascii="Cambria" w:eastAsia="Times New Roman" w:hAnsi="Cambria" w:cs="Times New Roman"/>
          <w:color w:val="000000"/>
          <w:sz w:val="20"/>
          <w:szCs w:val="20"/>
          <w:lang w:eastAsia="ar-SA"/>
        </w:rPr>
        <w:t xml:space="preserve"> </w:t>
      </w:r>
    </w:p>
    <w:p w14:paraId="5DF9B5C3" w14:textId="77777777" w:rsidR="00E33C7D" w:rsidRPr="00E33C7D" w:rsidRDefault="00E33C7D" w:rsidP="00E33C7D">
      <w:pPr>
        <w:widowControl w:val="0"/>
        <w:suppressAutoHyphens/>
        <w:autoSpaceDE w:val="0"/>
        <w:spacing w:after="0" w:line="240" w:lineRule="auto"/>
        <w:rPr>
          <w:rFonts w:ascii="Cambria" w:eastAsia="Arial" w:hAnsi="Cambria" w:cs="Times New Roman"/>
          <w:b/>
          <w:bCs/>
          <w:i/>
          <w:iCs/>
          <w:color w:val="000000"/>
          <w:sz w:val="20"/>
          <w:szCs w:val="20"/>
          <w:lang w:eastAsia="ar-SA"/>
        </w:rPr>
      </w:pPr>
    </w:p>
    <w:p w14:paraId="4FBEF35F" w14:textId="77777777" w:rsidR="00E33C7D" w:rsidRPr="00E33C7D" w:rsidRDefault="00E33C7D" w:rsidP="00E33C7D">
      <w:pPr>
        <w:widowControl w:val="0"/>
        <w:suppressAutoHyphens/>
        <w:autoSpaceDE w:val="0"/>
        <w:spacing w:after="0" w:line="240" w:lineRule="auto"/>
        <w:rPr>
          <w:rFonts w:ascii="Cambria" w:eastAsia="Arial" w:hAnsi="Cambria" w:cs="Times New Roman"/>
          <w:b/>
          <w:bCs/>
          <w:i/>
          <w:iCs/>
          <w:color w:val="000000"/>
          <w:sz w:val="20"/>
          <w:szCs w:val="20"/>
          <w:lang w:eastAsia="ar-SA"/>
        </w:rPr>
      </w:pPr>
      <w:r w:rsidRPr="00E33C7D">
        <w:rPr>
          <w:rFonts w:ascii="Cambria" w:eastAsia="Arial" w:hAnsi="Cambria" w:cs="Times New Roman"/>
          <w:b/>
          <w:bCs/>
          <w:i/>
          <w:iCs/>
          <w:color w:val="000000"/>
          <w:sz w:val="20"/>
          <w:szCs w:val="20"/>
          <w:lang w:eastAsia="ar-SA"/>
        </w:rPr>
        <w:t>1. ..............................................</w:t>
      </w:r>
    </w:p>
    <w:p w14:paraId="6B8B752D" w14:textId="77777777" w:rsidR="00E33C7D" w:rsidRPr="00E33C7D" w:rsidRDefault="00E33C7D" w:rsidP="00E33C7D">
      <w:pPr>
        <w:widowControl w:val="0"/>
        <w:suppressAutoHyphens/>
        <w:autoSpaceDE w:val="0"/>
        <w:spacing w:after="0" w:line="240" w:lineRule="auto"/>
        <w:rPr>
          <w:rFonts w:ascii="Cambria" w:eastAsia="Arial" w:hAnsi="Cambria" w:cs="Times New Roman"/>
          <w:b/>
          <w:bCs/>
          <w:i/>
          <w:iCs/>
          <w:color w:val="000000"/>
          <w:sz w:val="20"/>
          <w:szCs w:val="20"/>
          <w:lang w:eastAsia="ar-SA"/>
        </w:rPr>
      </w:pPr>
      <w:r w:rsidRPr="00E33C7D">
        <w:rPr>
          <w:rFonts w:ascii="Cambria" w:eastAsia="Arial" w:hAnsi="Cambria" w:cs="Times New Roman"/>
          <w:b/>
          <w:bCs/>
          <w:i/>
          <w:iCs/>
          <w:color w:val="000000"/>
          <w:sz w:val="20"/>
          <w:szCs w:val="20"/>
          <w:lang w:eastAsia="ar-SA"/>
        </w:rPr>
        <w:t>2...............................................</w:t>
      </w:r>
    </w:p>
    <w:p w14:paraId="601B2E3D" w14:textId="77777777" w:rsidR="00E33C7D" w:rsidRPr="00E33C7D" w:rsidRDefault="00E33C7D" w:rsidP="00E33C7D">
      <w:pPr>
        <w:widowControl w:val="0"/>
        <w:suppressAutoHyphens/>
        <w:autoSpaceDE w:val="0"/>
        <w:spacing w:after="0" w:line="240" w:lineRule="auto"/>
        <w:rPr>
          <w:rFonts w:ascii="Cambria" w:eastAsia="Arial" w:hAnsi="Cambria" w:cs="Times New Roman"/>
          <w:color w:val="000000"/>
          <w:sz w:val="20"/>
          <w:szCs w:val="20"/>
          <w:lang w:eastAsia="ar-SA"/>
        </w:rPr>
      </w:pPr>
    </w:p>
    <w:p w14:paraId="0DC9D3C6" w14:textId="77777777" w:rsidR="00E33C7D" w:rsidRPr="00E33C7D" w:rsidRDefault="00E33C7D" w:rsidP="00E33C7D">
      <w:pPr>
        <w:suppressAutoHyphens/>
        <w:autoSpaceDE w:val="0"/>
        <w:spacing w:after="0" w:line="240" w:lineRule="auto"/>
        <w:jc w:val="both"/>
        <w:rPr>
          <w:rFonts w:ascii="Cambria" w:eastAsia="Times New Roman" w:hAnsi="Cambria" w:cs="Times New Roman"/>
          <w:color w:val="000000"/>
          <w:sz w:val="20"/>
          <w:szCs w:val="20"/>
          <w:lang w:eastAsia="ar-SA"/>
        </w:rPr>
      </w:pPr>
      <w:r w:rsidRPr="00E33C7D">
        <w:rPr>
          <w:rFonts w:ascii="Cambria" w:eastAsia="Times New Roman" w:hAnsi="Cambria" w:cs="Times New Roman"/>
          <w:color w:val="000000"/>
          <w:sz w:val="20"/>
          <w:szCs w:val="20"/>
          <w:lang w:eastAsia="ar-SA"/>
        </w:rPr>
        <w:t>a</w:t>
      </w:r>
    </w:p>
    <w:p w14:paraId="12CDFED7" w14:textId="77777777" w:rsidR="00E33C7D" w:rsidRPr="00E33C7D" w:rsidRDefault="00E33C7D" w:rsidP="00E33C7D">
      <w:pPr>
        <w:suppressAutoHyphens/>
        <w:autoSpaceDE w:val="0"/>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w:t>
      </w:r>
    </w:p>
    <w:p w14:paraId="03B64285" w14:textId="77777777" w:rsidR="00E33C7D" w:rsidRPr="00E33C7D" w:rsidRDefault="00E33C7D" w:rsidP="00E33C7D">
      <w:pPr>
        <w:suppressAutoHyphens/>
        <w:autoSpaceDE w:val="0"/>
        <w:spacing w:after="0" w:line="240" w:lineRule="auto"/>
        <w:jc w:val="both"/>
        <w:rPr>
          <w:rFonts w:ascii="Cambria" w:eastAsia="Times New Roman" w:hAnsi="Cambria" w:cs="Times New Roman"/>
          <w:color w:val="000000"/>
          <w:sz w:val="20"/>
          <w:szCs w:val="20"/>
          <w:lang w:eastAsia="ar-SA"/>
        </w:rPr>
      </w:pPr>
      <w:r w:rsidRPr="00E33C7D">
        <w:rPr>
          <w:rFonts w:ascii="Cambria" w:eastAsia="Times New Roman" w:hAnsi="Cambria" w:cs="Times New Roman"/>
          <w:sz w:val="20"/>
          <w:szCs w:val="20"/>
          <w:lang w:eastAsia="ar-SA"/>
        </w:rPr>
        <w:t>prowadzącym działalność gospodarczą pod firmą […]</w:t>
      </w:r>
      <w:r w:rsidRPr="00E33C7D">
        <w:rPr>
          <w:rFonts w:ascii="Cambria" w:eastAsia="Times New Roman" w:hAnsi="Cambria" w:cs="Times New Roman"/>
          <w:color w:val="000000"/>
          <w:sz w:val="20"/>
          <w:szCs w:val="20"/>
          <w:lang w:eastAsia="ar-SA"/>
        </w:rPr>
        <w:t xml:space="preserve"> z siedzibą w ............................................................. przy ul. ................................................. zarejestrowaną w </w:t>
      </w:r>
      <w:r w:rsidRPr="00E33C7D">
        <w:rPr>
          <w:rFonts w:ascii="Cambria" w:eastAsia="Times New Roman" w:hAnsi="Cambria" w:cs="Times New Roman"/>
          <w:sz w:val="20"/>
          <w:szCs w:val="20"/>
          <w:lang w:eastAsia="ar-SA"/>
        </w:rPr>
        <w:t>............................................................................................ pod nr ..............................                  NIP ........................................... REGON ......................</w:t>
      </w:r>
      <w:r w:rsidRPr="00E33C7D">
        <w:rPr>
          <w:rFonts w:ascii="Cambria" w:eastAsia="Times New Roman" w:hAnsi="Cambria" w:cs="Times New Roman"/>
          <w:color w:val="000000"/>
          <w:sz w:val="20"/>
          <w:szCs w:val="20"/>
          <w:lang w:eastAsia="ar-SA"/>
        </w:rPr>
        <w:t xml:space="preserve">, reprezentowanym przez: </w:t>
      </w:r>
    </w:p>
    <w:p w14:paraId="02229594" w14:textId="77777777" w:rsidR="00E33C7D" w:rsidRPr="00E33C7D" w:rsidRDefault="00E33C7D" w:rsidP="00E33C7D">
      <w:pPr>
        <w:suppressAutoHyphens/>
        <w:spacing w:after="0" w:line="240" w:lineRule="auto"/>
        <w:rPr>
          <w:rFonts w:ascii="Cambria" w:eastAsia="Arial Unicode MS" w:hAnsi="Cambria" w:cs="Times New Roman"/>
          <w:color w:val="1F497D"/>
          <w:sz w:val="20"/>
          <w:szCs w:val="20"/>
          <w:lang w:eastAsia="ar-SA"/>
        </w:rPr>
      </w:pPr>
    </w:p>
    <w:p w14:paraId="03D0F728" w14:textId="77777777" w:rsidR="00E33C7D" w:rsidRPr="00E33C7D" w:rsidRDefault="00E33C7D" w:rsidP="00E33C7D">
      <w:pPr>
        <w:widowControl w:val="0"/>
        <w:suppressAutoHyphens/>
        <w:autoSpaceDE w:val="0"/>
        <w:spacing w:after="0" w:line="240" w:lineRule="auto"/>
        <w:jc w:val="both"/>
        <w:rPr>
          <w:rFonts w:ascii="Cambria" w:eastAsia="Arial" w:hAnsi="Cambria" w:cs="Times New Roman"/>
          <w:b/>
          <w:bCs/>
          <w:i/>
          <w:iCs/>
          <w:sz w:val="20"/>
          <w:szCs w:val="20"/>
          <w:lang w:eastAsia="ar-SA"/>
        </w:rPr>
      </w:pPr>
      <w:r w:rsidRPr="00E33C7D">
        <w:rPr>
          <w:rFonts w:ascii="Cambria" w:eastAsia="Arial" w:hAnsi="Cambria" w:cs="Times New Roman"/>
          <w:b/>
          <w:bCs/>
          <w:i/>
          <w:iCs/>
          <w:sz w:val="20"/>
          <w:szCs w:val="20"/>
          <w:lang w:eastAsia="ar-SA"/>
        </w:rPr>
        <w:t>1. ............................................................</w:t>
      </w:r>
    </w:p>
    <w:p w14:paraId="02A66958" w14:textId="77777777" w:rsidR="00E33C7D" w:rsidRPr="00E33C7D" w:rsidRDefault="00E33C7D" w:rsidP="00E33C7D">
      <w:pPr>
        <w:widowControl w:val="0"/>
        <w:suppressAutoHyphens/>
        <w:autoSpaceDE w:val="0"/>
        <w:spacing w:after="0" w:line="240" w:lineRule="auto"/>
        <w:jc w:val="both"/>
        <w:rPr>
          <w:rFonts w:ascii="Cambria" w:eastAsia="Arial" w:hAnsi="Cambria" w:cs="Times New Roman"/>
          <w:b/>
          <w:bCs/>
          <w:i/>
          <w:iCs/>
          <w:sz w:val="20"/>
          <w:szCs w:val="20"/>
          <w:lang w:eastAsia="ar-SA"/>
        </w:rPr>
      </w:pPr>
      <w:r w:rsidRPr="00E33C7D">
        <w:rPr>
          <w:rFonts w:ascii="Cambria" w:eastAsia="Arial" w:hAnsi="Cambria" w:cs="Times New Roman"/>
          <w:b/>
          <w:bCs/>
          <w:i/>
          <w:iCs/>
          <w:sz w:val="20"/>
          <w:szCs w:val="20"/>
          <w:lang w:eastAsia="ar-SA"/>
        </w:rPr>
        <w:t>2. ............................................................</w:t>
      </w:r>
    </w:p>
    <w:p w14:paraId="4523F4BB"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0F70751F"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849D8E9"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zwanym dalej </w:t>
      </w:r>
      <w:r w:rsidRPr="00E33C7D">
        <w:rPr>
          <w:rFonts w:ascii="Cambria" w:eastAsia="Times New Roman" w:hAnsi="Cambria" w:cs="Times New Roman"/>
          <w:b/>
          <w:sz w:val="20"/>
          <w:szCs w:val="20"/>
          <w:lang w:eastAsia="ar-SA"/>
        </w:rPr>
        <w:t xml:space="preserve">WYKONAWCĄ, </w:t>
      </w:r>
      <w:r w:rsidRPr="00E33C7D">
        <w:rPr>
          <w:rFonts w:ascii="Cambria" w:eastAsia="Times New Roman" w:hAnsi="Cambria" w:cs="Times New Roman"/>
          <w:sz w:val="20"/>
          <w:szCs w:val="20"/>
          <w:lang w:eastAsia="ar-SA"/>
        </w:rPr>
        <w:t>w związku z art.</w:t>
      </w:r>
      <w:r w:rsidRPr="00E33C7D">
        <w:rPr>
          <w:rFonts w:ascii="Calibri" w:eastAsia="Times New Roman" w:hAnsi="Calibri" w:cs="Times New Roman"/>
          <w:sz w:val="24"/>
          <w:szCs w:val="24"/>
          <w:lang w:eastAsia="ar-SA"/>
        </w:rPr>
        <w:t xml:space="preserve"> </w:t>
      </w:r>
      <w:r w:rsidRPr="00E33C7D">
        <w:rPr>
          <w:rFonts w:ascii="Calibri" w:eastAsia="Times New Roman" w:hAnsi="Calibri" w:cs="Calibri"/>
          <w:sz w:val="20"/>
          <w:szCs w:val="20"/>
          <w:lang w:eastAsia="ar-SA"/>
        </w:rPr>
        <w:t>2 ust. 1 pkt. 1 ustawy</w:t>
      </w:r>
      <w:r w:rsidRPr="00E33C7D">
        <w:rPr>
          <w:rFonts w:ascii="Cambria" w:eastAsia="Times New Roman" w:hAnsi="Cambria" w:cs="Times New Roman"/>
          <w:sz w:val="20"/>
          <w:szCs w:val="20"/>
          <w:lang w:eastAsia="ar-SA"/>
        </w:rPr>
        <w:t xml:space="preserve"> z dnia 11 września 2019 r. Prawo zamówień publicznych ( Dz. U. z 2022 r. poz. 1710) znak sprawy: ………………………………zawarta została umowa następującej treści:</w:t>
      </w:r>
    </w:p>
    <w:p w14:paraId="74135AC0"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58D7E79"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color w:val="000000"/>
          <w:sz w:val="20"/>
          <w:szCs w:val="20"/>
          <w:lang w:eastAsia="ar-SA"/>
        </w:rPr>
      </w:pPr>
      <w:r w:rsidRPr="00E33C7D">
        <w:rPr>
          <w:rFonts w:ascii="Cambria" w:eastAsia="Arial" w:hAnsi="Cambria" w:cs="Times New Roman"/>
          <w:b/>
          <w:bCs/>
          <w:color w:val="000000"/>
          <w:sz w:val="20"/>
          <w:szCs w:val="20"/>
          <w:lang w:eastAsia="ar-SA"/>
        </w:rPr>
        <w:t>§ 1</w:t>
      </w:r>
      <w:r w:rsidRPr="00E33C7D">
        <w:rPr>
          <w:rFonts w:ascii="Cambria" w:eastAsia="Arial" w:hAnsi="Cambria" w:cs="Times New Roman"/>
          <w:b/>
          <w:color w:val="000000"/>
          <w:sz w:val="20"/>
          <w:szCs w:val="20"/>
          <w:lang w:eastAsia="ar-SA"/>
        </w:rPr>
        <w:t xml:space="preserve"> Przedmiot Umowy</w:t>
      </w:r>
    </w:p>
    <w:p w14:paraId="4039B236"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00769BAF" w14:textId="77777777" w:rsidR="00E33C7D" w:rsidRPr="00E33C7D" w:rsidRDefault="00E33C7D" w:rsidP="00C72C47">
      <w:pPr>
        <w:widowControl w:val="0"/>
        <w:numPr>
          <w:ilvl w:val="0"/>
          <w:numId w:val="13"/>
        </w:numPr>
        <w:suppressAutoHyphens/>
        <w:autoSpaceDE w:val="0"/>
        <w:spacing w:after="0" w:line="240" w:lineRule="auto"/>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Zamawiający zleca a Wykonawca zobowiązuje się przeprowadzić badanie sprawozdań finansowych Mazowieckiego Szpitala Specjalistycznego Sp. z o.o.  w Radomiu, ul. J. Aleksandrowicza 5, 26-617 Radom za następujące okresy i w następujących terminach:</w:t>
      </w:r>
    </w:p>
    <w:p w14:paraId="613F48C9" w14:textId="77777777" w:rsidR="00E33C7D" w:rsidRPr="00E33C7D" w:rsidRDefault="00E33C7D" w:rsidP="00C72C47">
      <w:pPr>
        <w:widowControl w:val="0"/>
        <w:numPr>
          <w:ilvl w:val="0"/>
          <w:numId w:val="9"/>
        </w:numPr>
        <w:tabs>
          <w:tab w:val="num" w:pos="426"/>
        </w:tabs>
        <w:suppressAutoHyphens/>
        <w:autoSpaceDE w:val="0"/>
        <w:spacing w:after="0" w:line="240" w:lineRule="auto"/>
        <w:ind w:left="426"/>
        <w:rPr>
          <w:rFonts w:ascii="Cambria" w:eastAsia="Arial" w:hAnsi="Cambria" w:cs="Times New Roman"/>
          <w:sz w:val="20"/>
          <w:szCs w:val="20"/>
          <w:lang w:eastAsia="ar-SA"/>
        </w:rPr>
      </w:pPr>
      <w:r w:rsidRPr="00E33C7D">
        <w:rPr>
          <w:rFonts w:ascii="Cambria" w:eastAsia="Arial" w:hAnsi="Cambria" w:cs="Times New Roman"/>
          <w:color w:val="000000"/>
          <w:sz w:val="20"/>
          <w:szCs w:val="20"/>
          <w:lang w:eastAsia="ar-SA"/>
        </w:rPr>
        <w:t>od 01-01-2023r. do 31-12-2023r</w:t>
      </w:r>
      <w:r w:rsidRPr="00E33C7D">
        <w:rPr>
          <w:rFonts w:ascii="Cambria" w:eastAsia="Arial" w:hAnsi="Cambria" w:cs="Times New Roman"/>
          <w:sz w:val="20"/>
          <w:szCs w:val="20"/>
          <w:lang w:eastAsia="ar-SA"/>
        </w:rPr>
        <w:t>.  – w nieprzekraczalnym terminie do dnia 05 kwietnia 2024r.</w:t>
      </w:r>
    </w:p>
    <w:p w14:paraId="53D83A69" w14:textId="77777777" w:rsidR="00E33C7D" w:rsidRPr="00E33C7D" w:rsidRDefault="00E33C7D" w:rsidP="00C72C47">
      <w:pPr>
        <w:widowControl w:val="0"/>
        <w:numPr>
          <w:ilvl w:val="0"/>
          <w:numId w:val="9"/>
        </w:numPr>
        <w:tabs>
          <w:tab w:val="num" w:pos="426"/>
        </w:tabs>
        <w:suppressAutoHyphens/>
        <w:autoSpaceDE w:val="0"/>
        <w:spacing w:after="0" w:line="240" w:lineRule="auto"/>
        <w:ind w:left="426"/>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od 01-01-2024 r. do 31.12.2024 r. </w:t>
      </w:r>
      <w:r w:rsidRPr="00E33C7D">
        <w:rPr>
          <w:rFonts w:ascii="Cambria" w:eastAsia="Arial" w:hAnsi="Cambria" w:cs="Times New Roman"/>
          <w:sz w:val="20"/>
          <w:szCs w:val="20"/>
          <w:lang w:eastAsia="ar-SA"/>
        </w:rPr>
        <w:t>– w nieprzekraczalnym terminie do dnia 05 kwietnia 2025r.</w:t>
      </w:r>
    </w:p>
    <w:p w14:paraId="2945A8F6" w14:textId="77777777" w:rsidR="00E33C7D" w:rsidRPr="00E33C7D" w:rsidRDefault="00E33C7D" w:rsidP="00E33C7D">
      <w:pPr>
        <w:suppressAutoHyphens/>
        <w:spacing w:after="0" w:line="240" w:lineRule="auto"/>
        <w:ind w:left="426"/>
        <w:jc w:val="both"/>
        <w:rPr>
          <w:rFonts w:ascii="Cambria" w:eastAsia="Arial Unicode MS" w:hAnsi="Cambria" w:cs="Arial Unicode MS"/>
          <w:sz w:val="20"/>
          <w:szCs w:val="20"/>
          <w:lang w:eastAsia="ar-SA"/>
        </w:rPr>
      </w:pPr>
      <w:r w:rsidRPr="00E33C7D">
        <w:rPr>
          <w:rFonts w:ascii="Cambria" w:eastAsia="Arial Unicode MS" w:hAnsi="Cambria" w:cs="Arial Unicode MS"/>
          <w:sz w:val="20"/>
          <w:szCs w:val="20"/>
          <w:lang w:eastAsia="ar-SA"/>
        </w:rPr>
        <w:t>z uwzględnieniem następujących elementów: wprowadzenia do sprawozdania finansowego, bilansu, rachunku zysków i strat, zestawienia zmian w kapitale własnym, rachunku przepływów pieniężnych, dodatkowej informacji i objaśnień oraz badania ksiąg rachunkowych, na podstawie których zostało przygotowane sprawozdanie finansowe (zwanymi dalej „</w:t>
      </w:r>
      <w:r w:rsidRPr="00E33C7D">
        <w:rPr>
          <w:rFonts w:ascii="Cambria" w:eastAsia="Arial Unicode MS" w:hAnsi="Cambria" w:cs="Arial Unicode MS"/>
          <w:b/>
          <w:bCs/>
          <w:sz w:val="20"/>
          <w:szCs w:val="20"/>
          <w:lang w:eastAsia="ar-SA"/>
        </w:rPr>
        <w:t>Sprawozdaniami finansowymi</w:t>
      </w:r>
      <w:r w:rsidRPr="00E33C7D">
        <w:rPr>
          <w:rFonts w:ascii="Cambria" w:eastAsia="Arial Unicode MS" w:hAnsi="Cambria" w:cs="Arial Unicode MS"/>
          <w:sz w:val="20"/>
          <w:szCs w:val="20"/>
          <w:lang w:eastAsia="ar-SA"/>
        </w:rPr>
        <w:t xml:space="preserve">”. Badanie sprawozdań finansowych zostanie przeprowadzone przez Wykonawcę w celu sporządzenia przez Wykonawcę i przedłożenia Zamawiającemu dla każdego ze Sprawozdań finansowych pisemnego sprawozdania z badania zgodnie z przepisami ustawy z dnia 11 maja 2017 roku o biegłych rewidentach, firmach audytorskich oraz nadzorze publicznym (Dz. U. z 2022 r. poz. 1302 z </w:t>
      </w:r>
      <w:proofErr w:type="spellStart"/>
      <w:r w:rsidRPr="00E33C7D">
        <w:rPr>
          <w:rFonts w:ascii="Cambria" w:eastAsia="Arial Unicode MS" w:hAnsi="Cambria" w:cs="Arial Unicode MS"/>
          <w:sz w:val="20"/>
          <w:szCs w:val="20"/>
          <w:lang w:eastAsia="ar-SA"/>
        </w:rPr>
        <w:t>późn</w:t>
      </w:r>
      <w:proofErr w:type="spellEnd"/>
      <w:r w:rsidRPr="00E33C7D">
        <w:rPr>
          <w:rFonts w:ascii="Cambria" w:eastAsia="Arial Unicode MS" w:hAnsi="Cambria" w:cs="Arial Unicode MS"/>
          <w:sz w:val="20"/>
          <w:szCs w:val="20"/>
          <w:lang w:eastAsia="ar-SA"/>
        </w:rPr>
        <w:t>. zm.),) w terminach wskazanych w §3 Umowy.</w:t>
      </w:r>
    </w:p>
    <w:p w14:paraId="706F9E89" w14:textId="77777777" w:rsidR="00E33C7D" w:rsidRPr="00E33C7D" w:rsidRDefault="00E33C7D" w:rsidP="00C72C47">
      <w:pPr>
        <w:numPr>
          <w:ilvl w:val="0"/>
          <w:numId w:val="13"/>
        </w:numPr>
        <w:suppressAutoHyphens/>
        <w:spacing w:after="0" w:line="240" w:lineRule="auto"/>
        <w:jc w:val="both"/>
        <w:rPr>
          <w:rFonts w:ascii="Cambria" w:eastAsia="Arial Unicode MS" w:hAnsi="Cambria" w:cs="Arial Unicode MS"/>
          <w:sz w:val="20"/>
          <w:szCs w:val="20"/>
          <w:lang w:eastAsia="ar-SA"/>
        </w:rPr>
      </w:pPr>
      <w:r w:rsidRPr="00E33C7D">
        <w:rPr>
          <w:rFonts w:ascii="Cambria" w:eastAsia="Arial Unicode MS" w:hAnsi="Cambria" w:cs="Arial Unicode MS"/>
          <w:sz w:val="20"/>
          <w:szCs w:val="20"/>
          <w:lang w:eastAsia="ar-SA"/>
        </w:rPr>
        <w:t xml:space="preserve"> </w:t>
      </w:r>
      <w:r w:rsidRPr="00E33C7D">
        <w:rPr>
          <w:rFonts w:ascii="Cambria" w:eastAsia="Arial Unicode MS" w:hAnsi="Cambria" w:cs="Times New Roman"/>
          <w:sz w:val="20"/>
          <w:szCs w:val="20"/>
          <w:lang w:eastAsia="ar-SA"/>
        </w:rPr>
        <w:t xml:space="preserve">Celem badania sprawozdania finansowego jest sporządzenie przez Wykonawcę pisemnej opinii wraz z raportem o tym, czy Sprawozdania finansowe są zgodne z zastosowanymi zasadami (polityką) </w:t>
      </w:r>
      <w:r w:rsidRPr="00E33C7D">
        <w:rPr>
          <w:rFonts w:ascii="Cambria" w:eastAsia="Arial Unicode MS" w:hAnsi="Cambria" w:cs="Times New Roman"/>
          <w:sz w:val="20"/>
          <w:szCs w:val="20"/>
          <w:lang w:eastAsia="ar-SA"/>
        </w:rPr>
        <w:lastRenderedPageBreak/>
        <w:t>rachunkowości oraz czy rzetelnie i jasno przedstawia sytuację majątkową i finansową, jak też wynik finansowy Zamawiającego oraz czy stanowiące podstawę jego sporządzania księgi rachunkowe są prowadzone prawidłowo.</w:t>
      </w:r>
    </w:p>
    <w:p w14:paraId="0521DE51" w14:textId="77777777" w:rsidR="00E33C7D" w:rsidRPr="00E33C7D" w:rsidRDefault="00E33C7D" w:rsidP="00C72C47">
      <w:pPr>
        <w:numPr>
          <w:ilvl w:val="0"/>
          <w:numId w:val="13"/>
        </w:numPr>
        <w:suppressAutoHyphens/>
        <w:spacing w:after="0" w:line="240" w:lineRule="auto"/>
        <w:jc w:val="both"/>
        <w:rPr>
          <w:rFonts w:ascii="Arial Unicode MS" w:eastAsia="Arial Unicode MS" w:hAnsi="Arial Unicode MS" w:cs="Arial Unicode MS"/>
          <w:strike/>
          <w:sz w:val="24"/>
          <w:szCs w:val="24"/>
          <w:lang w:eastAsia="ar-SA"/>
        </w:rPr>
      </w:pPr>
      <w:r w:rsidRPr="00E33C7D">
        <w:rPr>
          <w:rFonts w:ascii="Cambria" w:eastAsia="Arial Unicode MS" w:hAnsi="Cambria" w:cs="Arial Unicode MS"/>
          <w:sz w:val="20"/>
          <w:szCs w:val="20"/>
          <w:lang w:eastAsia="ar-SA"/>
        </w:rPr>
        <w:t xml:space="preserve">W wyniku prac określonych w § 1 niniejszej Umowy Wykonawca przekaże dla każdego ze Sprawozdań finansowych sprawozdanie z badania w postaci elektronicznej opatrzone kwalifikowanym podpisem elektronicznym biegłego rewidenta. </w:t>
      </w:r>
      <w:r w:rsidRPr="00E33C7D">
        <w:rPr>
          <w:rFonts w:ascii="Cambria" w:eastAsia="Arial Unicode MS" w:hAnsi="Cambria" w:cs="Arial Unicode MS"/>
          <w:strike/>
          <w:sz w:val="20"/>
          <w:szCs w:val="20"/>
          <w:lang w:eastAsia="ar-SA"/>
        </w:rPr>
        <w:t>oraz trzy egzemplarze w wersji papierowej.</w:t>
      </w:r>
    </w:p>
    <w:p w14:paraId="7F5A764E" w14:textId="77777777" w:rsidR="00E33C7D" w:rsidRPr="00E33C7D" w:rsidRDefault="00E33C7D" w:rsidP="00C72C47">
      <w:pPr>
        <w:numPr>
          <w:ilvl w:val="0"/>
          <w:numId w:val="13"/>
        </w:num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Wymienione powyżej dokumenty zostaną sporządzone w języku polskim. </w:t>
      </w:r>
    </w:p>
    <w:p w14:paraId="4C7986F8" w14:textId="77777777" w:rsidR="00E33C7D" w:rsidRPr="00E33C7D" w:rsidRDefault="00E33C7D" w:rsidP="00E33C7D">
      <w:pPr>
        <w:suppressAutoHyphens/>
        <w:spacing w:after="0" w:line="240" w:lineRule="auto"/>
        <w:jc w:val="both"/>
        <w:rPr>
          <w:rFonts w:ascii="Cambria" w:eastAsia="Arial Unicode MS" w:hAnsi="Cambria" w:cs="Times New Roman"/>
          <w:sz w:val="20"/>
          <w:szCs w:val="20"/>
          <w:lang w:eastAsia="ar-SA"/>
        </w:rPr>
      </w:pPr>
    </w:p>
    <w:p w14:paraId="6D3BC304"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color w:val="000000"/>
          <w:sz w:val="20"/>
          <w:szCs w:val="20"/>
          <w:lang w:eastAsia="ar-SA"/>
        </w:rPr>
      </w:pPr>
      <w:r w:rsidRPr="00E33C7D">
        <w:rPr>
          <w:rFonts w:ascii="Cambria" w:eastAsia="Arial" w:hAnsi="Cambria" w:cs="Times New Roman"/>
          <w:b/>
          <w:color w:val="000000"/>
          <w:sz w:val="20"/>
          <w:szCs w:val="20"/>
          <w:lang w:eastAsia="ar-SA"/>
        </w:rPr>
        <w:t>§ 2 Oświadczenia stron i zasady wykonania</w:t>
      </w:r>
    </w:p>
    <w:p w14:paraId="28B55203"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4F1803BF" w14:textId="77777777" w:rsidR="00E33C7D" w:rsidRPr="00E33C7D" w:rsidRDefault="00E33C7D" w:rsidP="00C72C47">
      <w:pPr>
        <w:pStyle w:val="Akapitzlist0"/>
        <w:widowControl w:val="0"/>
        <w:numPr>
          <w:ilvl w:val="0"/>
          <w:numId w:val="43"/>
        </w:numPr>
        <w:tabs>
          <w:tab w:val="left" w:pos="284"/>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Wykonawca oświadcza, że jest podmiotem uprawnionym do badania sprawozdań finansowych,</w:t>
      </w:r>
      <w:r w:rsidRPr="00E33C7D">
        <w:rPr>
          <w:rFonts w:ascii="Times New Roman" w:eastAsia="Arial" w:hAnsi="Times New Roman" w:cs="Times New Roman"/>
          <w:color w:val="000000"/>
          <w:sz w:val="24"/>
          <w:szCs w:val="24"/>
          <w:lang w:eastAsia="ar-SA"/>
        </w:rPr>
        <w:t xml:space="preserve"> </w:t>
      </w:r>
      <w:r w:rsidRPr="00E33C7D">
        <w:rPr>
          <w:rFonts w:ascii="Cambria" w:eastAsia="Arial" w:hAnsi="Cambria" w:cs="Times New Roman"/>
          <w:color w:val="000000"/>
          <w:sz w:val="20"/>
          <w:szCs w:val="20"/>
          <w:lang w:eastAsia="ar-SA"/>
        </w:rPr>
        <w:t>wpisanym na listę Krajowej Izby Biegłych Rewidentów pod nr ……………..…. .</w:t>
      </w:r>
    </w:p>
    <w:p w14:paraId="67549B3D" w14:textId="4604342D" w:rsidR="00E33C7D" w:rsidRPr="00E33C7D" w:rsidRDefault="00E33C7D" w:rsidP="00C72C47">
      <w:pPr>
        <w:pStyle w:val="Akapitzlist0"/>
        <w:widowControl w:val="0"/>
        <w:numPr>
          <w:ilvl w:val="0"/>
          <w:numId w:val="43"/>
        </w:numPr>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Wykonawca oświadcza i zapewnia, że spełnia przewidziane przepisami powszechnie obowiązującymi wymagania w przedmiocie bezstronności i niezależności.</w:t>
      </w:r>
    </w:p>
    <w:p w14:paraId="33D45FBB" w14:textId="23327EF5" w:rsidR="00E33C7D" w:rsidRPr="00E33C7D" w:rsidRDefault="00E33C7D" w:rsidP="00C72C47">
      <w:pPr>
        <w:pStyle w:val="Akapitzlist0"/>
        <w:widowControl w:val="0"/>
        <w:numPr>
          <w:ilvl w:val="0"/>
          <w:numId w:val="43"/>
        </w:numPr>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Zamawiający oświadcza i zapewnia, że nie są mu znane okoliczności, które miałyby wpływ na niezależność Wykonawcy.</w:t>
      </w:r>
    </w:p>
    <w:p w14:paraId="75696A56" w14:textId="17D7B5B0" w:rsidR="00E33C7D" w:rsidRPr="00E33C7D" w:rsidRDefault="00E33C7D" w:rsidP="00C72C47">
      <w:pPr>
        <w:pStyle w:val="Akapitzlist0"/>
        <w:widowControl w:val="0"/>
        <w:numPr>
          <w:ilvl w:val="0"/>
          <w:numId w:val="43"/>
        </w:numPr>
        <w:tabs>
          <w:tab w:val="left" w:pos="284"/>
        </w:tabs>
        <w:suppressAutoHyphens/>
        <w:autoSpaceDE w:val="0"/>
        <w:spacing w:after="0" w:line="240" w:lineRule="auto"/>
        <w:ind w:left="284" w:hanging="284"/>
        <w:jc w:val="both"/>
        <w:rPr>
          <w:rFonts w:ascii="Cambria" w:eastAsia="Arial" w:hAnsi="Cambria" w:cs="Times New Roman"/>
          <w:b/>
          <w:bCs/>
          <w:sz w:val="20"/>
          <w:szCs w:val="20"/>
          <w:lang w:eastAsia="ar-SA"/>
        </w:rPr>
      </w:pPr>
      <w:r w:rsidRPr="00E33C7D">
        <w:rPr>
          <w:rFonts w:ascii="Cambria" w:eastAsia="Arial" w:hAnsi="Cambria" w:cs="Times New Roman"/>
          <w:color w:val="000000"/>
          <w:sz w:val="20"/>
          <w:szCs w:val="20"/>
          <w:lang w:eastAsia="ar-SA"/>
        </w:rPr>
        <w:t xml:space="preserve">Zamawiający oświadcza, że wybór Wykonawcy nastąpił zgodnie z wymogami art. 66 ust 4 Ustawy                                  </w:t>
      </w:r>
      <w:r w:rsidRPr="00E33C7D">
        <w:rPr>
          <w:rFonts w:ascii="Cambria" w:eastAsia="Arial" w:hAnsi="Cambria" w:cs="Calibri"/>
          <w:sz w:val="20"/>
          <w:szCs w:val="20"/>
          <w:lang w:eastAsia="ar-SA"/>
        </w:rPr>
        <w:t>z dnia 29 września 2019r</w:t>
      </w:r>
      <w:r w:rsidRPr="00E33C7D">
        <w:rPr>
          <w:rFonts w:ascii="Cambria" w:eastAsia="Arial" w:hAnsi="Cambria" w:cs="Calibri"/>
          <w:b/>
          <w:bCs/>
          <w:color w:val="FF0000"/>
          <w:sz w:val="20"/>
          <w:szCs w:val="20"/>
          <w:lang w:eastAsia="ar-SA"/>
        </w:rPr>
        <w:t xml:space="preserve"> </w:t>
      </w:r>
      <w:r w:rsidRPr="00E33C7D">
        <w:rPr>
          <w:rFonts w:ascii="Cambria" w:eastAsia="Arial" w:hAnsi="Cambria" w:cs="Calibri"/>
          <w:sz w:val="20"/>
          <w:szCs w:val="20"/>
          <w:lang w:eastAsia="ar-SA"/>
        </w:rPr>
        <w:t>o rachunkowości</w:t>
      </w:r>
      <w:r w:rsidRPr="00E33C7D">
        <w:rPr>
          <w:rFonts w:ascii="Cambria" w:eastAsia="Arial" w:hAnsi="Cambria" w:cs="Calibri"/>
          <w:b/>
          <w:bCs/>
          <w:color w:val="FF0000"/>
          <w:sz w:val="20"/>
          <w:szCs w:val="20"/>
          <w:lang w:eastAsia="ar-SA"/>
        </w:rPr>
        <w:t xml:space="preserve"> </w:t>
      </w:r>
      <w:r w:rsidRPr="00E33C7D">
        <w:rPr>
          <w:rFonts w:ascii="Cambria" w:eastAsia="Arial" w:hAnsi="Cambria" w:cs="Calibri"/>
          <w:color w:val="000000"/>
          <w:sz w:val="20"/>
          <w:szCs w:val="20"/>
          <w:lang w:eastAsia="ar-SA"/>
        </w:rPr>
        <w:t>(</w:t>
      </w:r>
      <w:r w:rsidRPr="00E33C7D">
        <w:rPr>
          <w:rFonts w:ascii="Cambria" w:eastAsia="Arial" w:hAnsi="Cambria" w:cs="Times New Roman"/>
          <w:color w:val="000000"/>
          <w:sz w:val="20"/>
          <w:szCs w:val="20"/>
          <w:lang w:eastAsia="ar-SA"/>
        </w:rPr>
        <w:t>Dz. U. z 2021 r. poz. 217</w:t>
      </w:r>
      <w:r w:rsidRPr="00E33C7D">
        <w:rPr>
          <w:rFonts w:ascii="Cambria" w:eastAsia="Arial" w:hAnsi="Cambria" w:cs="Calibri"/>
          <w:color w:val="000000"/>
          <w:sz w:val="20"/>
          <w:szCs w:val="20"/>
          <w:lang w:eastAsia="ar-SA"/>
        </w:rPr>
        <w:t xml:space="preserve">z </w:t>
      </w:r>
      <w:proofErr w:type="spellStart"/>
      <w:r w:rsidRPr="00E33C7D">
        <w:rPr>
          <w:rFonts w:ascii="Cambria" w:eastAsia="Arial" w:hAnsi="Cambria" w:cs="Calibri"/>
          <w:color w:val="000000"/>
          <w:sz w:val="20"/>
          <w:szCs w:val="20"/>
          <w:lang w:eastAsia="ar-SA"/>
        </w:rPr>
        <w:t>późn</w:t>
      </w:r>
      <w:proofErr w:type="spellEnd"/>
      <w:r w:rsidRPr="00E33C7D">
        <w:rPr>
          <w:rFonts w:ascii="Cambria" w:eastAsia="Arial" w:hAnsi="Cambria" w:cs="Calibri"/>
          <w:color w:val="000000"/>
          <w:sz w:val="20"/>
          <w:szCs w:val="20"/>
          <w:lang w:eastAsia="ar-SA"/>
        </w:rPr>
        <w:t>. zm.).</w:t>
      </w:r>
    </w:p>
    <w:p w14:paraId="68216A8A" w14:textId="7473611D" w:rsidR="00E33C7D" w:rsidRPr="00E33C7D" w:rsidRDefault="00E33C7D" w:rsidP="00C72C47">
      <w:pPr>
        <w:pStyle w:val="Akapitzlist0"/>
        <w:widowControl w:val="0"/>
        <w:numPr>
          <w:ilvl w:val="0"/>
          <w:numId w:val="43"/>
        </w:numPr>
        <w:tabs>
          <w:tab w:val="left" w:pos="284"/>
        </w:tabs>
        <w:suppressAutoHyphens/>
        <w:autoSpaceDE w:val="0"/>
        <w:spacing w:after="0" w:line="240" w:lineRule="auto"/>
        <w:ind w:left="284" w:hanging="284"/>
        <w:jc w:val="both"/>
        <w:rPr>
          <w:rFonts w:ascii="Cambria" w:eastAsia="Arial" w:hAnsi="Cambria" w:cs="Times New Roman"/>
          <w:b/>
          <w:bCs/>
          <w:sz w:val="20"/>
          <w:szCs w:val="20"/>
          <w:lang w:eastAsia="ar-SA"/>
        </w:rPr>
      </w:pPr>
      <w:r w:rsidRPr="00E33C7D">
        <w:rPr>
          <w:rFonts w:ascii="Cambria" w:eastAsia="Arial" w:hAnsi="Cambria" w:cs="Times New Roman"/>
          <w:sz w:val="20"/>
          <w:szCs w:val="20"/>
          <w:lang w:eastAsia="ar-SA"/>
        </w:rPr>
        <w:t>Strony oświadczają, że nie łączą ich stosunki prawne lub faktyczne, o których mowa w art. 69 ustawy                                 o biegłych rewidentach firmach audytorskich oraz</w:t>
      </w:r>
      <w:r w:rsidRPr="00E33C7D">
        <w:rPr>
          <w:rFonts w:ascii="Cambria" w:eastAsia="Arial" w:hAnsi="Cambria" w:cs="Times New Roman"/>
          <w:sz w:val="24"/>
          <w:szCs w:val="24"/>
          <w:lang w:eastAsia="ar-SA"/>
        </w:rPr>
        <w:t xml:space="preserve"> </w:t>
      </w:r>
      <w:r w:rsidRPr="00E33C7D">
        <w:rPr>
          <w:rFonts w:ascii="Cambria" w:eastAsia="Arial" w:hAnsi="Cambria" w:cs="Times New Roman"/>
          <w:sz w:val="20"/>
          <w:szCs w:val="20"/>
          <w:lang w:eastAsia="ar-SA"/>
        </w:rPr>
        <w:t>o nadzorze publicznym, uniemożliwiające wykonanie usługi przez Wykonawcę.</w:t>
      </w:r>
    </w:p>
    <w:p w14:paraId="65010F5D" w14:textId="7EE717C0" w:rsidR="00E33C7D" w:rsidRPr="00E33C7D" w:rsidRDefault="00E33C7D" w:rsidP="00C72C47">
      <w:pPr>
        <w:pStyle w:val="Akapitzlist0"/>
        <w:widowControl w:val="0"/>
        <w:numPr>
          <w:ilvl w:val="0"/>
          <w:numId w:val="43"/>
        </w:numPr>
        <w:tabs>
          <w:tab w:val="left" w:pos="284"/>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Badanie zostanie przeprowadzone zgodnie z przepisami prawa powszechnie obowiązującego, w tym w szczególności z:</w:t>
      </w:r>
    </w:p>
    <w:p w14:paraId="74B75DD1" w14:textId="77777777" w:rsidR="00E33C7D" w:rsidRPr="00E33C7D" w:rsidRDefault="00E33C7D" w:rsidP="00C72C47">
      <w:pPr>
        <w:widowControl w:val="0"/>
        <w:numPr>
          <w:ilvl w:val="0"/>
          <w:numId w:val="12"/>
        </w:numPr>
        <w:tabs>
          <w:tab w:val="num" w:pos="567"/>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mającymi zastosowanie do badania Sprawozdań finansowych przepisami ustawy z dnia 29 września 1994 roku o rachunkowości </w:t>
      </w:r>
      <w:r w:rsidRPr="00E33C7D">
        <w:rPr>
          <w:rFonts w:ascii="Cambria" w:eastAsia="Arial" w:hAnsi="Cambria" w:cs="Calibri"/>
          <w:color w:val="000000"/>
          <w:sz w:val="20"/>
          <w:szCs w:val="20"/>
          <w:lang w:eastAsia="ar-SA"/>
        </w:rPr>
        <w:t>(</w:t>
      </w:r>
      <w:r w:rsidRPr="00E33C7D">
        <w:rPr>
          <w:rFonts w:ascii="Cambria" w:eastAsia="Arial" w:hAnsi="Cambria" w:cs="Times New Roman"/>
          <w:color w:val="000000"/>
          <w:sz w:val="20"/>
          <w:szCs w:val="20"/>
          <w:lang w:eastAsia="ar-SA"/>
        </w:rPr>
        <w:t>Dz. U. z 2021 r. poz. 217</w:t>
      </w:r>
      <w:r w:rsidRPr="00E33C7D">
        <w:rPr>
          <w:rFonts w:ascii="Cambria" w:eastAsia="Arial" w:hAnsi="Cambria" w:cs="Calibri"/>
          <w:color w:val="000000"/>
          <w:sz w:val="20"/>
          <w:szCs w:val="20"/>
          <w:lang w:eastAsia="ar-SA"/>
        </w:rPr>
        <w:t xml:space="preserve">z </w:t>
      </w:r>
      <w:proofErr w:type="spellStart"/>
      <w:r w:rsidRPr="00E33C7D">
        <w:rPr>
          <w:rFonts w:ascii="Cambria" w:eastAsia="Arial" w:hAnsi="Cambria" w:cs="Calibri"/>
          <w:color w:val="000000"/>
          <w:sz w:val="20"/>
          <w:szCs w:val="20"/>
          <w:lang w:eastAsia="ar-SA"/>
        </w:rPr>
        <w:t>późn</w:t>
      </w:r>
      <w:proofErr w:type="spellEnd"/>
      <w:r w:rsidRPr="00E33C7D">
        <w:rPr>
          <w:rFonts w:ascii="Cambria" w:eastAsia="Arial" w:hAnsi="Cambria" w:cs="Calibri"/>
          <w:color w:val="000000"/>
          <w:sz w:val="20"/>
          <w:szCs w:val="20"/>
          <w:lang w:eastAsia="ar-SA"/>
        </w:rPr>
        <w:t>. zm.),</w:t>
      </w:r>
    </w:p>
    <w:p w14:paraId="3996FE82" w14:textId="77777777" w:rsidR="00E33C7D" w:rsidRPr="00E33C7D" w:rsidRDefault="00E33C7D" w:rsidP="00C72C47">
      <w:pPr>
        <w:widowControl w:val="0"/>
        <w:numPr>
          <w:ilvl w:val="0"/>
          <w:numId w:val="12"/>
        </w:numPr>
        <w:tabs>
          <w:tab w:val="num" w:pos="567"/>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przepisami ustawy z dnia 11 maja 2017roku o biegłych rewidentach, firmach audytorskich oraz nadzorze publicznym (Dz. U. z 2022 r. poz. 1302 z </w:t>
      </w:r>
      <w:proofErr w:type="spellStart"/>
      <w:r w:rsidRPr="00E33C7D">
        <w:rPr>
          <w:rFonts w:ascii="Cambria" w:eastAsia="Arial" w:hAnsi="Cambria" w:cs="Times New Roman"/>
          <w:color w:val="000000"/>
          <w:sz w:val="20"/>
          <w:szCs w:val="20"/>
          <w:lang w:eastAsia="ar-SA"/>
        </w:rPr>
        <w:t>późn</w:t>
      </w:r>
      <w:proofErr w:type="spellEnd"/>
      <w:r w:rsidRPr="00E33C7D">
        <w:rPr>
          <w:rFonts w:ascii="Cambria" w:eastAsia="Arial" w:hAnsi="Cambria" w:cs="Times New Roman"/>
          <w:color w:val="000000"/>
          <w:sz w:val="20"/>
          <w:szCs w:val="20"/>
          <w:lang w:eastAsia="ar-SA"/>
        </w:rPr>
        <w:t>. zm.),</w:t>
      </w:r>
    </w:p>
    <w:p w14:paraId="70AE8423" w14:textId="77777777" w:rsidR="00E33C7D" w:rsidRPr="00E33C7D" w:rsidRDefault="00E33C7D" w:rsidP="00C72C47">
      <w:pPr>
        <w:widowControl w:val="0"/>
        <w:numPr>
          <w:ilvl w:val="0"/>
          <w:numId w:val="12"/>
        </w:numPr>
        <w:tabs>
          <w:tab w:val="num" w:pos="567"/>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Krajowymi Standardami Badania tj. „Krajowymi Standardami Rewizji Finansowej w brzmieniu Międzynarodowych Standardów Badania,</w:t>
      </w:r>
    </w:p>
    <w:p w14:paraId="7210146B" w14:textId="77777777" w:rsidR="00E33C7D" w:rsidRPr="00E33C7D" w:rsidRDefault="00E33C7D" w:rsidP="00C72C47">
      <w:pPr>
        <w:widowControl w:val="0"/>
        <w:numPr>
          <w:ilvl w:val="0"/>
          <w:numId w:val="12"/>
        </w:numPr>
        <w:tabs>
          <w:tab w:val="num" w:pos="567"/>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Zasadami etyki zawodowej biegłych rewidentów.</w:t>
      </w:r>
    </w:p>
    <w:p w14:paraId="6DEC47AD" w14:textId="129FB4F8" w:rsidR="00E33C7D" w:rsidRDefault="00E33C7D" w:rsidP="00C72C47">
      <w:pPr>
        <w:pStyle w:val="Akapitzlist0"/>
        <w:numPr>
          <w:ilvl w:val="0"/>
          <w:numId w:val="43"/>
        </w:numPr>
        <w:suppressAutoHyphens/>
        <w:spacing w:after="0" w:line="240" w:lineRule="auto"/>
        <w:ind w:left="284" w:hanging="284"/>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 Badanie sprawozdania finansowego zostanie przeprowadzone w taki sposób, aby dokumentacja rewizyjna    stanowiła wystarczającą podstawę do sformułowania opinii i wydania raportu uwzględniając metody przeprowadzenia badania określone w złożonej ofercie. </w:t>
      </w:r>
    </w:p>
    <w:p w14:paraId="1C86ACF7" w14:textId="1C1B3B2E" w:rsidR="00E33C7D" w:rsidRPr="00E33C7D" w:rsidRDefault="00E33C7D" w:rsidP="00C72C47">
      <w:pPr>
        <w:pStyle w:val="Akapitzlist0"/>
        <w:numPr>
          <w:ilvl w:val="0"/>
          <w:numId w:val="43"/>
        </w:numPr>
        <w:suppressAutoHyphens/>
        <w:spacing w:after="0" w:line="240" w:lineRule="auto"/>
        <w:ind w:left="284" w:hanging="284"/>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Badanie zostanie przeprowadzone w siedzibie Zamawiającego/Wykonawcy. </w:t>
      </w:r>
    </w:p>
    <w:p w14:paraId="75A62F9B" w14:textId="77777777" w:rsidR="00E33C7D" w:rsidRPr="00E33C7D" w:rsidRDefault="00E33C7D" w:rsidP="00E33C7D">
      <w:pPr>
        <w:suppressAutoHyphens/>
        <w:spacing w:after="0" w:line="240" w:lineRule="auto"/>
        <w:jc w:val="both"/>
        <w:rPr>
          <w:rFonts w:ascii="Times New Roman" w:eastAsia="Times New Roman" w:hAnsi="Times New Roman" w:cs="Times New Roman"/>
          <w:sz w:val="24"/>
          <w:szCs w:val="24"/>
          <w:lang w:eastAsia="ar-SA"/>
        </w:rPr>
      </w:pPr>
    </w:p>
    <w:p w14:paraId="037D5023"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3 Termin wykonania</w:t>
      </w:r>
    </w:p>
    <w:p w14:paraId="797807E2"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0CD359A6" w14:textId="77777777" w:rsidR="00E33C7D" w:rsidRPr="00E33C7D" w:rsidRDefault="00E33C7D" w:rsidP="00C72C47">
      <w:pPr>
        <w:widowControl w:val="0"/>
        <w:numPr>
          <w:ilvl w:val="6"/>
          <w:numId w:val="44"/>
        </w:numPr>
        <w:tabs>
          <w:tab w:val="left" w:pos="284"/>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Wykonawca zobowiązuje się do sporządzenia i przekazania w ciągu 14 dni od zakończenia badania Sprawozdań finansowych, jednak nie później niż w terminie określonym w §1 ust. 1 Umowy i ust. 3 poniżej, w </w:t>
      </w:r>
      <w:r w:rsidRPr="00E33C7D">
        <w:rPr>
          <w:rFonts w:ascii="Cambria" w:eastAsia="Arial" w:hAnsi="Cambria" w:cs="Times New Roman"/>
          <w:sz w:val="20"/>
          <w:szCs w:val="20"/>
          <w:lang w:eastAsia="ar-SA"/>
        </w:rPr>
        <w:t>wersji elektronicznej podpisany kwalifikowanym podpisem elektronicznym biegłego rewidenta.</w:t>
      </w:r>
    </w:p>
    <w:p w14:paraId="2322E230" w14:textId="77777777" w:rsidR="00E33C7D" w:rsidRPr="00E33C7D" w:rsidRDefault="00E33C7D" w:rsidP="00C72C47">
      <w:pPr>
        <w:widowControl w:val="0"/>
        <w:numPr>
          <w:ilvl w:val="0"/>
          <w:numId w:val="44"/>
        </w:numPr>
        <w:tabs>
          <w:tab w:val="left" w:pos="284"/>
        </w:tabs>
        <w:suppressAutoHyphens/>
        <w:autoSpaceDE w:val="0"/>
        <w:spacing w:after="0" w:line="240" w:lineRule="auto"/>
        <w:ind w:left="284" w:hanging="284"/>
        <w:jc w:val="both"/>
        <w:rPr>
          <w:rFonts w:ascii="Cambria" w:eastAsia="Arial" w:hAnsi="Cambria" w:cs="Times New Roman"/>
          <w:sz w:val="20"/>
          <w:szCs w:val="20"/>
          <w:lang w:eastAsia="ar-SA"/>
        </w:rPr>
      </w:pPr>
      <w:r w:rsidRPr="00E33C7D">
        <w:rPr>
          <w:rFonts w:ascii="Cambria" w:eastAsia="Arial" w:hAnsi="Cambria" w:cs="Times New Roman"/>
          <w:sz w:val="20"/>
          <w:szCs w:val="20"/>
          <w:lang w:eastAsia="ar-SA"/>
        </w:rPr>
        <w:t xml:space="preserve">W razie wydania Opinii zawierającej zastrzeżenia, co do prawidłowości lub rzetelności sprawozdania finansowego albo wydania opinii negatywnej, Opinia ta wraz z uzasadnieniem na piśmie zostanie doręczona Zamawiającemu w terminie 14 dni od daty zakończenia badania. </w:t>
      </w:r>
    </w:p>
    <w:p w14:paraId="0C4C1DB6" w14:textId="77777777" w:rsidR="00E33C7D" w:rsidRPr="00E33C7D" w:rsidRDefault="00E33C7D" w:rsidP="00C72C47">
      <w:pPr>
        <w:widowControl w:val="0"/>
        <w:numPr>
          <w:ilvl w:val="0"/>
          <w:numId w:val="44"/>
        </w:numPr>
        <w:tabs>
          <w:tab w:val="left" w:pos="284"/>
        </w:tabs>
        <w:suppressAutoHyphens/>
        <w:autoSpaceDE w:val="0"/>
        <w:spacing w:after="0" w:line="240" w:lineRule="auto"/>
        <w:ind w:left="284" w:hanging="284"/>
        <w:jc w:val="both"/>
        <w:rPr>
          <w:rFonts w:ascii="Cambria" w:eastAsia="Arial" w:hAnsi="Cambria" w:cs="Times New Roman"/>
          <w:color w:val="000000"/>
          <w:sz w:val="20"/>
          <w:szCs w:val="24"/>
          <w:lang w:eastAsia="ar-SA"/>
        </w:rPr>
      </w:pPr>
      <w:r w:rsidRPr="00E33C7D">
        <w:rPr>
          <w:rFonts w:ascii="Cambria" w:eastAsia="Arial" w:hAnsi="Cambria" w:cs="Times New Roman"/>
          <w:color w:val="000000"/>
          <w:sz w:val="20"/>
          <w:szCs w:val="24"/>
          <w:lang w:eastAsia="ar-SA"/>
        </w:rPr>
        <w:t>Czynności związane z badaniem sprawozdania finansowego wraz z przekazaniem sprawozdania z badania będą wykonane w nieprzekraczalnym terminie do dnia:</w:t>
      </w:r>
    </w:p>
    <w:p w14:paraId="5F1C9386" w14:textId="77777777" w:rsidR="00E33C7D" w:rsidRPr="00E33C7D" w:rsidRDefault="00E33C7D" w:rsidP="00C72C47">
      <w:pPr>
        <w:widowControl w:val="0"/>
        <w:numPr>
          <w:ilvl w:val="0"/>
          <w:numId w:val="30"/>
        </w:numPr>
        <w:tabs>
          <w:tab w:val="left" w:pos="567"/>
        </w:tabs>
        <w:suppressAutoHyphens/>
        <w:autoSpaceDE w:val="0"/>
        <w:spacing w:after="0" w:line="240" w:lineRule="auto"/>
        <w:ind w:left="567" w:hanging="283"/>
        <w:jc w:val="both"/>
        <w:rPr>
          <w:rFonts w:ascii="Cambria" w:eastAsia="Arial" w:hAnsi="Cambria" w:cs="Times New Roman"/>
          <w:color w:val="000000"/>
          <w:sz w:val="20"/>
          <w:szCs w:val="24"/>
          <w:lang w:eastAsia="ar-SA"/>
        </w:rPr>
      </w:pPr>
      <w:r w:rsidRPr="00E33C7D">
        <w:rPr>
          <w:rFonts w:ascii="Cambria" w:eastAsia="Arial" w:hAnsi="Cambria" w:cs="Times New Roman"/>
          <w:color w:val="000000"/>
          <w:sz w:val="20"/>
          <w:szCs w:val="24"/>
          <w:lang w:eastAsia="ar-SA"/>
        </w:rPr>
        <w:t xml:space="preserve"> 05 kwietnia 2024 roku w przypadku badania sprawozdania finansowego za</w:t>
      </w:r>
      <w:r w:rsidRPr="00E33C7D">
        <w:rPr>
          <w:rFonts w:ascii="Helvetica" w:eastAsia="Arial" w:hAnsi="Helvetica" w:cs="Times New Roman"/>
          <w:color w:val="000000"/>
          <w:sz w:val="24"/>
          <w:szCs w:val="24"/>
          <w:lang w:eastAsia="ar-SA"/>
        </w:rPr>
        <w:t xml:space="preserve"> </w:t>
      </w:r>
      <w:r w:rsidRPr="00E33C7D">
        <w:rPr>
          <w:rFonts w:ascii="Cambria" w:eastAsia="Arial" w:hAnsi="Cambria" w:cs="Times New Roman"/>
          <w:color w:val="000000"/>
          <w:sz w:val="20"/>
          <w:szCs w:val="24"/>
          <w:lang w:eastAsia="ar-SA"/>
        </w:rPr>
        <w:t xml:space="preserve">okres od 01-01-2023r.                      do 31-12-2023r . </w:t>
      </w:r>
    </w:p>
    <w:p w14:paraId="665475A9" w14:textId="77777777" w:rsidR="00E33C7D" w:rsidRPr="00E33C7D" w:rsidRDefault="00E33C7D" w:rsidP="00C72C47">
      <w:pPr>
        <w:numPr>
          <w:ilvl w:val="0"/>
          <w:numId w:val="30"/>
        </w:numPr>
        <w:tabs>
          <w:tab w:val="left" w:pos="567"/>
        </w:tabs>
        <w:suppressAutoHyphens/>
        <w:spacing w:after="0" w:line="240" w:lineRule="auto"/>
        <w:ind w:left="567" w:hanging="283"/>
        <w:jc w:val="both"/>
        <w:rPr>
          <w:rFonts w:ascii="Cambria" w:eastAsia="Arial" w:hAnsi="Cambria" w:cs="Times New Roman"/>
          <w:color w:val="000000"/>
          <w:sz w:val="20"/>
          <w:szCs w:val="24"/>
          <w:lang w:eastAsia="ar-SA"/>
        </w:rPr>
      </w:pPr>
      <w:r w:rsidRPr="00E33C7D">
        <w:rPr>
          <w:rFonts w:ascii="Cambria" w:eastAsia="Times New Roman" w:hAnsi="Cambria" w:cs="Times New Roman"/>
          <w:sz w:val="20"/>
          <w:szCs w:val="24"/>
          <w:lang w:eastAsia="ar-SA"/>
        </w:rPr>
        <w:lastRenderedPageBreak/>
        <w:t>05 kwietnia 2025 roku</w:t>
      </w:r>
      <w:r w:rsidRPr="00E33C7D">
        <w:rPr>
          <w:rFonts w:ascii="Times New Roman" w:eastAsia="Times New Roman" w:hAnsi="Times New Roman" w:cs="Times New Roman"/>
          <w:sz w:val="24"/>
          <w:szCs w:val="24"/>
          <w:lang w:eastAsia="ar-SA"/>
        </w:rPr>
        <w:t xml:space="preserve"> </w:t>
      </w:r>
      <w:r w:rsidRPr="00E33C7D">
        <w:rPr>
          <w:rFonts w:ascii="Cambria" w:eastAsia="Arial" w:hAnsi="Cambria" w:cs="Times New Roman"/>
          <w:color w:val="000000"/>
          <w:sz w:val="20"/>
          <w:szCs w:val="24"/>
          <w:lang w:eastAsia="ar-SA"/>
        </w:rPr>
        <w:t xml:space="preserve">w przypadku badania sprawozdania finansowego za okres od 01-01-2024r.                         do 31-12-2024r . </w:t>
      </w:r>
    </w:p>
    <w:p w14:paraId="5132C982" w14:textId="77777777" w:rsidR="00E33C7D" w:rsidRPr="00E33C7D" w:rsidRDefault="00E33C7D" w:rsidP="00E33C7D">
      <w:pPr>
        <w:widowControl w:val="0"/>
        <w:suppressAutoHyphens/>
        <w:autoSpaceDE w:val="0"/>
        <w:spacing w:after="0" w:line="240" w:lineRule="auto"/>
        <w:ind w:left="4390"/>
        <w:rPr>
          <w:rFonts w:ascii="Cambria" w:eastAsia="Arial" w:hAnsi="Cambria" w:cs="Times New Roman"/>
          <w:b/>
          <w:bCs/>
          <w:color w:val="000000"/>
          <w:sz w:val="20"/>
          <w:szCs w:val="20"/>
          <w:lang w:eastAsia="ar-SA"/>
        </w:rPr>
      </w:pPr>
    </w:p>
    <w:p w14:paraId="24695665"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4 Obowiązki Zamawiającego</w:t>
      </w:r>
    </w:p>
    <w:p w14:paraId="7824362E"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203F8C95" w14:textId="77777777" w:rsidR="00E33C7D" w:rsidRPr="00C72C47" w:rsidRDefault="00E33C7D" w:rsidP="00C72C47">
      <w:pPr>
        <w:pStyle w:val="Akapitzlist0"/>
        <w:widowControl w:val="0"/>
        <w:numPr>
          <w:ilvl w:val="0"/>
          <w:numId w:val="45"/>
        </w:numPr>
        <w:tabs>
          <w:tab w:val="left" w:pos="284"/>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W zakresie zgodnym z regulacjami wewnętrznymi Zamawiającego, Zamawiający będzie udostępniać udostępnić Wykonawcy sprawozdanie finansowe, księgi rachunkowe i wszelkie inne dokumenty niezbędne do wykonania przedmiotu Umowy oraz udzielić wyczerpujących informacji i wyjaśnień niezbędnych do sporządzenia sprawozdania z badania.</w:t>
      </w:r>
    </w:p>
    <w:p w14:paraId="4100EBFF" w14:textId="77777777" w:rsidR="00E33C7D" w:rsidRPr="00C72C47" w:rsidRDefault="00E33C7D" w:rsidP="00C72C47">
      <w:pPr>
        <w:pStyle w:val="Akapitzlist0"/>
        <w:widowControl w:val="0"/>
        <w:numPr>
          <w:ilvl w:val="0"/>
          <w:numId w:val="45"/>
        </w:numPr>
        <w:tabs>
          <w:tab w:val="left" w:pos="284"/>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W zakresie zgodnym z regulacjami wewnętrznymi Zamawiającego, Zamawiający będzie współdziałał z Wykonawcą w celu zapewnienia sprawnego przebiegu wykonania umowy, w zakresie obejmującym: </w:t>
      </w:r>
    </w:p>
    <w:p w14:paraId="5B6A747F" w14:textId="77777777" w:rsidR="00E33C7D" w:rsidRPr="00E33C7D" w:rsidRDefault="00E33C7D" w:rsidP="00C72C47">
      <w:pPr>
        <w:widowControl w:val="0"/>
        <w:numPr>
          <w:ilvl w:val="0"/>
          <w:numId w:val="8"/>
        </w:numPr>
        <w:tabs>
          <w:tab w:val="left" w:pos="567"/>
          <w:tab w:val="left" w:pos="709"/>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ustosunkowywanie się do zastrzeżeń i wątpliwości przedstawicieli Wykonawcy                             w sprawach prawidłowości i rzetelności przedstawionej do badania wersji Sprawozdania finansowego, </w:t>
      </w:r>
    </w:p>
    <w:p w14:paraId="1E040454" w14:textId="77777777" w:rsidR="00E33C7D" w:rsidRPr="00E33C7D" w:rsidRDefault="00E33C7D" w:rsidP="00C72C47">
      <w:pPr>
        <w:widowControl w:val="0"/>
        <w:numPr>
          <w:ilvl w:val="0"/>
          <w:numId w:val="8"/>
        </w:numPr>
        <w:tabs>
          <w:tab w:val="left" w:pos="284"/>
        </w:tabs>
        <w:suppressAutoHyphens/>
        <w:autoSpaceDE w:val="0"/>
        <w:spacing w:after="0" w:line="240" w:lineRule="auto"/>
        <w:ind w:left="567" w:hanging="283"/>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korygowania ksiąg rachunkowych i Sprawozdania finansowego w zakresie, w którym Zamawiający                 i Wykonawca będą przekonani o celowości i zasadności wprowadzenia zmian, </w:t>
      </w:r>
    </w:p>
    <w:p w14:paraId="1B26DC57" w14:textId="77777777" w:rsidR="00E33C7D" w:rsidRPr="00E33C7D" w:rsidRDefault="00E33C7D" w:rsidP="00C72C47">
      <w:pPr>
        <w:widowControl w:val="0"/>
        <w:numPr>
          <w:ilvl w:val="0"/>
          <w:numId w:val="8"/>
        </w:numPr>
        <w:tabs>
          <w:tab w:val="clear" w:pos="862"/>
          <w:tab w:val="left" w:pos="567"/>
          <w:tab w:val="left" w:pos="851"/>
        </w:tabs>
        <w:suppressAutoHyphens/>
        <w:autoSpaceDE w:val="0"/>
        <w:spacing w:after="0" w:line="240" w:lineRule="auto"/>
        <w:ind w:left="709" w:hanging="425"/>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wydania, na wniosek przedstawicieli Wykonawcy, pracownikom </w:t>
      </w:r>
      <w:r w:rsidRPr="00E33C7D">
        <w:rPr>
          <w:rFonts w:ascii="Cambria" w:eastAsia="Arial" w:hAnsi="Cambria" w:cs="Times New Roman"/>
          <w:sz w:val="20"/>
          <w:szCs w:val="20"/>
          <w:lang w:eastAsia="ar-SA"/>
        </w:rPr>
        <w:t xml:space="preserve">Zamawiającego </w:t>
      </w:r>
      <w:r w:rsidRPr="00E33C7D">
        <w:rPr>
          <w:rFonts w:ascii="Cambria" w:eastAsia="Arial" w:hAnsi="Cambria" w:cs="Times New Roman"/>
          <w:color w:val="000000"/>
          <w:sz w:val="20"/>
          <w:szCs w:val="20"/>
          <w:lang w:eastAsia="ar-SA"/>
        </w:rPr>
        <w:t xml:space="preserve">dyspozycji kopiowania dokumentów, maszynopisania, dokonywania wizji, inwentaryzacji, itp. </w:t>
      </w:r>
    </w:p>
    <w:p w14:paraId="3CDFB692"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p>
    <w:p w14:paraId="6D6BC505"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5 Wynagrodzenie</w:t>
      </w:r>
    </w:p>
    <w:p w14:paraId="5A7243AE"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6C9B5595" w14:textId="77777777" w:rsidR="00E33C7D" w:rsidRPr="00E33C7D" w:rsidRDefault="00E33C7D" w:rsidP="00C72C47">
      <w:pPr>
        <w:numPr>
          <w:ilvl w:val="1"/>
          <w:numId w:val="6"/>
        </w:numPr>
        <w:tabs>
          <w:tab w:val="clear" w:pos="1080"/>
          <w:tab w:val="num" w:pos="284"/>
        </w:tabs>
        <w:suppressAutoHyphens/>
        <w:spacing w:after="0" w:line="240" w:lineRule="auto"/>
        <w:ind w:left="284" w:hanging="284"/>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 xml:space="preserve">Zamawiający zapłaci Wykonawcy ryczałtowe wynagrodzenie za realizację w całości przedmiotu Umowy w łącznej kwocie netto.................... PLN plus należny podatek VAT, co stanowi łącznie kwotę brutto </w:t>
      </w:r>
      <w:r w:rsidRPr="00E33C7D">
        <w:rPr>
          <w:rFonts w:ascii="Cambria" w:eastAsia="Times New Roman" w:hAnsi="Cambria" w:cs="Times New Roman"/>
          <w:b/>
          <w:bCs/>
          <w:sz w:val="20"/>
          <w:szCs w:val="20"/>
          <w:lang w:eastAsia="ar-SA"/>
        </w:rPr>
        <w:t>.......................</w:t>
      </w:r>
      <w:r w:rsidRPr="00E33C7D">
        <w:rPr>
          <w:rFonts w:ascii="Cambria" w:eastAsia="Times New Roman" w:hAnsi="Cambria" w:cs="Times New Roman"/>
          <w:sz w:val="20"/>
          <w:szCs w:val="20"/>
          <w:lang w:eastAsia="ar-SA"/>
        </w:rPr>
        <w:t xml:space="preserve"> PLN (słownie: .................................................................), na którą składa się</w:t>
      </w:r>
      <w:r w:rsidRPr="00E33C7D">
        <w:rPr>
          <w:rFonts w:ascii="Cambria" w:eastAsia="Times New Roman" w:hAnsi="Cambria" w:cs="Times New Roman"/>
          <w:color w:val="000000"/>
          <w:sz w:val="20"/>
          <w:szCs w:val="20"/>
          <w:lang w:eastAsia="ar-SA"/>
        </w:rPr>
        <w:t>:</w:t>
      </w:r>
    </w:p>
    <w:p w14:paraId="1E2F1A22" w14:textId="77777777" w:rsidR="00E33C7D" w:rsidRPr="00E33C7D" w:rsidRDefault="00E33C7D" w:rsidP="00C72C47">
      <w:pPr>
        <w:numPr>
          <w:ilvl w:val="0"/>
          <w:numId w:val="11"/>
        </w:numPr>
        <w:suppressAutoHyphens/>
        <w:spacing w:after="0" w:line="240" w:lineRule="auto"/>
        <w:ind w:left="709" w:hanging="283"/>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rok 2023 kwota netto .................... PLN plus należny podatek VAT, co stanowi łącznie kwotę brutto</w:t>
      </w:r>
      <w:r w:rsidRPr="00E33C7D">
        <w:rPr>
          <w:rFonts w:ascii="Cambria" w:eastAsia="Times New Roman" w:hAnsi="Cambria" w:cs="Times New Roman"/>
          <w:b/>
          <w:bCs/>
          <w:sz w:val="20"/>
          <w:szCs w:val="20"/>
          <w:lang w:eastAsia="ar-SA"/>
        </w:rPr>
        <w:t>.......................</w:t>
      </w:r>
      <w:r w:rsidRPr="00E33C7D">
        <w:rPr>
          <w:rFonts w:ascii="Cambria" w:eastAsia="Times New Roman" w:hAnsi="Cambria" w:cs="Times New Roman"/>
          <w:sz w:val="20"/>
          <w:szCs w:val="20"/>
          <w:lang w:eastAsia="ar-SA"/>
        </w:rPr>
        <w:t xml:space="preserve"> PLN (słownie: .................................................................).</w:t>
      </w:r>
    </w:p>
    <w:p w14:paraId="100A5E80" w14:textId="77777777" w:rsidR="00E33C7D" w:rsidRPr="00E33C7D" w:rsidRDefault="00E33C7D" w:rsidP="00C72C47">
      <w:pPr>
        <w:numPr>
          <w:ilvl w:val="0"/>
          <w:numId w:val="11"/>
        </w:numPr>
        <w:suppressAutoHyphens/>
        <w:spacing w:after="0" w:line="240" w:lineRule="auto"/>
        <w:ind w:left="567" w:hanging="141"/>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 rok 2024 kwota netto .................... PLN plus należny podatek VAT, co stanowi łącznie kwotę brutto</w:t>
      </w:r>
      <w:r w:rsidRPr="00E33C7D">
        <w:rPr>
          <w:rFonts w:ascii="Cambria" w:eastAsia="Times New Roman" w:hAnsi="Cambria" w:cs="Times New Roman"/>
          <w:b/>
          <w:bCs/>
          <w:sz w:val="20"/>
          <w:szCs w:val="20"/>
          <w:lang w:eastAsia="ar-SA"/>
        </w:rPr>
        <w:t>.......................</w:t>
      </w:r>
      <w:r w:rsidRPr="00E33C7D">
        <w:rPr>
          <w:rFonts w:ascii="Cambria" w:eastAsia="Times New Roman" w:hAnsi="Cambria" w:cs="Times New Roman"/>
          <w:sz w:val="20"/>
          <w:szCs w:val="20"/>
          <w:lang w:eastAsia="ar-SA"/>
        </w:rPr>
        <w:t xml:space="preserve"> PLN (słownie: .................................................................).</w:t>
      </w:r>
    </w:p>
    <w:p w14:paraId="78D8074C"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29CF4A9"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p>
    <w:p w14:paraId="2A62A939"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6 Zapłata Wynagrodzenia</w:t>
      </w:r>
    </w:p>
    <w:p w14:paraId="2602C188"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52C73F5E" w14:textId="77777777" w:rsidR="00E33C7D" w:rsidRPr="00C72C47" w:rsidRDefault="00E33C7D" w:rsidP="00C72C47">
      <w:pPr>
        <w:pStyle w:val="Akapitzlist0"/>
        <w:widowControl w:val="0"/>
        <w:numPr>
          <w:ilvl w:val="0"/>
          <w:numId w:val="46"/>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Zapłata wynagrodzenia zostanie dokonana przez </w:t>
      </w:r>
      <w:r w:rsidRPr="00C72C47">
        <w:rPr>
          <w:rFonts w:ascii="Cambria" w:eastAsia="Arial" w:hAnsi="Cambria" w:cs="Times New Roman"/>
          <w:sz w:val="20"/>
          <w:szCs w:val="20"/>
          <w:lang w:eastAsia="ar-SA"/>
        </w:rPr>
        <w:t>Zamawiającego</w:t>
      </w:r>
      <w:r w:rsidRPr="00C72C47">
        <w:rPr>
          <w:rFonts w:ascii="Cambria" w:eastAsia="Arial" w:hAnsi="Cambria" w:cs="Times New Roman"/>
          <w:color w:val="FF0000"/>
          <w:sz w:val="20"/>
          <w:szCs w:val="20"/>
          <w:lang w:eastAsia="ar-SA"/>
        </w:rPr>
        <w:t xml:space="preserve"> </w:t>
      </w:r>
      <w:r w:rsidRPr="00C72C47">
        <w:rPr>
          <w:rFonts w:ascii="Cambria" w:eastAsia="Arial" w:hAnsi="Cambria" w:cs="Times New Roman"/>
          <w:color w:val="000000"/>
          <w:sz w:val="20"/>
          <w:szCs w:val="20"/>
          <w:lang w:eastAsia="ar-SA"/>
        </w:rPr>
        <w:t xml:space="preserve">przelewem bankowym na wskazane przez Wykonawcę konto bankowe w terminie </w:t>
      </w:r>
      <w:r w:rsidRPr="00C72C47">
        <w:rPr>
          <w:rFonts w:ascii="Cambria" w:eastAsia="Arial" w:hAnsi="Cambria" w:cs="Times New Roman"/>
          <w:sz w:val="20"/>
          <w:szCs w:val="20"/>
          <w:lang w:eastAsia="ar-SA"/>
        </w:rPr>
        <w:t>30 dni od daty doręczenia Zamawiającemu prawidłowo wystawionej faktury VAT z uwzględnieniem postanowień</w:t>
      </w:r>
      <w:r w:rsidRPr="00C72C47">
        <w:rPr>
          <w:rFonts w:ascii="Cambria" w:eastAsia="Arial" w:hAnsi="Cambria" w:cs="Times New Roman"/>
          <w:b/>
          <w:bCs/>
          <w:color w:val="000000"/>
          <w:sz w:val="20"/>
          <w:szCs w:val="20"/>
          <w:lang w:eastAsia="ar-SA"/>
        </w:rPr>
        <w:t xml:space="preserve"> </w:t>
      </w:r>
      <w:r w:rsidRPr="00C72C47">
        <w:rPr>
          <w:rFonts w:ascii="Cambria" w:eastAsia="Arial" w:hAnsi="Cambria" w:cs="Times New Roman"/>
          <w:color w:val="000000"/>
          <w:sz w:val="20"/>
          <w:szCs w:val="20"/>
          <w:lang w:eastAsia="ar-SA"/>
        </w:rPr>
        <w:t>§ 6</w:t>
      </w:r>
      <w:r w:rsidRPr="00C72C47">
        <w:rPr>
          <w:rFonts w:ascii="Cambria" w:eastAsia="Arial" w:hAnsi="Cambria" w:cs="Times New Roman"/>
          <w:b/>
          <w:bCs/>
          <w:color w:val="000000"/>
          <w:sz w:val="20"/>
          <w:szCs w:val="20"/>
          <w:lang w:eastAsia="ar-SA"/>
        </w:rPr>
        <w:t xml:space="preserve"> </w:t>
      </w:r>
      <w:r w:rsidRPr="00C72C47">
        <w:rPr>
          <w:rFonts w:ascii="Cambria" w:eastAsia="Arial" w:hAnsi="Cambria" w:cs="Times New Roman"/>
          <w:sz w:val="20"/>
          <w:szCs w:val="20"/>
          <w:lang w:eastAsia="ar-SA"/>
        </w:rPr>
        <w:t xml:space="preserve">ust. 2 i 3. </w:t>
      </w:r>
      <w:r w:rsidRPr="00C72C47">
        <w:rPr>
          <w:rFonts w:ascii="Cambria" w:eastAsia="Arial" w:hAnsi="Cambria" w:cs="Times New Roman"/>
          <w:color w:val="000000"/>
          <w:sz w:val="20"/>
          <w:szCs w:val="20"/>
          <w:lang w:eastAsia="ar-SA"/>
        </w:rPr>
        <w:t xml:space="preserve"> </w:t>
      </w:r>
    </w:p>
    <w:p w14:paraId="40D6E57F" w14:textId="77777777" w:rsidR="00E33C7D" w:rsidRDefault="00E33C7D" w:rsidP="00C72C47">
      <w:pPr>
        <w:pStyle w:val="Akapitzlist0"/>
        <w:widowControl w:val="0"/>
        <w:numPr>
          <w:ilvl w:val="0"/>
          <w:numId w:val="46"/>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Zapłata wynagrodzenia za wykonanie Przedmiotu Umowy nastąpi po doręczeniu </w:t>
      </w:r>
      <w:r w:rsidRPr="00C72C47">
        <w:rPr>
          <w:rFonts w:ascii="Cambria" w:eastAsia="Arial" w:hAnsi="Cambria" w:cs="Times New Roman"/>
          <w:sz w:val="20"/>
          <w:szCs w:val="20"/>
          <w:lang w:eastAsia="ar-SA"/>
        </w:rPr>
        <w:t>Zamawiającemu</w:t>
      </w:r>
      <w:r w:rsidRPr="00C72C47">
        <w:rPr>
          <w:rFonts w:ascii="Cambria" w:eastAsia="Arial" w:hAnsi="Cambria" w:cs="Times New Roman"/>
          <w:color w:val="000000"/>
          <w:sz w:val="20"/>
          <w:szCs w:val="20"/>
          <w:lang w:eastAsia="ar-SA"/>
        </w:rPr>
        <w:t xml:space="preserve"> opinii                     i raportu  z badania (sprawozdania z badania) i nie zgłoszenia uwag w terminie 30 dni od daty otrzymania sprawozdania. W takim przypadku Wykonawca po upływie ww. terminu uprawniony jest do wystawienia </w:t>
      </w:r>
      <w:r w:rsidRPr="00C72C47">
        <w:rPr>
          <w:rFonts w:ascii="Cambria" w:eastAsia="Arial" w:hAnsi="Cambria" w:cs="Times New Roman"/>
          <w:sz w:val="20"/>
          <w:szCs w:val="20"/>
          <w:lang w:eastAsia="ar-SA"/>
        </w:rPr>
        <w:t>Zamawiającemu</w:t>
      </w:r>
      <w:r w:rsidRPr="00C72C47">
        <w:rPr>
          <w:rFonts w:ascii="Cambria" w:eastAsia="Arial" w:hAnsi="Cambria" w:cs="Times New Roman"/>
          <w:color w:val="000000"/>
          <w:sz w:val="20"/>
          <w:szCs w:val="20"/>
          <w:lang w:eastAsia="ar-SA"/>
        </w:rPr>
        <w:t xml:space="preserve"> </w:t>
      </w:r>
      <w:r w:rsidRPr="00C72C47">
        <w:rPr>
          <w:rFonts w:ascii="Cambria" w:eastAsia="Arial" w:hAnsi="Cambria" w:cs="Times New Roman"/>
          <w:sz w:val="20"/>
          <w:szCs w:val="20"/>
          <w:lang w:eastAsia="ar-SA"/>
        </w:rPr>
        <w:t>faktury VAT</w:t>
      </w:r>
      <w:r w:rsidRPr="00C72C47">
        <w:rPr>
          <w:rFonts w:ascii="Cambria" w:eastAsia="Arial" w:hAnsi="Cambria" w:cs="Times New Roman"/>
          <w:color w:val="000000"/>
          <w:sz w:val="20"/>
          <w:szCs w:val="20"/>
          <w:lang w:eastAsia="ar-SA"/>
        </w:rPr>
        <w:t xml:space="preserve"> za wykonanie przedmiotu Umowy </w:t>
      </w:r>
      <w:r w:rsidRPr="00C72C47">
        <w:rPr>
          <w:rFonts w:ascii="Cambria" w:eastAsia="Arial" w:hAnsi="Cambria" w:cs="Times New Roman"/>
          <w:sz w:val="20"/>
          <w:szCs w:val="20"/>
          <w:lang w:eastAsia="ar-SA"/>
        </w:rPr>
        <w:t>a Zamawiający</w:t>
      </w:r>
      <w:r w:rsidRPr="00C72C47">
        <w:rPr>
          <w:rFonts w:ascii="Cambria" w:eastAsia="Arial" w:hAnsi="Cambria" w:cs="Times New Roman"/>
          <w:color w:val="FF0000"/>
          <w:sz w:val="20"/>
          <w:szCs w:val="20"/>
          <w:lang w:eastAsia="ar-SA"/>
        </w:rPr>
        <w:t xml:space="preserve"> </w:t>
      </w:r>
      <w:r w:rsidRPr="00C72C47">
        <w:rPr>
          <w:rFonts w:ascii="Cambria" w:eastAsia="Arial" w:hAnsi="Cambria" w:cs="Times New Roman"/>
          <w:color w:val="000000"/>
          <w:sz w:val="20"/>
          <w:szCs w:val="20"/>
          <w:lang w:eastAsia="ar-SA"/>
        </w:rPr>
        <w:t xml:space="preserve">zobowiązuje się zapłacić Wykonawcy należne mu wynagrodzenie, w terminie 30 dni od daty otrzymania prawidłowo wystawionej faktury VAT. </w:t>
      </w:r>
    </w:p>
    <w:p w14:paraId="0F2F05A4" w14:textId="77777777" w:rsidR="00E33C7D" w:rsidRPr="00C72C47" w:rsidRDefault="00E33C7D" w:rsidP="00C72C47">
      <w:pPr>
        <w:pStyle w:val="Akapitzlist0"/>
        <w:widowControl w:val="0"/>
        <w:numPr>
          <w:ilvl w:val="0"/>
          <w:numId w:val="46"/>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W sytuacji jeśli do sprawozdania z badania zostaną zgłoszone uwagi i uwagi te będą stanowiły podstawę do wykonania przez Wykonawcę czynności uzupełniających lub też jeżeli zgłoszone uwagi będą powodowały konieczność powtórzenia czynności objętych umową, termin do wystawienia faktury, biegnie od dnia doręczenia </w:t>
      </w:r>
      <w:r w:rsidRPr="00C72C47">
        <w:rPr>
          <w:rFonts w:ascii="Cambria" w:eastAsia="Arial" w:hAnsi="Cambria" w:cs="Times New Roman"/>
          <w:sz w:val="20"/>
          <w:szCs w:val="20"/>
          <w:lang w:eastAsia="ar-SA"/>
        </w:rPr>
        <w:t>Zamawiającemu</w:t>
      </w:r>
      <w:r w:rsidRPr="00C72C47">
        <w:rPr>
          <w:rFonts w:ascii="Cambria" w:eastAsia="Arial" w:hAnsi="Cambria" w:cs="Times New Roman"/>
          <w:color w:val="FF0000"/>
          <w:sz w:val="20"/>
          <w:szCs w:val="20"/>
          <w:lang w:eastAsia="ar-SA"/>
        </w:rPr>
        <w:t xml:space="preserve"> </w:t>
      </w:r>
      <w:r w:rsidRPr="00C72C47">
        <w:rPr>
          <w:rFonts w:ascii="Cambria" w:eastAsia="Arial" w:hAnsi="Cambria" w:cs="Times New Roman"/>
          <w:color w:val="000000"/>
          <w:sz w:val="20"/>
          <w:szCs w:val="20"/>
          <w:lang w:eastAsia="ar-SA"/>
        </w:rPr>
        <w:t>prawidłowo i pozbawionego wad i zastrzeżeń Zamawiającego</w:t>
      </w:r>
      <w:r w:rsidRPr="00C72C47">
        <w:rPr>
          <w:rFonts w:ascii="Cambria" w:eastAsia="Arial" w:hAnsi="Cambria" w:cs="Times New Roman"/>
          <w:color w:val="FF0000"/>
          <w:sz w:val="20"/>
          <w:szCs w:val="20"/>
          <w:lang w:eastAsia="ar-SA"/>
        </w:rPr>
        <w:t xml:space="preserve"> </w:t>
      </w:r>
      <w:r w:rsidRPr="00C72C47">
        <w:rPr>
          <w:rFonts w:ascii="Cambria" w:eastAsia="Arial" w:hAnsi="Cambria" w:cs="Times New Roman"/>
          <w:color w:val="000000"/>
          <w:sz w:val="20"/>
          <w:szCs w:val="20"/>
          <w:lang w:eastAsia="ar-SA"/>
        </w:rPr>
        <w:t xml:space="preserve">sprawozdania z badania z uwzględnieniem zgłoszonych przez Zamawiającego uwag. </w:t>
      </w:r>
    </w:p>
    <w:p w14:paraId="19F82984" w14:textId="77777777" w:rsidR="00E33C7D" w:rsidRPr="00E33C7D" w:rsidRDefault="00E33C7D" w:rsidP="00E33C7D">
      <w:pPr>
        <w:widowControl w:val="0"/>
        <w:suppressAutoHyphens/>
        <w:autoSpaceDE w:val="0"/>
        <w:spacing w:after="0" w:line="240" w:lineRule="auto"/>
        <w:ind w:firstLine="4335"/>
        <w:rPr>
          <w:rFonts w:ascii="Cambria" w:eastAsia="Arial" w:hAnsi="Cambria" w:cs="Times New Roman"/>
          <w:b/>
          <w:bCs/>
          <w:color w:val="000000"/>
          <w:sz w:val="20"/>
          <w:szCs w:val="20"/>
          <w:lang w:eastAsia="ar-SA"/>
        </w:rPr>
      </w:pPr>
    </w:p>
    <w:p w14:paraId="605D64A0" w14:textId="77777777" w:rsidR="00E33C7D" w:rsidRPr="00E33C7D" w:rsidRDefault="00E33C7D" w:rsidP="00E33C7D">
      <w:pPr>
        <w:widowControl w:val="0"/>
        <w:suppressAutoHyphens/>
        <w:autoSpaceDE w:val="0"/>
        <w:spacing w:after="0" w:line="240" w:lineRule="auto"/>
        <w:ind w:firstLine="4335"/>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7 Poufność</w:t>
      </w:r>
    </w:p>
    <w:p w14:paraId="79EA2663"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26CFA31F" w14:textId="77777777" w:rsidR="00E33C7D" w:rsidRPr="00C72C47" w:rsidRDefault="00E33C7D" w:rsidP="00C72C47">
      <w:pPr>
        <w:pStyle w:val="Akapitzlist0"/>
        <w:numPr>
          <w:ilvl w:val="0"/>
          <w:numId w:val="47"/>
        </w:numPr>
        <w:suppressAutoHyphens/>
        <w:spacing w:after="0" w:line="240" w:lineRule="auto"/>
        <w:ind w:left="284" w:hanging="284"/>
        <w:jc w:val="both"/>
        <w:rPr>
          <w:rFonts w:ascii="Cambria" w:eastAsia="Times New Roman" w:hAnsi="Cambria" w:cs="Times New Roman"/>
          <w:sz w:val="20"/>
          <w:szCs w:val="20"/>
          <w:lang w:eastAsia="ar-SA"/>
        </w:rPr>
      </w:pPr>
      <w:r w:rsidRPr="00C72C47">
        <w:rPr>
          <w:rFonts w:ascii="Cambria" w:eastAsia="Times New Roman" w:hAnsi="Cambria" w:cs="Times New Roman"/>
          <w:sz w:val="20"/>
          <w:szCs w:val="20"/>
          <w:lang w:eastAsia="ar-SA"/>
        </w:rPr>
        <w:t>Wykonawca</w:t>
      </w:r>
      <w:r w:rsidRPr="00C72C47">
        <w:rPr>
          <w:rFonts w:ascii="Cambria" w:eastAsia="Times New Roman" w:hAnsi="Cambria" w:cs="Times New Roman"/>
          <w:color w:val="000000"/>
          <w:sz w:val="20"/>
          <w:szCs w:val="20"/>
          <w:lang w:eastAsia="ar-SA"/>
        </w:rPr>
        <w:t xml:space="preserve"> i osoby badające w jego imieniu sprawozdanie finansowe</w:t>
      </w:r>
      <w:r w:rsidRPr="00C72C47">
        <w:rPr>
          <w:rFonts w:ascii="Cambria" w:eastAsia="Times New Roman" w:hAnsi="Cambria" w:cs="Times New Roman"/>
          <w:sz w:val="20"/>
          <w:szCs w:val="20"/>
          <w:lang w:eastAsia="ar-SA"/>
        </w:rPr>
        <w:t xml:space="preserve"> zobowiązani są do zachowania               w tajemnicy wszystkich informacji finansowych oraz faktów i okoliczności poznanych w toku badania. Wykonawca ma prawo udostępnić rezultaty badania sprawozdania finansowego, poza Zamawiającym, wyłącznie organom upoważnionym przepisami innych ustaw do wglądu w tego rodzaju dokumenty.</w:t>
      </w:r>
    </w:p>
    <w:p w14:paraId="06B1992F" w14:textId="77777777" w:rsidR="00E33C7D" w:rsidRPr="00C72C47" w:rsidRDefault="00E33C7D" w:rsidP="00C72C47">
      <w:pPr>
        <w:pStyle w:val="Akapitzlist0"/>
        <w:numPr>
          <w:ilvl w:val="0"/>
          <w:numId w:val="47"/>
        </w:numPr>
        <w:suppressAutoHyphens/>
        <w:spacing w:after="0" w:line="240" w:lineRule="auto"/>
        <w:ind w:left="284" w:hanging="284"/>
        <w:jc w:val="both"/>
        <w:rPr>
          <w:rFonts w:ascii="Cambria" w:eastAsia="Times New Roman" w:hAnsi="Cambria" w:cs="Times New Roman"/>
          <w:sz w:val="20"/>
          <w:szCs w:val="20"/>
          <w:lang w:eastAsia="ar-SA"/>
        </w:rPr>
      </w:pPr>
      <w:r w:rsidRPr="00C72C47">
        <w:rPr>
          <w:rFonts w:ascii="Cambria" w:eastAsia="Times New Roman" w:hAnsi="Cambria" w:cs="Times New Roman"/>
          <w:sz w:val="20"/>
          <w:szCs w:val="20"/>
          <w:lang w:eastAsia="ar-SA"/>
        </w:rPr>
        <w:t>Celem należytej ochrony tajemnicy przedsiębiorstwa Zamawiającego i informacji poufnych, Strony przed przystąpieniem do realizacji niniejszej Umowy zobowiązane są zawrzeć umowę o zachowaniu poufności, której wzór stanowi Załącznik nr 2 do Umowy.</w:t>
      </w:r>
    </w:p>
    <w:p w14:paraId="664E4709" w14:textId="77777777" w:rsidR="00E33C7D" w:rsidRPr="00E33C7D" w:rsidRDefault="00E33C7D" w:rsidP="00E33C7D">
      <w:pPr>
        <w:widowControl w:val="0"/>
        <w:suppressAutoHyphens/>
        <w:autoSpaceDE w:val="0"/>
        <w:spacing w:after="0" w:line="240" w:lineRule="auto"/>
        <w:ind w:left="4335"/>
        <w:rPr>
          <w:rFonts w:ascii="Cambria" w:eastAsia="Arial" w:hAnsi="Cambria" w:cs="Times New Roman"/>
          <w:b/>
          <w:bCs/>
          <w:color w:val="000000"/>
          <w:sz w:val="20"/>
          <w:szCs w:val="20"/>
          <w:lang w:eastAsia="ar-SA"/>
        </w:rPr>
      </w:pPr>
    </w:p>
    <w:p w14:paraId="64080F7D" w14:textId="77777777" w:rsidR="00E33C7D" w:rsidRPr="00E33C7D" w:rsidRDefault="00E33C7D" w:rsidP="00E33C7D">
      <w:pPr>
        <w:widowControl w:val="0"/>
        <w:suppressAutoHyphens/>
        <w:autoSpaceDE w:val="0"/>
        <w:spacing w:after="0" w:line="240" w:lineRule="auto"/>
        <w:ind w:left="4335"/>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8 Kary Umowne</w:t>
      </w:r>
    </w:p>
    <w:p w14:paraId="24472BD8" w14:textId="77777777" w:rsidR="00E33C7D" w:rsidRPr="00E33C7D" w:rsidRDefault="00E33C7D" w:rsidP="00E33C7D">
      <w:pPr>
        <w:widowControl w:val="0"/>
        <w:suppressAutoHyphens/>
        <w:autoSpaceDE w:val="0"/>
        <w:spacing w:after="0" w:line="240" w:lineRule="auto"/>
        <w:rPr>
          <w:rFonts w:ascii="Helvetica" w:eastAsia="Arial" w:hAnsi="Helvetica" w:cs="Times New Roman"/>
          <w:color w:val="000000"/>
          <w:sz w:val="24"/>
          <w:szCs w:val="24"/>
          <w:lang w:eastAsia="ar-SA"/>
        </w:rPr>
      </w:pPr>
    </w:p>
    <w:p w14:paraId="5969B37E" w14:textId="77777777" w:rsidR="00E33C7D" w:rsidRPr="00C72C47" w:rsidRDefault="00E33C7D" w:rsidP="00C72C47">
      <w:pPr>
        <w:pStyle w:val="Akapitzlist0"/>
        <w:widowControl w:val="0"/>
        <w:numPr>
          <w:ilvl w:val="0"/>
          <w:numId w:val="48"/>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Wykonawca zapłaci Zamawiającemu karę umowną:</w:t>
      </w:r>
    </w:p>
    <w:p w14:paraId="4717C130" w14:textId="77777777" w:rsidR="00E33C7D" w:rsidRPr="00E33C7D" w:rsidRDefault="00E33C7D" w:rsidP="00C72C47">
      <w:pPr>
        <w:widowControl w:val="0"/>
        <w:numPr>
          <w:ilvl w:val="0"/>
          <w:numId w:val="31"/>
        </w:numPr>
        <w:suppressAutoHyphens/>
        <w:autoSpaceDE w:val="0"/>
        <w:spacing w:after="0" w:line="240" w:lineRule="auto"/>
        <w:ind w:left="851"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w wysokości 1% wartości przedmiotu umowy określonej w § 5 niniejszej umowy za każdy dzień zwłoki w wykonaniu umowy;</w:t>
      </w:r>
    </w:p>
    <w:p w14:paraId="755B3529" w14:textId="77777777" w:rsidR="00E33C7D" w:rsidRPr="00E33C7D" w:rsidRDefault="00E33C7D" w:rsidP="00C72C47">
      <w:pPr>
        <w:widowControl w:val="0"/>
        <w:numPr>
          <w:ilvl w:val="0"/>
          <w:numId w:val="31"/>
        </w:numPr>
        <w:suppressAutoHyphens/>
        <w:autoSpaceDE w:val="0"/>
        <w:spacing w:after="0" w:line="240" w:lineRule="auto"/>
        <w:ind w:left="851"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w wysokości 30% wartości przedmiotu umowy określonej w § 5 niniejszej umowy za nienależyte wykonanie umowy;</w:t>
      </w:r>
    </w:p>
    <w:p w14:paraId="47136738" w14:textId="77777777" w:rsidR="00E33C7D" w:rsidRPr="00E33C7D" w:rsidRDefault="00E33C7D" w:rsidP="00C72C47">
      <w:pPr>
        <w:widowControl w:val="0"/>
        <w:numPr>
          <w:ilvl w:val="0"/>
          <w:numId w:val="31"/>
        </w:numPr>
        <w:suppressAutoHyphens/>
        <w:autoSpaceDE w:val="0"/>
        <w:spacing w:after="0" w:line="240" w:lineRule="auto"/>
        <w:ind w:left="851" w:hanging="284"/>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 xml:space="preserve">w wysokości </w:t>
      </w:r>
      <w:bookmarkStart w:id="2" w:name="_Hlk146541621"/>
      <w:r w:rsidRPr="00E33C7D">
        <w:rPr>
          <w:rFonts w:ascii="Cambria" w:eastAsia="Arial" w:hAnsi="Cambria" w:cs="Times New Roman"/>
          <w:color w:val="000000"/>
          <w:sz w:val="20"/>
          <w:szCs w:val="20"/>
          <w:lang w:eastAsia="ar-SA"/>
        </w:rPr>
        <w:t xml:space="preserve">30% wartości przedmiotu umowy określonej w § 5 niniejszej </w:t>
      </w:r>
      <w:bookmarkEnd w:id="2"/>
      <w:r w:rsidRPr="00E33C7D">
        <w:rPr>
          <w:rFonts w:ascii="Cambria" w:eastAsia="Arial" w:hAnsi="Cambria" w:cs="Times New Roman"/>
          <w:color w:val="000000"/>
          <w:sz w:val="20"/>
          <w:szCs w:val="20"/>
          <w:lang w:eastAsia="ar-SA"/>
        </w:rPr>
        <w:t>umowy za naruszenie tajemnicy przedsiębiorstwa lub ujawnienie informacji poufnych Zamawiającego na zasadach określonych w Załącznik nr 2 do Umowy;</w:t>
      </w:r>
    </w:p>
    <w:p w14:paraId="4E6BBCF7" w14:textId="32C96DF2" w:rsidR="00E33C7D" w:rsidRPr="00C72C47" w:rsidRDefault="00E33C7D" w:rsidP="00C72C47">
      <w:pPr>
        <w:pStyle w:val="Akapitzlist0"/>
        <w:widowControl w:val="0"/>
        <w:numPr>
          <w:ilvl w:val="0"/>
          <w:numId w:val="48"/>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W przypadku rozwiązania umowy przez Wykonawcę lub w przypadku rozwiązania umowy, wypowiedzenia Umowy lub </w:t>
      </w:r>
      <w:proofErr w:type="spellStart"/>
      <w:r w:rsidRPr="00C72C47">
        <w:rPr>
          <w:rFonts w:ascii="Cambria" w:eastAsia="Arial" w:hAnsi="Cambria" w:cs="Times New Roman"/>
          <w:color w:val="000000"/>
          <w:sz w:val="20"/>
          <w:szCs w:val="20"/>
          <w:lang w:eastAsia="ar-SA"/>
        </w:rPr>
        <w:t>odostąpienia</w:t>
      </w:r>
      <w:proofErr w:type="spellEnd"/>
      <w:r w:rsidRPr="00C72C47">
        <w:rPr>
          <w:rFonts w:ascii="Cambria" w:eastAsia="Arial" w:hAnsi="Cambria" w:cs="Times New Roman"/>
          <w:color w:val="000000"/>
          <w:sz w:val="20"/>
          <w:szCs w:val="20"/>
          <w:lang w:eastAsia="ar-SA"/>
        </w:rPr>
        <w:t xml:space="preserve"> od Umowy przez Zamawiającego z przyczyn leżących po stronie Wykonawcy, Wykonawca zapłaci </w:t>
      </w:r>
      <w:r w:rsidRPr="00C72C47">
        <w:rPr>
          <w:rFonts w:ascii="Cambria" w:eastAsia="Arial" w:hAnsi="Cambria" w:cs="Times New Roman"/>
          <w:sz w:val="20"/>
          <w:szCs w:val="20"/>
          <w:lang w:eastAsia="ar-SA"/>
        </w:rPr>
        <w:t xml:space="preserve">Zamawiającemu </w:t>
      </w:r>
      <w:r w:rsidRPr="00C72C47">
        <w:rPr>
          <w:rFonts w:ascii="Cambria" w:eastAsia="Arial" w:hAnsi="Cambria" w:cs="Times New Roman"/>
          <w:color w:val="000000"/>
          <w:sz w:val="20"/>
          <w:szCs w:val="20"/>
          <w:lang w:eastAsia="ar-SA"/>
        </w:rPr>
        <w:t xml:space="preserve">karę umowną w wysokości 50% ceny określonej w § 5. </w:t>
      </w:r>
    </w:p>
    <w:p w14:paraId="163D1F9B" w14:textId="77777777" w:rsidR="00E33C7D" w:rsidRPr="00C72C47" w:rsidRDefault="00E33C7D" w:rsidP="00C72C47">
      <w:pPr>
        <w:pStyle w:val="Akapitzlist0"/>
        <w:widowControl w:val="0"/>
        <w:numPr>
          <w:ilvl w:val="0"/>
          <w:numId w:val="48"/>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Wykonawca wyraża zgodę na potrącanie naliczonych kar umownych wynikających ze zwłoki w realizacji usługi bezpośrednio przy zapłacie</w:t>
      </w:r>
      <w:r w:rsidRPr="00C72C47">
        <w:rPr>
          <w:rFonts w:ascii="Cambria" w:eastAsia="Arial" w:hAnsi="Cambria" w:cs="Times New Roman"/>
          <w:color w:val="FF0000"/>
          <w:sz w:val="20"/>
          <w:szCs w:val="20"/>
          <w:lang w:eastAsia="ar-SA"/>
        </w:rPr>
        <w:t xml:space="preserve"> </w:t>
      </w:r>
      <w:r w:rsidRPr="00C72C47">
        <w:rPr>
          <w:rFonts w:ascii="Cambria" w:eastAsia="Arial" w:hAnsi="Cambria" w:cs="Times New Roman"/>
          <w:sz w:val="20"/>
          <w:szCs w:val="20"/>
          <w:lang w:eastAsia="ar-SA"/>
        </w:rPr>
        <w:t>faktury</w:t>
      </w:r>
      <w:r w:rsidRPr="00C72C47">
        <w:rPr>
          <w:rFonts w:ascii="Cambria" w:eastAsia="Arial" w:hAnsi="Cambria" w:cs="Times New Roman"/>
          <w:color w:val="000000"/>
          <w:sz w:val="20"/>
          <w:szCs w:val="20"/>
          <w:lang w:eastAsia="ar-SA"/>
        </w:rPr>
        <w:t xml:space="preserve"> wystawionej za usługę będącą przedmiotem niniejszej umowy.</w:t>
      </w:r>
    </w:p>
    <w:p w14:paraId="41F248E9" w14:textId="77777777" w:rsidR="00E33C7D" w:rsidRPr="00C72C47" w:rsidRDefault="00E33C7D" w:rsidP="00C72C47">
      <w:pPr>
        <w:pStyle w:val="Akapitzlist0"/>
        <w:widowControl w:val="0"/>
        <w:numPr>
          <w:ilvl w:val="0"/>
          <w:numId w:val="48"/>
        </w:numPr>
        <w:tabs>
          <w:tab w:val="left" w:pos="426"/>
        </w:tabs>
        <w:suppressAutoHyphens/>
        <w:autoSpaceDE w:val="0"/>
        <w:spacing w:after="0" w:line="240" w:lineRule="auto"/>
        <w:ind w:left="284" w:hanging="284"/>
        <w:jc w:val="both"/>
        <w:rPr>
          <w:rFonts w:ascii="Cambria" w:eastAsia="Arial" w:hAnsi="Cambria" w:cs="Times New Roman"/>
          <w:color w:val="000000"/>
          <w:sz w:val="20"/>
          <w:szCs w:val="20"/>
          <w:lang w:eastAsia="ar-SA"/>
        </w:rPr>
      </w:pPr>
      <w:r w:rsidRPr="00C72C47">
        <w:rPr>
          <w:rFonts w:ascii="Cambria" w:eastAsia="Arial" w:hAnsi="Cambria" w:cs="Times New Roman"/>
          <w:color w:val="000000"/>
          <w:sz w:val="20"/>
          <w:szCs w:val="20"/>
          <w:lang w:eastAsia="ar-SA"/>
        </w:rPr>
        <w:t xml:space="preserve">Strony zastrzegają możliwość dochodzenia odszkodowania przewyższającego wysokość ww. kar umownych. </w:t>
      </w:r>
    </w:p>
    <w:p w14:paraId="06E3F70D"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sz w:val="20"/>
          <w:szCs w:val="20"/>
          <w:lang w:eastAsia="ar-SA"/>
        </w:rPr>
      </w:pPr>
    </w:p>
    <w:p w14:paraId="7289707B"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sz w:val="20"/>
          <w:szCs w:val="20"/>
          <w:lang w:eastAsia="ar-SA"/>
        </w:rPr>
      </w:pPr>
    </w:p>
    <w:p w14:paraId="1DAD18D2" w14:textId="77777777" w:rsidR="00E33C7D" w:rsidRPr="00E33C7D" w:rsidRDefault="00E33C7D" w:rsidP="00E33C7D">
      <w:pPr>
        <w:widowControl w:val="0"/>
        <w:suppressAutoHyphens/>
        <w:autoSpaceDE w:val="0"/>
        <w:spacing w:after="0" w:line="240" w:lineRule="auto"/>
        <w:jc w:val="center"/>
        <w:rPr>
          <w:rFonts w:ascii="Cambria" w:eastAsia="Arial" w:hAnsi="Cambria" w:cs="Times New Roman"/>
          <w:b/>
          <w:bCs/>
          <w:sz w:val="20"/>
          <w:szCs w:val="20"/>
          <w:lang w:eastAsia="ar-SA"/>
        </w:rPr>
      </w:pPr>
      <w:r w:rsidRPr="00E33C7D">
        <w:rPr>
          <w:rFonts w:ascii="Cambria" w:eastAsia="Arial" w:hAnsi="Cambria" w:cs="Times New Roman"/>
          <w:b/>
          <w:bCs/>
          <w:sz w:val="20"/>
          <w:szCs w:val="20"/>
          <w:lang w:eastAsia="ar-SA"/>
        </w:rPr>
        <w:t>§ 9 Dodatkowe Obowiązki Wykonawcy</w:t>
      </w:r>
    </w:p>
    <w:p w14:paraId="149DE6C4" w14:textId="77777777" w:rsidR="00E33C7D" w:rsidRPr="00E33C7D" w:rsidRDefault="00E33C7D" w:rsidP="00E33C7D">
      <w:pPr>
        <w:widowControl w:val="0"/>
        <w:suppressAutoHyphens/>
        <w:autoSpaceDE w:val="0"/>
        <w:spacing w:after="0" w:line="240" w:lineRule="auto"/>
        <w:ind w:left="426"/>
        <w:jc w:val="both"/>
        <w:rPr>
          <w:rFonts w:ascii="Cambria" w:eastAsia="Arial" w:hAnsi="Cambria" w:cs="Times New Roman"/>
          <w:color w:val="000000"/>
          <w:sz w:val="20"/>
          <w:szCs w:val="20"/>
          <w:lang w:eastAsia="ar-SA"/>
        </w:rPr>
      </w:pPr>
    </w:p>
    <w:p w14:paraId="08AAA2B5" w14:textId="77777777" w:rsidR="00E33C7D" w:rsidRPr="00E33C7D" w:rsidRDefault="00E33C7D" w:rsidP="00C72C47">
      <w:pPr>
        <w:widowControl w:val="0"/>
        <w:suppressAutoHyphens/>
        <w:autoSpaceDE w:val="0"/>
        <w:spacing w:after="0" w:line="240" w:lineRule="auto"/>
        <w:jc w:val="both"/>
        <w:rPr>
          <w:rFonts w:ascii="Cambria" w:eastAsia="Arial" w:hAnsi="Cambria" w:cs="Times New Roman"/>
          <w:color w:val="000000"/>
          <w:sz w:val="20"/>
          <w:szCs w:val="20"/>
          <w:lang w:eastAsia="ar-SA"/>
        </w:rPr>
      </w:pPr>
      <w:r w:rsidRPr="00E33C7D">
        <w:rPr>
          <w:rFonts w:ascii="Cambria" w:eastAsia="Arial" w:hAnsi="Cambria" w:cs="Times New Roman"/>
          <w:color w:val="000000"/>
          <w:sz w:val="20"/>
          <w:szCs w:val="20"/>
          <w:lang w:eastAsia="ar-SA"/>
        </w:rPr>
        <w:t>Wykonawca pozostanie w gotowości do spotkań informacyjnych z Radą Nadzorczą przed i po zakończeniu badania sprawozdania finansowego.</w:t>
      </w:r>
    </w:p>
    <w:p w14:paraId="1530A165" w14:textId="77777777" w:rsidR="00E33C7D" w:rsidRPr="00E33C7D" w:rsidRDefault="00E33C7D" w:rsidP="00E33C7D">
      <w:pPr>
        <w:widowControl w:val="0"/>
        <w:suppressAutoHyphens/>
        <w:autoSpaceDE w:val="0"/>
        <w:spacing w:after="0" w:line="240" w:lineRule="auto"/>
        <w:ind w:left="4335"/>
        <w:rPr>
          <w:rFonts w:ascii="Cambria" w:eastAsia="Arial" w:hAnsi="Cambria" w:cs="Times New Roman"/>
          <w:b/>
          <w:bCs/>
          <w:color w:val="000000"/>
          <w:sz w:val="20"/>
          <w:szCs w:val="20"/>
          <w:lang w:eastAsia="ar-SA"/>
        </w:rPr>
      </w:pPr>
      <w:r w:rsidRPr="00E33C7D">
        <w:rPr>
          <w:rFonts w:ascii="Cambria" w:eastAsia="Arial" w:hAnsi="Cambria" w:cs="Times New Roman"/>
          <w:color w:val="000000"/>
          <w:sz w:val="20"/>
          <w:szCs w:val="20"/>
          <w:lang w:eastAsia="ar-SA"/>
        </w:rPr>
        <w:t xml:space="preserve">  </w:t>
      </w:r>
    </w:p>
    <w:p w14:paraId="3F80C479" w14:textId="13D13DC0" w:rsidR="00E33C7D" w:rsidRPr="00E33C7D" w:rsidRDefault="00E33C7D" w:rsidP="00C72C47">
      <w:pPr>
        <w:widowControl w:val="0"/>
        <w:suppressAutoHyphens/>
        <w:autoSpaceDE w:val="0"/>
        <w:spacing w:after="0" w:line="240" w:lineRule="auto"/>
        <w:jc w:val="center"/>
        <w:rPr>
          <w:rFonts w:ascii="Cambria" w:eastAsia="Arial" w:hAnsi="Cambria" w:cs="Times New Roman"/>
          <w:b/>
          <w:bCs/>
          <w:color w:val="000000"/>
          <w:sz w:val="20"/>
          <w:szCs w:val="20"/>
          <w:lang w:eastAsia="ar-SA"/>
        </w:rPr>
      </w:pPr>
      <w:r w:rsidRPr="00E33C7D">
        <w:rPr>
          <w:rFonts w:ascii="Cambria" w:eastAsia="Arial" w:hAnsi="Cambria" w:cs="Times New Roman"/>
          <w:b/>
          <w:bCs/>
          <w:color w:val="000000"/>
          <w:sz w:val="20"/>
          <w:szCs w:val="20"/>
          <w:lang w:eastAsia="ar-SA"/>
        </w:rPr>
        <w:t>§ 10 Postanowienia końcowe</w:t>
      </w:r>
    </w:p>
    <w:p w14:paraId="49FE35B7" w14:textId="26297AEF" w:rsidR="00E33C7D" w:rsidRPr="00C72C47" w:rsidRDefault="00E33C7D" w:rsidP="00C72C47">
      <w:pPr>
        <w:pStyle w:val="Akapitzlist0"/>
        <w:tabs>
          <w:tab w:val="left" w:pos="426"/>
          <w:tab w:val="left" w:pos="5040"/>
        </w:tabs>
        <w:suppressAutoHyphens/>
        <w:spacing w:after="0" w:line="240" w:lineRule="auto"/>
        <w:jc w:val="both"/>
        <w:rPr>
          <w:rFonts w:ascii="Cambria" w:eastAsia="Times New Roman" w:hAnsi="Cambria" w:cs="Times New Roman"/>
          <w:strike/>
          <w:sz w:val="20"/>
          <w:szCs w:val="20"/>
          <w:lang w:eastAsia="ar-SA"/>
        </w:rPr>
      </w:pPr>
    </w:p>
    <w:p w14:paraId="14BC9098" w14:textId="47A03159" w:rsidR="00C72C47" w:rsidRPr="00B80F18" w:rsidRDefault="00C72C47"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C72C47">
        <w:rPr>
          <w:rFonts w:ascii="Cambria" w:eastAsia="Times New Roman" w:hAnsi="Cambria" w:cs="Times New Roman"/>
          <w:sz w:val="20"/>
          <w:szCs w:val="20"/>
          <w:lang w:eastAsia="ar-SA"/>
        </w:rPr>
        <w:t xml:space="preserve">Bez </w:t>
      </w:r>
      <w:r w:rsidRPr="00B80F18">
        <w:rPr>
          <w:rFonts w:ascii="Cambria" w:eastAsia="Times New Roman" w:hAnsi="Cambria" w:cs="Times New Roman"/>
          <w:sz w:val="20"/>
          <w:szCs w:val="20"/>
          <w:lang w:eastAsia="ar-SA"/>
        </w:rPr>
        <w:t>zgody Zamawiającego wyrażonej w formie pisemnej pod rygorem nieważności Wykonawca nie może dokonać cesji praw i obowiązków wynikających z niniejszej umowy na inny</w:t>
      </w:r>
      <w:r w:rsidRPr="00B80F18">
        <w:rPr>
          <w:rFonts w:ascii="Cambria" w:eastAsia="Times New Roman" w:hAnsi="Cambria" w:cs="Times New Roman"/>
          <w:sz w:val="20"/>
          <w:szCs w:val="20"/>
          <w:lang w:eastAsia="ar-SA"/>
        </w:rPr>
        <w:t xml:space="preserve"> podmiot. </w:t>
      </w:r>
    </w:p>
    <w:p w14:paraId="385F8C91" w14:textId="53523B5F"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Przeniesienie wierzytelności w sposób określony trybem art. od 509 do 518 Kodeksu cywilnego,                                   a wynikających z niniejszej umowy, wymaga pisemnej zgody Zamawiającego, pod rygorem nieważności takiej czynności.</w:t>
      </w:r>
    </w:p>
    <w:p w14:paraId="44A05D68" w14:textId="6FF5E2BE"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Bez zgody Zamawiającego wierzytelności wynikające z niniejszej umowy nie mogą stanowić przedmiotu poręczenia określonego w przepisach art. od 876 do 887 Kodeksu cywilnego, ani jakiejkolwiek innej umowy zmieniającej strony stosunku zobowiązaniowego wynikającego z realizacji niniejszej umowy.</w:t>
      </w:r>
    </w:p>
    <w:p w14:paraId="572C4A9A"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Strony wspólnie oświadczają, że wyłączają możliwość dokonywania przez podmioty trzecie Umowy Faktoringu, Umowy Gwarancyjnej, Umowy Zarządu Wierzytelnością, Umowa Inkasa, Umowy przekazu świadczenia w rozumieniu art. 921</w:t>
      </w:r>
      <w:r w:rsidRPr="00B80F18">
        <w:rPr>
          <w:rFonts w:ascii="Cambria" w:eastAsia="Times New Roman" w:hAnsi="Cambria" w:cs="Times New Roman"/>
          <w:sz w:val="20"/>
          <w:szCs w:val="20"/>
          <w:vertAlign w:val="superscript"/>
          <w:lang w:eastAsia="ar-SA"/>
        </w:rPr>
        <w:t>1</w:t>
      </w:r>
      <w:r w:rsidRPr="00B80F18">
        <w:rPr>
          <w:rFonts w:ascii="Cambria" w:eastAsia="Times New Roman" w:hAnsi="Cambria" w:cs="Times New Roman"/>
          <w:sz w:val="20"/>
          <w:szCs w:val="20"/>
          <w:lang w:eastAsia="ar-SA"/>
        </w:rPr>
        <w:t xml:space="preserve"> – 921</w:t>
      </w:r>
      <w:r w:rsidRPr="00B80F18">
        <w:rPr>
          <w:rFonts w:ascii="Cambria" w:eastAsia="Times New Roman" w:hAnsi="Cambria" w:cs="Times New Roman"/>
          <w:sz w:val="20"/>
          <w:szCs w:val="20"/>
          <w:vertAlign w:val="superscript"/>
          <w:lang w:eastAsia="ar-SA"/>
        </w:rPr>
        <w:t>5</w:t>
      </w:r>
      <w:r w:rsidRPr="00B80F18">
        <w:rPr>
          <w:rFonts w:ascii="Cambria" w:eastAsia="Times New Roman" w:hAnsi="Cambria" w:cs="Times New Roman"/>
          <w:sz w:val="20"/>
          <w:szCs w:val="20"/>
          <w:lang w:eastAsia="ar-SA"/>
        </w:rPr>
        <w:t xml:space="preserve"> KC. </w:t>
      </w:r>
    </w:p>
    <w:p w14:paraId="5936DE65"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lastRenderedPageBreak/>
        <w:t>Strony wspólnie oświadczają, że wyłączają możliwość dokonywania przez podmioty trzecie wszelkich czynności faktycznych lub prawnych związanych z wierzytelnościami Wykonawcy wynikającymi                                 z niniejszej umowy bez uprzedniej, pisemnej zgody Zamawiającego.</w:t>
      </w:r>
    </w:p>
    <w:p w14:paraId="28FEAA79"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W sprawach nieuregulowanych niniejszą Umową mają zastosowanie przepisy prawa powszechnie obowiązującego oraz przepisy Kodeksu cywilnego.</w:t>
      </w:r>
    </w:p>
    <w:p w14:paraId="4CDEBF5E"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 xml:space="preserve">Strony zobowiązują się przetwarzać dane osobowe osób do kontaktu/reprezentujących Strony, udostępnione przez drugą Stronę w sposób zgodny z obowiązującymi przepisami o ochronie danych osobowych, w szczególności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B80F18">
        <w:rPr>
          <w:rFonts w:ascii="Cambria" w:eastAsia="Times New Roman" w:hAnsi="Cambria" w:cs="Times New Roman"/>
          <w:sz w:val="20"/>
          <w:szCs w:val="20"/>
          <w:lang w:eastAsia="ar-SA"/>
        </w:rPr>
        <w:t>późn</w:t>
      </w:r>
      <w:proofErr w:type="spellEnd"/>
      <w:r w:rsidRPr="00B80F18">
        <w:rPr>
          <w:rFonts w:ascii="Cambria" w:eastAsia="Times New Roman" w:hAnsi="Cambria" w:cs="Times New Roman"/>
          <w:sz w:val="20"/>
          <w:szCs w:val="20"/>
          <w:lang w:eastAsia="ar-SA"/>
        </w:rPr>
        <w:t>. zm.). Dane osobowe przetwarzane będą przez Strony wyłącznie dla celów związanych z wykonywaniem niniejszej Umowy, obsługą administracyjną, prawną, księgową, itp. niniejszej Umowy, realizacją żądań, roszczeń i komunikacją Stron, a także w ramach obsługi informatycznej Stron oraz korzystaniem z systemów bądź aplikacji. Zebrane dane będą przetwarzane przez Strony w czasie niezbędnym do realizacji ich uprawnień wynikających z niniejszej Umowy. Obowiązek informacyjny wynikający z obowiązujących przepisów będzie realizowany przez każdą ze Stron we własnym zakresie w stosunku do swoich przedstawicieli/pracowników w imieniu drugiej Stron. Każda ze Stron zabezpieczy otrzymane dane z zachowaniem najwyższej staranności i zgodnie z obowiązującymi przepisami.</w:t>
      </w:r>
    </w:p>
    <w:p w14:paraId="18606A11"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Zmiany niniejszej umowy, w tym również zmiana terminu jej obowiązywania, mogą być dokonywane wyłącznie na piśmie w formie aneksów podpisanych przez obie strony i opatrzonych datą – pod rygorem ich nieważności.</w:t>
      </w:r>
    </w:p>
    <w:p w14:paraId="45D1DDC0"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Wszelkie spory wynikające z realizacji niniejszej umowy rozstrzygane będą przez sąd właściwy miejscowo dla siedziby Zamawiającego.</w:t>
      </w:r>
    </w:p>
    <w:p w14:paraId="1F34E4D8" w14:textId="07FCA889"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Strony, w rozliczeniach finansowych dotyczących niniejszej umowy, stosują wyłącznie prawo do naliczania odsetek umownych za opóźnienie w terminowej zapłacie, w wysokości 7% w stosunku rocznym, zgodnie z brzmieniem art. 481 §  1 Kodeksu cywilnego.</w:t>
      </w:r>
    </w:p>
    <w:p w14:paraId="4B3C00FE" w14:textId="77777777" w:rsidR="00E33C7D" w:rsidRPr="00B80F18" w:rsidRDefault="00E33C7D" w:rsidP="00B80F18">
      <w:pPr>
        <w:pStyle w:val="Akapitzlist0"/>
        <w:numPr>
          <w:ilvl w:val="0"/>
          <w:numId w:val="49"/>
        </w:numPr>
        <w:tabs>
          <w:tab w:val="left" w:pos="426"/>
          <w:tab w:val="left" w:pos="5040"/>
        </w:tabs>
        <w:suppressAutoHyphens/>
        <w:spacing w:after="0" w:line="240" w:lineRule="auto"/>
        <w:ind w:left="284" w:hanging="284"/>
        <w:jc w:val="both"/>
        <w:rPr>
          <w:rFonts w:ascii="Cambria" w:eastAsia="Times New Roman" w:hAnsi="Cambria" w:cs="Times New Roman"/>
          <w:sz w:val="20"/>
          <w:szCs w:val="20"/>
          <w:lang w:eastAsia="ar-SA"/>
        </w:rPr>
      </w:pPr>
      <w:r w:rsidRPr="00B80F18">
        <w:rPr>
          <w:rFonts w:ascii="Cambria" w:eastAsia="Times New Roman" w:hAnsi="Cambria" w:cs="Times New Roman"/>
          <w:sz w:val="20"/>
          <w:szCs w:val="20"/>
          <w:lang w:eastAsia="ar-SA"/>
        </w:rPr>
        <w:t>Umowę niniejszą sporządzono w dwóch jednobrzmiących egzemplarzach, po jednym egzemplarzu dla każdej ze stron.</w:t>
      </w:r>
    </w:p>
    <w:p w14:paraId="57FEF7E6" w14:textId="77777777" w:rsidR="00E33C7D" w:rsidRPr="00E33C7D" w:rsidRDefault="00E33C7D" w:rsidP="00E33C7D">
      <w:pPr>
        <w:widowControl w:val="0"/>
        <w:suppressAutoHyphens/>
        <w:autoSpaceDE w:val="0"/>
        <w:spacing w:after="0" w:line="240" w:lineRule="auto"/>
        <w:rPr>
          <w:rFonts w:ascii="Cambria" w:eastAsia="Arial" w:hAnsi="Cambria" w:cs="Times New Roman"/>
          <w:color w:val="000000"/>
          <w:sz w:val="20"/>
          <w:szCs w:val="20"/>
          <w:lang w:eastAsia="ar-SA"/>
        </w:rPr>
      </w:pPr>
    </w:p>
    <w:p w14:paraId="6B791469" w14:textId="77777777" w:rsidR="00E33C7D" w:rsidRPr="00E33C7D" w:rsidRDefault="00E33C7D" w:rsidP="00E33C7D">
      <w:pPr>
        <w:widowControl w:val="0"/>
        <w:suppressAutoHyphens/>
        <w:autoSpaceDE w:val="0"/>
        <w:spacing w:after="0" w:line="240" w:lineRule="auto"/>
        <w:rPr>
          <w:rFonts w:ascii="Cambria" w:eastAsia="Arial" w:hAnsi="Cambria" w:cs="Times New Roman"/>
          <w:color w:val="000000"/>
          <w:sz w:val="20"/>
          <w:szCs w:val="20"/>
          <w:lang w:eastAsia="ar-SA"/>
        </w:rPr>
      </w:pPr>
    </w:p>
    <w:p w14:paraId="1F10E287" w14:textId="77777777" w:rsidR="00E33C7D" w:rsidRPr="00E33C7D" w:rsidRDefault="00E33C7D" w:rsidP="00E33C7D">
      <w:pPr>
        <w:widowControl w:val="0"/>
        <w:suppressAutoHyphens/>
        <w:autoSpaceDE w:val="0"/>
        <w:spacing w:after="0" w:line="240" w:lineRule="auto"/>
        <w:ind w:left="5982" w:hanging="5983"/>
        <w:jc w:val="center"/>
        <w:rPr>
          <w:rFonts w:ascii="Cambria" w:eastAsia="Arial" w:hAnsi="Cambria" w:cs="Times New Roman"/>
          <w:b/>
          <w:bCs/>
          <w:color w:val="000000"/>
          <w:sz w:val="20"/>
          <w:szCs w:val="20"/>
          <w:lang w:eastAsia="ar-SA"/>
        </w:rPr>
      </w:pPr>
      <w:r w:rsidRPr="00E33C7D">
        <w:rPr>
          <w:rFonts w:ascii="Cambria" w:eastAsia="Arial" w:hAnsi="Cambria" w:cs="Times New Roman"/>
          <w:b/>
          <w:bCs/>
          <w:sz w:val="20"/>
          <w:szCs w:val="20"/>
          <w:lang w:eastAsia="ar-SA"/>
        </w:rPr>
        <w:t>ZAMAWIAJĄCY:</w:t>
      </w:r>
      <w:r w:rsidRPr="00E33C7D">
        <w:rPr>
          <w:rFonts w:ascii="Cambria" w:eastAsia="Arial" w:hAnsi="Cambria" w:cs="Times New Roman"/>
          <w:b/>
          <w:bCs/>
          <w:color w:val="000000"/>
          <w:sz w:val="20"/>
          <w:szCs w:val="20"/>
          <w:lang w:eastAsia="ar-SA"/>
        </w:rPr>
        <w:tab/>
        <w:t xml:space="preserve"> WYKONAWCA:</w:t>
      </w:r>
    </w:p>
    <w:p w14:paraId="65CF1B8C" w14:textId="77777777" w:rsidR="00E33C7D" w:rsidRPr="00E33C7D" w:rsidRDefault="00E33C7D" w:rsidP="00E33C7D">
      <w:pPr>
        <w:suppressAutoHyphens/>
        <w:spacing w:after="0" w:line="240" w:lineRule="auto"/>
        <w:rPr>
          <w:rFonts w:ascii="Cambria" w:eastAsia="Times New Roman" w:hAnsi="Cambria" w:cs="Times New Roman"/>
          <w:sz w:val="20"/>
          <w:szCs w:val="20"/>
          <w:lang w:eastAsia="ar-SA"/>
        </w:rPr>
      </w:pPr>
    </w:p>
    <w:p w14:paraId="5560C723"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7CC47E86"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936E1B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97D7627"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D2AA61D"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38336840"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7331E31"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F1A0774"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07A87473"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648824A2"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55F25848"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Załączniki:</w:t>
      </w:r>
    </w:p>
    <w:p w14:paraId="4D319E8B" w14:textId="77777777" w:rsidR="00E33C7D" w:rsidRPr="00E33C7D" w:rsidRDefault="00E33C7D" w:rsidP="00C72C47">
      <w:pPr>
        <w:numPr>
          <w:ilvl w:val="0"/>
          <w:numId w:val="32"/>
        </w:num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Umowa powierzenia przetwarzania danych osobowych;</w:t>
      </w:r>
    </w:p>
    <w:p w14:paraId="039C12EA" w14:textId="77777777" w:rsidR="00E33C7D" w:rsidRPr="00E33C7D" w:rsidRDefault="00E33C7D" w:rsidP="00C72C47">
      <w:pPr>
        <w:numPr>
          <w:ilvl w:val="0"/>
          <w:numId w:val="32"/>
        </w:numPr>
        <w:suppressAutoHyphens/>
        <w:spacing w:after="0" w:line="240" w:lineRule="auto"/>
        <w:jc w:val="both"/>
        <w:rPr>
          <w:rFonts w:ascii="Cambria" w:eastAsia="Times New Roman" w:hAnsi="Cambria" w:cs="Times New Roman"/>
          <w:sz w:val="20"/>
          <w:szCs w:val="20"/>
          <w:lang w:eastAsia="ar-SA"/>
        </w:rPr>
      </w:pPr>
      <w:r w:rsidRPr="00E33C7D">
        <w:rPr>
          <w:rFonts w:ascii="Cambria" w:eastAsia="Times New Roman" w:hAnsi="Cambria" w:cs="Times New Roman"/>
          <w:sz w:val="20"/>
          <w:szCs w:val="20"/>
          <w:lang w:eastAsia="ar-SA"/>
        </w:rPr>
        <w:t>Umowa o zachowaniu poufności.</w:t>
      </w:r>
    </w:p>
    <w:p w14:paraId="158E5B60"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1154267A"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26BF86E6" w14:textId="77777777" w:rsidR="00E33C7D" w:rsidRPr="00E33C7D" w:rsidRDefault="00E33C7D" w:rsidP="00E33C7D">
      <w:pPr>
        <w:pageBreakBefore/>
        <w:suppressAutoHyphens/>
        <w:spacing w:after="0" w:line="240" w:lineRule="auto"/>
        <w:ind w:left="12" w:right="9"/>
        <w:jc w:val="right"/>
        <w:rPr>
          <w:rFonts w:ascii="Times New Roman" w:eastAsia="Times New Roman" w:hAnsi="Times New Roman" w:cs="Times New Roman"/>
          <w:b/>
          <w:sz w:val="24"/>
          <w:szCs w:val="24"/>
          <w:lang w:eastAsia="ar-SA"/>
        </w:rPr>
      </w:pPr>
      <w:r w:rsidRPr="00E33C7D">
        <w:rPr>
          <w:rFonts w:ascii="Calibri" w:eastAsia="Times New Roman" w:hAnsi="Calibri" w:cs="Calibri"/>
          <w:b/>
          <w:i/>
          <w:iCs/>
          <w:color w:val="000000"/>
          <w:u w:val="single"/>
          <w:lang w:eastAsia="ar-SA"/>
        </w:rPr>
        <w:lastRenderedPageBreak/>
        <w:t>Załącznik nr 1 do umowy</w:t>
      </w:r>
    </w:p>
    <w:p w14:paraId="1CA6F967" w14:textId="77777777" w:rsidR="00E33C7D" w:rsidRPr="00E33C7D" w:rsidRDefault="00E33C7D" w:rsidP="00E33C7D">
      <w:pPr>
        <w:suppressAutoHyphens/>
        <w:spacing w:after="0" w:line="240" w:lineRule="auto"/>
        <w:jc w:val="both"/>
        <w:rPr>
          <w:rFonts w:ascii="Cambria" w:eastAsia="Times New Roman" w:hAnsi="Cambria" w:cs="Times New Roman"/>
          <w:sz w:val="20"/>
          <w:szCs w:val="20"/>
          <w:lang w:eastAsia="ar-SA"/>
        </w:rPr>
      </w:pPr>
    </w:p>
    <w:p w14:paraId="4CBAA1B5" w14:textId="77777777" w:rsidR="00E33C7D" w:rsidRPr="00E33C7D" w:rsidRDefault="00E33C7D" w:rsidP="00E33C7D">
      <w:pPr>
        <w:suppressAutoHyphens/>
        <w:spacing w:after="0" w:line="240" w:lineRule="auto"/>
        <w:jc w:val="center"/>
        <w:rPr>
          <w:rFonts w:ascii="Calibri" w:eastAsia="Arial Unicode MS" w:hAnsi="Calibri" w:cs="Arial Unicode MS"/>
          <w:lang w:eastAsia="ar-SA"/>
        </w:rPr>
      </w:pPr>
      <w:r w:rsidRPr="00E33C7D">
        <w:rPr>
          <w:rFonts w:ascii="Calibri" w:eastAsia="Arial Unicode MS" w:hAnsi="Calibri" w:cs="Arial Unicode MS"/>
          <w:b/>
          <w:bCs/>
          <w:lang w:eastAsia="ar-SA"/>
        </w:rPr>
        <w:t>Umowa powierzenia przetwarzania danych osobowych</w:t>
      </w:r>
    </w:p>
    <w:p w14:paraId="2EDA8CEC" w14:textId="77777777" w:rsidR="00E33C7D" w:rsidRPr="00E33C7D" w:rsidRDefault="00E33C7D" w:rsidP="00E33C7D">
      <w:pPr>
        <w:suppressAutoHyphens/>
        <w:spacing w:after="0" w:line="240" w:lineRule="auto"/>
        <w:jc w:val="center"/>
        <w:rPr>
          <w:rFonts w:ascii="Calibri" w:eastAsia="Arial Unicode MS" w:hAnsi="Calibri" w:cs="Arial Unicode MS"/>
          <w:lang w:eastAsia="ar-SA"/>
        </w:rPr>
      </w:pPr>
      <w:r w:rsidRPr="00E33C7D">
        <w:rPr>
          <w:rFonts w:ascii="Calibri" w:eastAsia="Arial Unicode MS" w:hAnsi="Calibri" w:cs="Arial Unicode MS"/>
          <w:lang w:eastAsia="ar-SA"/>
        </w:rPr>
        <w:t>zawarta dnia ____________ pomiędzy:</w:t>
      </w:r>
    </w:p>
    <w:p w14:paraId="115D105B" w14:textId="77777777" w:rsidR="00E33C7D" w:rsidRPr="00E33C7D" w:rsidRDefault="00E33C7D" w:rsidP="00E33C7D">
      <w:pPr>
        <w:suppressAutoHyphens/>
        <w:spacing w:after="0" w:line="240" w:lineRule="auto"/>
        <w:jc w:val="center"/>
        <w:rPr>
          <w:rFonts w:ascii="Calibri" w:eastAsia="Arial Unicode MS" w:hAnsi="Calibri" w:cs="Arial Unicode MS"/>
          <w:lang w:eastAsia="ar-SA"/>
        </w:rPr>
      </w:pPr>
      <w:r w:rsidRPr="00E33C7D">
        <w:rPr>
          <w:rFonts w:ascii="Calibri" w:eastAsia="Arial Unicode MS" w:hAnsi="Calibri" w:cs="Arial Unicode MS"/>
          <w:lang w:eastAsia="ar-SA"/>
        </w:rPr>
        <w:t>(zwana dalej „Umową”)</w:t>
      </w:r>
    </w:p>
    <w:p w14:paraId="3A4925A3" w14:textId="77777777" w:rsidR="00E33C7D" w:rsidRPr="00E33C7D" w:rsidRDefault="00E33C7D" w:rsidP="00B80F18">
      <w:pPr>
        <w:suppressAutoHyphens/>
        <w:spacing w:after="0" w:line="240" w:lineRule="auto"/>
        <w:jc w:val="both"/>
        <w:rPr>
          <w:rFonts w:eastAsia="Arial Unicode MS" w:cstheme="minorHAnsi"/>
          <w:sz w:val="20"/>
          <w:szCs w:val="20"/>
          <w:lang w:eastAsia="ar-SA"/>
        </w:rPr>
      </w:pPr>
      <w:r w:rsidRPr="00E33C7D">
        <w:rPr>
          <w:rFonts w:eastAsia="Arial Unicode MS" w:cstheme="minorHAnsi"/>
          <w:sz w:val="20"/>
          <w:szCs w:val="20"/>
          <w:lang w:eastAsia="ar-SA"/>
        </w:rPr>
        <w:t xml:space="preserve">Mazowieckim Szpitalem Specjalistycznym Spółka z ograniczoną odpowiedzialnością z siedzibą w Radomiu, ul. Juliana Aleksandrowicza nr 5, 26-617 Radom, wpisaną do Rejestru Przedsiębiorców Krajowego Rejestru Sądowego prowadzonego przez Sąd Rejonowy Lublin-Wschód w Lublinie z siedzibą w Świdniku VI Wydział Gospodarczy Krajowego Rejestru Sądowego KRS 0000490819, o kapitale zakładowym 81 800 000,00 PLN, identyfikująca się numerami NIP 7962963679 oraz REGON 670209356, zwany w dalszej części umowy </w:t>
      </w:r>
      <w:r w:rsidRPr="00E33C7D">
        <w:rPr>
          <w:rFonts w:eastAsia="Arial Unicode MS" w:cstheme="minorHAnsi"/>
          <w:b/>
          <w:bCs/>
          <w:sz w:val="20"/>
          <w:szCs w:val="20"/>
          <w:lang w:eastAsia="ar-SA"/>
        </w:rPr>
        <w:t xml:space="preserve">„Administratorem danych” lub „Administratorem” </w:t>
      </w:r>
    </w:p>
    <w:p w14:paraId="2335A8FF" w14:textId="77777777" w:rsidR="00E33C7D" w:rsidRPr="00E33C7D" w:rsidRDefault="00E33C7D" w:rsidP="00B80F18">
      <w:pPr>
        <w:suppressAutoHyphens/>
        <w:spacing w:after="0" w:line="240" w:lineRule="auto"/>
        <w:jc w:val="both"/>
        <w:rPr>
          <w:rFonts w:eastAsia="Arial Unicode MS" w:cstheme="minorHAnsi"/>
          <w:sz w:val="20"/>
          <w:szCs w:val="20"/>
          <w:lang w:eastAsia="ar-SA"/>
        </w:rPr>
      </w:pPr>
      <w:r w:rsidRPr="00E33C7D">
        <w:rPr>
          <w:rFonts w:eastAsia="Arial Unicode MS" w:cstheme="minorHAnsi"/>
          <w:sz w:val="20"/>
          <w:szCs w:val="20"/>
          <w:lang w:eastAsia="ar-SA"/>
        </w:rPr>
        <w:t xml:space="preserve">reprezentowana przez: </w:t>
      </w:r>
    </w:p>
    <w:p w14:paraId="5CA0FCC0" w14:textId="77777777" w:rsidR="00E33C7D" w:rsidRPr="00E33C7D" w:rsidRDefault="00E33C7D" w:rsidP="00B80F18">
      <w:pPr>
        <w:tabs>
          <w:tab w:val="left" w:pos="360"/>
        </w:tabs>
        <w:suppressAutoHyphens/>
        <w:spacing w:after="0" w:line="240" w:lineRule="auto"/>
        <w:ind w:left="360" w:hanging="360"/>
        <w:jc w:val="both"/>
        <w:rPr>
          <w:rFonts w:eastAsia="Times New Roman" w:cstheme="minorHAnsi"/>
          <w:sz w:val="20"/>
          <w:szCs w:val="20"/>
          <w:lang w:eastAsia="ar-SA"/>
        </w:rPr>
      </w:pPr>
      <w:r w:rsidRPr="00E33C7D">
        <w:rPr>
          <w:rFonts w:eastAsia="Times New Roman" w:cstheme="minorHAnsi"/>
          <w:iCs/>
          <w:sz w:val="20"/>
          <w:szCs w:val="20"/>
          <w:lang w:eastAsia="ar-SA"/>
        </w:rPr>
        <w:t>…………………………………………………….</w:t>
      </w:r>
    </w:p>
    <w:p w14:paraId="270D41D8" w14:textId="77777777" w:rsidR="00E33C7D" w:rsidRPr="00E33C7D" w:rsidRDefault="00E33C7D" w:rsidP="00B80F18">
      <w:pPr>
        <w:tabs>
          <w:tab w:val="left" w:pos="360"/>
        </w:tabs>
        <w:suppressAutoHyphens/>
        <w:spacing w:after="0" w:line="240" w:lineRule="auto"/>
        <w:ind w:left="360" w:hanging="360"/>
        <w:jc w:val="both"/>
        <w:rPr>
          <w:rFonts w:eastAsia="Times New Roman" w:cstheme="minorHAnsi"/>
          <w:sz w:val="20"/>
          <w:szCs w:val="20"/>
          <w:lang w:eastAsia="ar-SA"/>
        </w:rPr>
      </w:pPr>
      <w:r w:rsidRPr="00E33C7D">
        <w:rPr>
          <w:rFonts w:eastAsia="Times New Roman" w:cstheme="minorHAnsi"/>
          <w:iCs/>
          <w:sz w:val="20"/>
          <w:szCs w:val="20"/>
          <w:lang w:eastAsia="ar-SA"/>
        </w:rPr>
        <w:t>…………………………………………………….</w:t>
      </w:r>
    </w:p>
    <w:p w14:paraId="42A3CB1E" w14:textId="77777777" w:rsidR="00E33C7D" w:rsidRPr="00E33C7D" w:rsidRDefault="00E33C7D" w:rsidP="00B80F18">
      <w:pPr>
        <w:suppressAutoHyphens/>
        <w:spacing w:after="0" w:line="240" w:lineRule="auto"/>
        <w:jc w:val="both"/>
        <w:rPr>
          <w:rFonts w:eastAsia="Times New Roman" w:cstheme="minorHAnsi"/>
          <w:sz w:val="20"/>
          <w:szCs w:val="20"/>
          <w:lang w:eastAsia="ar-SA"/>
        </w:rPr>
      </w:pPr>
      <w:r w:rsidRPr="00E33C7D">
        <w:rPr>
          <w:rFonts w:eastAsia="Times New Roman" w:cstheme="minorHAnsi"/>
          <w:sz w:val="20"/>
          <w:szCs w:val="20"/>
          <w:lang w:eastAsia="ar-SA"/>
        </w:rPr>
        <w:t xml:space="preserve">a </w:t>
      </w:r>
    </w:p>
    <w:p w14:paraId="20B41AF6" w14:textId="77777777" w:rsidR="00E33C7D" w:rsidRPr="00E33C7D" w:rsidRDefault="00E33C7D" w:rsidP="00B80F18">
      <w:pPr>
        <w:suppressAutoHyphens/>
        <w:spacing w:after="0" w:line="240" w:lineRule="auto"/>
        <w:jc w:val="both"/>
        <w:rPr>
          <w:rFonts w:eastAsia="Times New Roman" w:cstheme="minorHAnsi"/>
          <w:sz w:val="20"/>
          <w:szCs w:val="20"/>
          <w:lang w:eastAsia="ar-SA"/>
        </w:rPr>
      </w:pPr>
      <w:r w:rsidRPr="00E33C7D">
        <w:rPr>
          <w:rFonts w:eastAsia="Times New Roman" w:cstheme="minorHAnsi"/>
          <w:sz w:val="20"/>
          <w:szCs w:val="20"/>
          <w:lang w:eastAsia="ar-SA"/>
        </w:rPr>
        <w:t>………………………………………. z siedzibą w …………………, przy ul. …………………………………, zarejestrowaną w ………………….., pod nr KRS: …………….., NIP …………….., REGON ………………..,</w:t>
      </w:r>
    </w:p>
    <w:p w14:paraId="387B19C6" w14:textId="77777777"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 xml:space="preserve">zwany w dalszej części umowy </w:t>
      </w:r>
      <w:r w:rsidRPr="00E33C7D">
        <w:rPr>
          <w:rFonts w:eastAsia="Arial Unicode MS" w:cstheme="minorHAnsi"/>
          <w:b/>
          <w:bCs/>
          <w:sz w:val="20"/>
          <w:szCs w:val="20"/>
          <w:lang w:eastAsia="ar-SA"/>
        </w:rPr>
        <w:t>„Podmiotem przetwarzającym”</w:t>
      </w:r>
      <w:r w:rsidRPr="00E33C7D">
        <w:rPr>
          <w:rFonts w:eastAsia="Arial Unicode MS" w:cstheme="minorHAnsi"/>
          <w:sz w:val="20"/>
          <w:szCs w:val="20"/>
          <w:lang w:eastAsia="ar-SA"/>
        </w:rPr>
        <w:t xml:space="preserve"> </w:t>
      </w:r>
    </w:p>
    <w:p w14:paraId="65988291" w14:textId="77777777"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 xml:space="preserve">reprezentowana przez: </w:t>
      </w:r>
    </w:p>
    <w:p w14:paraId="26D5D303" w14:textId="77777777"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w:t>
      </w:r>
    </w:p>
    <w:p w14:paraId="740CE7DD" w14:textId="77777777"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 xml:space="preserve">zwanymi dalej także łącznie: </w:t>
      </w:r>
      <w:r w:rsidRPr="00E33C7D">
        <w:rPr>
          <w:rFonts w:eastAsia="Arial Unicode MS" w:cstheme="minorHAnsi"/>
          <w:b/>
          <w:bCs/>
          <w:sz w:val="20"/>
          <w:szCs w:val="20"/>
          <w:lang w:eastAsia="ar-SA"/>
        </w:rPr>
        <w:t>„Stronami”</w:t>
      </w:r>
      <w:r w:rsidRPr="00E33C7D">
        <w:rPr>
          <w:rFonts w:eastAsia="Arial Unicode MS" w:cstheme="minorHAnsi"/>
          <w:sz w:val="20"/>
          <w:szCs w:val="20"/>
          <w:lang w:eastAsia="ar-SA"/>
        </w:rPr>
        <w:t xml:space="preserve"> lub każda z osobna </w:t>
      </w:r>
      <w:r w:rsidRPr="00E33C7D">
        <w:rPr>
          <w:rFonts w:eastAsia="Arial Unicode MS" w:cstheme="minorHAnsi"/>
          <w:b/>
          <w:bCs/>
          <w:sz w:val="20"/>
          <w:szCs w:val="20"/>
          <w:lang w:eastAsia="ar-SA"/>
        </w:rPr>
        <w:t>„Stroną”,</w:t>
      </w:r>
    </w:p>
    <w:p w14:paraId="2E27F7F5"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p>
    <w:p w14:paraId="4E60306B"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1</w:t>
      </w:r>
    </w:p>
    <w:p w14:paraId="5B2E5E79"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Oświadczenia Stron</w:t>
      </w:r>
    </w:p>
    <w:p w14:paraId="1CEB2D7D"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1. Strony oświadczają, że w dniu ……………………… zawarły umowę nr …………………….. na ……………………….. (dalej jako „Umowa Główna). Należyte wykonanie Umowy Głównej wymaga oraz uzależnione jest od dostępu Podmiotu przetwarzającego do danych osobowych szczegółowo opisanych w § 3 ust. 1 Umowy.</w:t>
      </w:r>
    </w:p>
    <w:p w14:paraId="053CCC9C"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2. Administrator oświadcza, że jest administratorem danych osobowych tj. podmiotem, który samodzielnie ustala cele i sposoby przetwarzania danych osobowych szczegółowo opisanych w § 3 ust. 1 Umowy.</w:t>
      </w:r>
    </w:p>
    <w:p w14:paraId="088238FE"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3. Podmiot przetwarzający oświadcza, że jest podmiotem posiadającym niezbędną wiedzę i zasoby gwarantujące wiarygodność a także należyte wykonywanie niniejszej Umowy zgodnie z wymogami określonymi w powszechnie obowiązujących przepisach prawa w szczególności, w ustawie z dnia 10 maja 2018 roku o ochronie danych osobowych (Dz. U. z 2019 r. poz. 1781), Rozporządzeniu Parlamentu Europejskiego i Rady (UE) 2016/679 z dnia 27 kwietnia 2016 roku    w sprawie ochrony osób fizycznych w związku z przetwarzaniem danych osobowych i w sprawie swobodnego przepływu takich danych oraz uchylenia Dyrektywy 95/46/WE (zwanego w dalszej części „Rozporządzeniem”) oraz wydanymi na ich podstawie przepisami wykonawczymi.</w:t>
      </w:r>
    </w:p>
    <w:p w14:paraId="06D12438"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4. Podmiot przetwarzający zapewnia, ze wdrożył i stosuje środki techniczne i organizacyjne spełniające wymogi zakreślone aktami prawnymi, o których mowa w ust. 3 niniejszego paragrafu, w tym wymogi bezpieczeństwa przetwarzania danych. </w:t>
      </w:r>
    </w:p>
    <w:p w14:paraId="206737CF" w14:textId="77777777" w:rsidR="00E33C7D" w:rsidRPr="00E33C7D" w:rsidRDefault="00E33C7D" w:rsidP="00B80F18">
      <w:pPr>
        <w:suppressAutoHyphens/>
        <w:spacing w:after="0" w:line="240" w:lineRule="auto"/>
        <w:ind w:left="720"/>
        <w:jc w:val="center"/>
        <w:rPr>
          <w:rFonts w:eastAsia="Arial Unicode MS" w:cstheme="minorHAnsi"/>
          <w:b/>
          <w:bCs/>
          <w:sz w:val="20"/>
          <w:szCs w:val="20"/>
          <w:lang w:eastAsia="ar-SA"/>
        </w:rPr>
      </w:pPr>
    </w:p>
    <w:p w14:paraId="32D4D445" w14:textId="77777777" w:rsidR="00E33C7D" w:rsidRPr="00E33C7D" w:rsidRDefault="00E33C7D" w:rsidP="00B80F18">
      <w:pPr>
        <w:suppressAutoHyphens/>
        <w:spacing w:after="0" w:line="240" w:lineRule="auto"/>
        <w:ind w:left="720"/>
        <w:jc w:val="center"/>
        <w:rPr>
          <w:rFonts w:eastAsia="Arial Unicode MS" w:cstheme="minorHAnsi"/>
          <w:sz w:val="20"/>
          <w:szCs w:val="20"/>
          <w:lang w:eastAsia="ar-SA"/>
        </w:rPr>
      </w:pPr>
      <w:r w:rsidRPr="00E33C7D">
        <w:rPr>
          <w:rFonts w:eastAsia="Arial Unicode MS" w:cstheme="minorHAnsi"/>
          <w:b/>
          <w:bCs/>
          <w:sz w:val="20"/>
          <w:szCs w:val="20"/>
          <w:lang w:eastAsia="ar-SA"/>
        </w:rPr>
        <w:t>§2</w:t>
      </w:r>
    </w:p>
    <w:p w14:paraId="29E02D44"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Powierzenie przetwarzania danych osobowych</w:t>
      </w:r>
    </w:p>
    <w:p w14:paraId="18354726" w14:textId="77777777" w:rsidR="00E33C7D" w:rsidRPr="00E33C7D" w:rsidRDefault="00E33C7D" w:rsidP="00B80F18">
      <w:pPr>
        <w:numPr>
          <w:ilvl w:val="0"/>
          <w:numId w:val="20"/>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Administrator danych powierza Podmiotowi przetwarzającemu, w trybie art. 28 Rozporządzenia, do przetwarzania dane osobowe opisane w § 3 ust. 1, na zasadach i w celu określonym w niniejszej Umowie.</w:t>
      </w:r>
    </w:p>
    <w:p w14:paraId="4EF72E2F" w14:textId="77777777" w:rsidR="00E33C7D" w:rsidRPr="00E33C7D" w:rsidRDefault="00E33C7D" w:rsidP="00B80F18">
      <w:pPr>
        <w:numPr>
          <w:ilvl w:val="0"/>
          <w:numId w:val="20"/>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lastRenderedPageBreak/>
        <w:t>Podmiot przetwarzający zobowiązuje się przetwarzać powierzone mu dane osobowe zgodnie z niniejszą umową, Rozporządzeniem oraz z innymi przepisami prawa powszechnie obowiązującego, które chronią prawa osób, których dane dotyczą.</w:t>
      </w:r>
    </w:p>
    <w:p w14:paraId="7BB38F72" w14:textId="77777777" w:rsidR="00E33C7D" w:rsidRPr="00E33C7D" w:rsidRDefault="00E33C7D" w:rsidP="00B80F18">
      <w:pPr>
        <w:spacing w:after="0" w:line="240" w:lineRule="auto"/>
        <w:jc w:val="both"/>
        <w:rPr>
          <w:rFonts w:eastAsia="Arial Unicode MS" w:cstheme="minorHAnsi"/>
          <w:sz w:val="20"/>
          <w:szCs w:val="20"/>
          <w:lang w:eastAsia="ar-SA"/>
        </w:rPr>
      </w:pPr>
    </w:p>
    <w:p w14:paraId="32930878" w14:textId="77777777" w:rsidR="00E33C7D" w:rsidRPr="00E33C7D" w:rsidRDefault="00E33C7D" w:rsidP="00B80F18">
      <w:pPr>
        <w:spacing w:after="0" w:line="240" w:lineRule="auto"/>
        <w:jc w:val="both"/>
        <w:rPr>
          <w:rFonts w:eastAsia="Arial Unicode MS" w:cstheme="minorHAnsi"/>
          <w:sz w:val="20"/>
          <w:szCs w:val="20"/>
          <w:lang w:eastAsia="ar-SA"/>
        </w:rPr>
      </w:pPr>
    </w:p>
    <w:p w14:paraId="4DB8A767" w14:textId="77777777" w:rsidR="00E33C7D" w:rsidRPr="00E33C7D" w:rsidRDefault="00E33C7D" w:rsidP="00B80F18">
      <w:pPr>
        <w:numPr>
          <w:ilvl w:val="0"/>
          <w:numId w:val="20"/>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Podmiot Przetwarzający przetwarza dane osobowe wyłącznie na udokumentowane polecenie Administratora. Strony postanawiają, że zawarcie niniejszej Umowy stanowi udokumentowane polecenie Administratora, o którym mowa w Rozporządzeniu oraz ewentualne inne polecenia przekazywane przez Administratora drogą elektroniczną na adres e-mail wskazany w § 10 lit. b) lub na piśmie. Postanowienia niniejszego ustępu nie mają zastosowania do sytuacji, gdy powszechnie obowiązujący przepis szczególny, stanowi inaczej.</w:t>
      </w:r>
    </w:p>
    <w:p w14:paraId="3FFB0305" w14:textId="77777777" w:rsidR="00E33C7D" w:rsidRPr="00E33C7D" w:rsidRDefault="00E33C7D" w:rsidP="00B80F18">
      <w:pPr>
        <w:numPr>
          <w:ilvl w:val="0"/>
          <w:numId w:val="20"/>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oświadcza, iż stosuje środki bezpieczeństwa spełniające wymogi Rozporządzenia. </w:t>
      </w:r>
    </w:p>
    <w:p w14:paraId="1BAFA02C" w14:textId="77777777" w:rsidR="00E33C7D" w:rsidRPr="00E33C7D" w:rsidRDefault="00E33C7D" w:rsidP="00B80F18">
      <w:pPr>
        <w:suppressAutoHyphens/>
        <w:spacing w:after="0" w:line="240" w:lineRule="auto"/>
        <w:jc w:val="center"/>
        <w:rPr>
          <w:rFonts w:eastAsia="Arial Unicode MS" w:cstheme="minorHAnsi"/>
          <w:b/>
          <w:bCs/>
          <w:sz w:val="20"/>
          <w:szCs w:val="20"/>
          <w:lang w:eastAsia="ar-SA"/>
        </w:rPr>
      </w:pPr>
    </w:p>
    <w:p w14:paraId="3BA08B28"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§3</w:t>
      </w:r>
    </w:p>
    <w:p w14:paraId="190748D6"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Zakres i cel przetwarzania danych</w:t>
      </w:r>
    </w:p>
    <w:p w14:paraId="47820246" w14:textId="77777777" w:rsidR="00E33C7D" w:rsidRPr="00E33C7D" w:rsidRDefault="00E33C7D" w:rsidP="00B80F18">
      <w:pPr>
        <w:numPr>
          <w:ilvl w:val="7"/>
          <w:numId w:val="23"/>
        </w:numPr>
        <w:tabs>
          <w:tab w:val="num" w:pos="284"/>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będzie przetwarzał, powierzone na podstawie Umowy dane: </w:t>
      </w:r>
    </w:p>
    <w:p w14:paraId="619E0AAC" w14:textId="77777777" w:rsidR="00E33C7D" w:rsidRPr="00E33C7D" w:rsidRDefault="00E33C7D" w:rsidP="00B80F18">
      <w:pPr>
        <w:suppressAutoHyphens/>
        <w:spacing w:after="0" w:line="240" w:lineRule="auto"/>
        <w:ind w:left="993" w:hanging="273"/>
        <w:rPr>
          <w:rFonts w:eastAsia="Arial Unicode MS" w:cstheme="minorHAnsi"/>
          <w:sz w:val="20"/>
          <w:szCs w:val="20"/>
          <w:lang w:eastAsia="ar-SA"/>
        </w:rPr>
      </w:pPr>
      <w:r w:rsidRPr="00E33C7D">
        <w:rPr>
          <w:rFonts w:eastAsia="Arial Unicode MS" w:cstheme="minorHAnsi"/>
          <w:b/>
          <w:bCs/>
          <w:i/>
          <w:iCs/>
          <w:sz w:val="20"/>
          <w:szCs w:val="20"/>
          <w:lang w:eastAsia="ar-SA"/>
        </w:rPr>
        <w:t>1. dane osobowe osób będących pacjentami</w:t>
      </w:r>
      <w:r w:rsidRPr="00E33C7D">
        <w:rPr>
          <w:rFonts w:eastAsia="Arial Unicode MS" w:cstheme="minorHAnsi"/>
          <w:i/>
          <w:iCs/>
          <w:sz w:val="20"/>
          <w:szCs w:val="20"/>
          <w:lang w:eastAsia="ar-SA"/>
        </w:rPr>
        <w:t xml:space="preserve"> Administratora na rzecz których wykonywane są świadczenia zdrowotne (dalej: Dane Osobowe Pacjentów), stanowiące dane zwykłe oraz dane zaliczane do szczególnej kategorii tzw. „dane wrażliwe” takie jak:</w:t>
      </w:r>
    </w:p>
    <w:p w14:paraId="070C611F" w14:textId="77777777" w:rsidR="00E33C7D" w:rsidRPr="00E33C7D" w:rsidRDefault="00E33C7D" w:rsidP="00B80F18">
      <w:pPr>
        <w:suppressAutoHyphens/>
        <w:spacing w:after="0" w:line="240" w:lineRule="auto"/>
        <w:ind w:left="1134"/>
        <w:rPr>
          <w:rFonts w:eastAsia="Arial Unicode MS" w:cstheme="minorHAnsi"/>
          <w:sz w:val="20"/>
          <w:szCs w:val="20"/>
          <w:lang w:eastAsia="ar-SA"/>
        </w:rPr>
      </w:pPr>
      <w:r w:rsidRPr="00E33C7D">
        <w:rPr>
          <w:rFonts w:eastAsia="Arial Unicode MS" w:cstheme="minorHAnsi"/>
          <w:i/>
          <w:iCs/>
          <w:sz w:val="20"/>
          <w:szCs w:val="20"/>
          <w:lang w:eastAsia="ar-SA"/>
        </w:rPr>
        <w:t>a. imię (imiona) i nazwisko,</w:t>
      </w:r>
    </w:p>
    <w:p w14:paraId="00F6A6AD" w14:textId="77777777" w:rsidR="00E33C7D" w:rsidRPr="00E33C7D" w:rsidRDefault="00E33C7D" w:rsidP="00B80F18">
      <w:pPr>
        <w:suppressAutoHyphens/>
        <w:spacing w:after="0" w:line="240" w:lineRule="auto"/>
        <w:ind w:left="1134"/>
        <w:rPr>
          <w:rFonts w:eastAsia="Arial Unicode MS" w:cstheme="minorHAnsi"/>
          <w:sz w:val="20"/>
          <w:szCs w:val="20"/>
          <w:lang w:eastAsia="ar-SA"/>
        </w:rPr>
      </w:pPr>
      <w:r w:rsidRPr="00E33C7D">
        <w:rPr>
          <w:rFonts w:eastAsia="Arial Unicode MS" w:cstheme="minorHAnsi"/>
          <w:i/>
          <w:iCs/>
          <w:sz w:val="20"/>
          <w:szCs w:val="20"/>
          <w:lang w:eastAsia="ar-SA"/>
        </w:rPr>
        <w:t>b. data urodzenia,</w:t>
      </w:r>
    </w:p>
    <w:p w14:paraId="1164E81C" w14:textId="77777777" w:rsidR="00E33C7D" w:rsidRPr="00E33C7D" w:rsidRDefault="00E33C7D" w:rsidP="00B80F18">
      <w:pPr>
        <w:suppressAutoHyphens/>
        <w:spacing w:after="0" w:line="240" w:lineRule="auto"/>
        <w:ind w:left="1134"/>
        <w:rPr>
          <w:rFonts w:eastAsia="Arial Unicode MS" w:cstheme="minorHAnsi"/>
          <w:sz w:val="20"/>
          <w:szCs w:val="20"/>
          <w:lang w:eastAsia="ar-SA"/>
        </w:rPr>
      </w:pPr>
      <w:r w:rsidRPr="00E33C7D">
        <w:rPr>
          <w:rFonts w:eastAsia="Arial Unicode MS" w:cstheme="minorHAnsi"/>
          <w:i/>
          <w:iCs/>
          <w:sz w:val="20"/>
          <w:szCs w:val="20"/>
          <w:lang w:eastAsia="ar-SA"/>
        </w:rPr>
        <w:t>d. dane adresowe,</w:t>
      </w:r>
    </w:p>
    <w:p w14:paraId="6729228F" w14:textId="77777777" w:rsidR="00E33C7D" w:rsidRPr="00E33C7D" w:rsidRDefault="00E33C7D" w:rsidP="00B80F18">
      <w:pPr>
        <w:suppressAutoHyphens/>
        <w:spacing w:after="0" w:line="240" w:lineRule="auto"/>
        <w:ind w:left="1418" w:hanging="284"/>
        <w:rPr>
          <w:rFonts w:eastAsia="Arial Unicode MS" w:cstheme="minorHAnsi"/>
          <w:sz w:val="20"/>
          <w:szCs w:val="20"/>
          <w:lang w:eastAsia="ar-SA"/>
        </w:rPr>
      </w:pPr>
      <w:r w:rsidRPr="00E33C7D">
        <w:rPr>
          <w:rFonts w:eastAsia="Arial Unicode MS" w:cstheme="minorHAnsi"/>
          <w:i/>
          <w:iCs/>
          <w:sz w:val="20"/>
          <w:szCs w:val="20"/>
          <w:lang w:eastAsia="ar-SA"/>
        </w:rPr>
        <w:t>e.  dane dotyczące stanu zdrowia w zakresie niezbędnym do rozliczenia udzielonych świadczeń.</w:t>
      </w:r>
    </w:p>
    <w:p w14:paraId="301FA99F" w14:textId="77777777" w:rsidR="00E33C7D" w:rsidRPr="00E33C7D" w:rsidRDefault="00E33C7D" w:rsidP="00B80F18">
      <w:pPr>
        <w:suppressAutoHyphens/>
        <w:spacing w:after="0" w:line="240" w:lineRule="auto"/>
        <w:ind w:left="993" w:hanging="273"/>
        <w:rPr>
          <w:rFonts w:eastAsia="Arial Unicode MS" w:cstheme="minorHAnsi"/>
          <w:sz w:val="20"/>
          <w:szCs w:val="20"/>
          <w:lang w:eastAsia="ar-SA"/>
        </w:rPr>
      </w:pPr>
      <w:r w:rsidRPr="00E33C7D">
        <w:rPr>
          <w:rFonts w:eastAsia="Arial Unicode MS" w:cstheme="minorHAnsi"/>
          <w:b/>
          <w:bCs/>
          <w:i/>
          <w:iCs/>
          <w:sz w:val="20"/>
          <w:szCs w:val="20"/>
          <w:lang w:eastAsia="ar-SA"/>
        </w:rPr>
        <w:t>2. dane osobowe osób będących przedstawicielami ustawowymi pacjentów</w:t>
      </w:r>
      <w:r w:rsidRPr="00E33C7D">
        <w:rPr>
          <w:rFonts w:eastAsia="Arial Unicode MS" w:cstheme="minorHAnsi"/>
          <w:i/>
          <w:iCs/>
          <w:sz w:val="20"/>
          <w:szCs w:val="20"/>
          <w:lang w:eastAsia="ar-SA"/>
        </w:rPr>
        <w:t xml:space="preserve"> Administratora w przypadku gdy pacjentem jest osoba niezdolna do świadomego wyrażenia zgody na udzielenie świadczeń  stanowiące dane zwykłe, takie jak:</w:t>
      </w:r>
    </w:p>
    <w:p w14:paraId="49BAF681" w14:textId="77777777" w:rsidR="00E33C7D" w:rsidRPr="00E33C7D" w:rsidRDefault="00E33C7D" w:rsidP="00B80F18">
      <w:pPr>
        <w:suppressAutoHyphens/>
        <w:spacing w:after="0" w:line="240" w:lineRule="auto"/>
        <w:ind w:left="993"/>
        <w:rPr>
          <w:rFonts w:eastAsia="Arial Unicode MS" w:cstheme="minorHAnsi"/>
          <w:sz w:val="20"/>
          <w:szCs w:val="20"/>
          <w:lang w:eastAsia="ar-SA"/>
        </w:rPr>
      </w:pPr>
      <w:r w:rsidRPr="00E33C7D">
        <w:rPr>
          <w:rFonts w:eastAsia="Arial Unicode MS" w:cstheme="minorHAnsi"/>
          <w:i/>
          <w:iCs/>
          <w:sz w:val="20"/>
          <w:szCs w:val="20"/>
          <w:lang w:eastAsia="ar-SA"/>
        </w:rPr>
        <w:t>a. imię (imiona) i nazwisko,</w:t>
      </w:r>
    </w:p>
    <w:p w14:paraId="248F801E" w14:textId="77777777" w:rsidR="00E33C7D" w:rsidRPr="00E33C7D" w:rsidRDefault="00E33C7D" w:rsidP="00B80F18">
      <w:pPr>
        <w:suppressAutoHyphens/>
        <w:spacing w:after="0" w:line="240" w:lineRule="auto"/>
        <w:ind w:left="993"/>
        <w:rPr>
          <w:rFonts w:eastAsia="Arial Unicode MS" w:cstheme="minorHAnsi"/>
          <w:sz w:val="20"/>
          <w:szCs w:val="20"/>
          <w:lang w:eastAsia="ar-SA"/>
        </w:rPr>
      </w:pPr>
      <w:r w:rsidRPr="00E33C7D">
        <w:rPr>
          <w:rFonts w:eastAsia="Arial Unicode MS" w:cstheme="minorHAnsi"/>
          <w:i/>
          <w:iCs/>
          <w:sz w:val="20"/>
          <w:szCs w:val="20"/>
          <w:lang w:eastAsia="ar-SA"/>
        </w:rPr>
        <w:t>b. dane adresowe,</w:t>
      </w:r>
    </w:p>
    <w:p w14:paraId="3032BCCA" w14:textId="77777777" w:rsidR="00E33C7D" w:rsidRPr="00E33C7D" w:rsidRDefault="00E33C7D" w:rsidP="00B80F18">
      <w:pPr>
        <w:suppressAutoHyphens/>
        <w:spacing w:after="0" w:line="240" w:lineRule="auto"/>
        <w:ind w:left="993"/>
        <w:rPr>
          <w:rFonts w:eastAsia="Arial Unicode MS" w:cstheme="minorHAnsi"/>
          <w:sz w:val="20"/>
          <w:szCs w:val="20"/>
          <w:lang w:eastAsia="ar-SA"/>
        </w:rPr>
      </w:pPr>
      <w:r w:rsidRPr="00E33C7D">
        <w:rPr>
          <w:rFonts w:eastAsia="Arial Unicode MS" w:cstheme="minorHAnsi"/>
          <w:i/>
          <w:iCs/>
          <w:sz w:val="20"/>
          <w:szCs w:val="20"/>
          <w:lang w:eastAsia="ar-SA"/>
        </w:rPr>
        <w:t>c. rodzaj i numer dokumentu potwierdzającego tożsamość.</w:t>
      </w:r>
    </w:p>
    <w:p w14:paraId="25816C93" w14:textId="77777777" w:rsidR="00E33C7D" w:rsidRPr="00E33C7D" w:rsidRDefault="00E33C7D" w:rsidP="00B80F18">
      <w:pPr>
        <w:suppressAutoHyphens/>
        <w:spacing w:after="0" w:line="240" w:lineRule="auto"/>
        <w:ind w:left="993" w:hanging="142"/>
        <w:rPr>
          <w:rFonts w:eastAsia="Arial Unicode MS" w:cstheme="minorHAnsi"/>
          <w:sz w:val="20"/>
          <w:szCs w:val="20"/>
          <w:lang w:eastAsia="ar-SA"/>
        </w:rPr>
      </w:pPr>
      <w:r w:rsidRPr="00E33C7D">
        <w:rPr>
          <w:rFonts w:eastAsia="Arial Unicode MS" w:cstheme="minorHAnsi"/>
          <w:b/>
          <w:bCs/>
          <w:i/>
          <w:iCs/>
          <w:sz w:val="20"/>
          <w:szCs w:val="20"/>
          <w:lang w:eastAsia="ar-SA"/>
        </w:rPr>
        <w:t>3. dane osobowe dane osobowe pracowników oraz osób współpracujących</w:t>
      </w:r>
      <w:r w:rsidRPr="00E33C7D">
        <w:rPr>
          <w:rFonts w:eastAsia="Arial Unicode MS" w:cstheme="minorHAnsi"/>
          <w:i/>
          <w:iCs/>
          <w:sz w:val="20"/>
          <w:szCs w:val="20"/>
          <w:lang w:eastAsia="ar-SA"/>
        </w:rPr>
        <w:t xml:space="preserve"> z Administratorem na podstawie umów cywilno-prawnych przekazywane w związku z realizacją Umowy Głównej, stanowiące dane zwykłe, takie jak: </w:t>
      </w:r>
    </w:p>
    <w:p w14:paraId="712EF90C" w14:textId="77777777" w:rsidR="00E33C7D" w:rsidRPr="00E33C7D" w:rsidRDefault="00E33C7D" w:rsidP="00B80F18">
      <w:pPr>
        <w:numPr>
          <w:ilvl w:val="0"/>
          <w:numId w:val="24"/>
        </w:numPr>
        <w:tabs>
          <w:tab w:val="num" w:pos="720"/>
          <w:tab w:val="left" w:pos="1020"/>
        </w:tabs>
        <w:suppressAutoHyphens/>
        <w:spacing w:after="0" w:line="240" w:lineRule="auto"/>
        <w:jc w:val="both"/>
        <w:rPr>
          <w:rFonts w:eastAsia="Arial Unicode MS" w:cstheme="minorHAnsi"/>
          <w:sz w:val="20"/>
          <w:szCs w:val="20"/>
          <w:lang w:eastAsia="ar-SA"/>
        </w:rPr>
      </w:pPr>
      <w:r w:rsidRPr="00E33C7D">
        <w:rPr>
          <w:rFonts w:eastAsia="Arial Unicode MS" w:cstheme="minorHAnsi"/>
          <w:i/>
          <w:iCs/>
          <w:sz w:val="20"/>
          <w:szCs w:val="20"/>
          <w:lang w:eastAsia="ar-SA"/>
        </w:rPr>
        <w:t>imię (imiona) i nazwisko,</w:t>
      </w:r>
    </w:p>
    <w:p w14:paraId="321543A9" w14:textId="77777777" w:rsidR="00E33C7D" w:rsidRPr="00E33C7D" w:rsidRDefault="00E33C7D" w:rsidP="00B80F18">
      <w:pPr>
        <w:numPr>
          <w:ilvl w:val="0"/>
          <w:numId w:val="24"/>
        </w:numPr>
        <w:tabs>
          <w:tab w:val="num" w:pos="720"/>
          <w:tab w:val="left" w:pos="1020"/>
        </w:tabs>
        <w:suppressAutoHyphens/>
        <w:spacing w:after="0" w:line="240" w:lineRule="auto"/>
        <w:jc w:val="both"/>
        <w:rPr>
          <w:rFonts w:eastAsia="Arial Unicode MS" w:cstheme="minorHAnsi"/>
          <w:sz w:val="20"/>
          <w:szCs w:val="20"/>
          <w:lang w:eastAsia="ar-SA"/>
        </w:rPr>
      </w:pPr>
      <w:r w:rsidRPr="00E33C7D">
        <w:rPr>
          <w:rFonts w:eastAsia="Arial Unicode MS" w:cstheme="minorHAnsi"/>
          <w:i/>
          <w:iCs/>
          <w:sz w:val="20"/>
          <w:szCs w:val="20"/>
          <w:lang w:eastAsia="ar-SA"/>
        </w:rPr>
        <w:t>stanowisko,</w:t>
      </w:r>
    </w:p>
    <w:p w14:paraId="74D17F6F" w14:textId="77777777" w:rsidR="00E33C7D" w:rsidRPr="00E33C7D" w:rsidRDefault="00E33C7D" w:rsidP="00B80F18">
      <w:pPr>
        <w:numPr>
          <w:ilvl w:val="0"/>
          <w:numId w:val="24"/>
        </w:numPr>
        <w:tabs>
          <w:tab w:val="num" w:pos="720"/>
          <w:tab w:val="left" w:pos="1020"/>
        </w:tabs>
        <w:suppressAutoHyphens/>
        <w:spacing w:after="0" w:line="240" w:lineRule="auto"/>
        <w:jc w:val="both"/>
        <w:rPr>
          <w:rFonts w:eastAsia="Arial Unicode MS" w:cstheme="minorHAnsi"/>
          <w:sz w:val="20"/>
          <w:szCs w:val="20"/>
          <w:lang w:eastAsia="ar-SA"/>
        </w:rPr>
      </w:pPr>
      <w:r w:rsidRPr="00E33C7D">
        <w:rPr>
          <w:rFonts w:eastAsia="Arial Unicode MS" w:cstheme="minorHAnsi"/>
          <w:i/>
          <w:iCs/>
          <w:sz w:val="20"/>
          <w:szCs w:val="20"/>
          <w:lang w:eastAsia="ar-SA"/>
        </w:rPr>
        <w:t>numer prawa wykonywania zawodu, tytuł naukowy.</w:t>
      </w:r>
    </w:p>
    <w:p w14:paraId="2412CBBF" w14:textId="77777777" w:rsidR="00E33C7D" w:rsidRPr="00E33C7D" w:rsidRDefault="00E33C7D" w:rsidP="00B80F18">
      <w:pPr>
        <w:numPr>
          <w:ilvl w:val="0"/>
          <w:numId w:val="21"/>
        </w:numPr>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Zakres danych osobowych wymienionych w ust. 1 jest maksymalnym katalogiem danych, które mogą być przetwarzane w związku z realizacją Umowy Głównej. </w:t>
      </w:r>
    </w:p>
    <w:p w14:paraId="001F3323" w14:textId="77777777" w:rsidR="00E33C7D" w:rsidRPr="00E33C7D" w:rsidRDefault="00E33C7D" w:rsidP="00B80F18">
      <w:pPr>
        <w:numPr>
          <w:ilvl w:val="0"/>
          <w:numId w:val="21"/>
        </w:numPr>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Powierzone przez Administratora danych dane osobowe będą przetwarzane przez Podmiot przetwarzający w sposób stały wyłącznie w takim zakresie i celu, w jakim jest to niezbędne do należytego wykonania Umowy Głównej. </w:t>
      </w:r>
    </w:p>
    <w:p w14:paraId="47F96389" w14:textId="77777777" w:rsidR="00E33C7D" w:rsidRPr="00E33C7D" w:rsidRDefault="00E33C7D" w:rsidP="00B80F18">
      <w:pPr>
        <w:numPr>
          <w:ilvl w:val="0"/>
          <w:numId w:val="21"/>
        </w:numPr>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W granicach zakreślonych celem przetwarzania danych osobowych Podmiot przetwarzający uprawniony jest do dokonywania następujących czynności na powierzonych mu do przetwarzania danych</w:t>
      </w:r>
      <w:r w:rsidRPr="00E33C7D">
        <w:rPr>
          <w:rFonts w:eastAsia="Arial Unicode MS" w:cstheme="minorHAnsi"/>
          <w:i/>
          <w:iCs/>
          <w:sz w:val="20"/>
          <w:szCs w:val="20"/>
          <w:lang w:eastAsia="ar-SA"/>
        </w:rPr>
        <w:t xml:space="preserve"> </w:t>
      </w:r>
      <w:r w:rsidRPr="00E33C7D">
        <w:rPr>
          <w:rFonts w:eastAsia="Arial Unicode MS" w:cstheme="minorHAnsi"/>
          <w:sz w:val="20"/>
          <w:szCs w:val="20"/>
          <w:lang w:eastAsia="ar-SA"/>
        </w:rPr>
        <w:t xml:space="preserve">takich jak: </w:t>
      </w:r>
      <w:r w:rsidRPr="00E33C7D">
        <w:rPr>
          <w:rFonts w:eastAsia="Arial Unicode MS" w:cstheme="minorHAnsi"/>
          <w:i/>
          <w:iCs/>
          <w:sz w:val="20"/>
          <w:szCs w:val="20"/>
          <w:lang w:eastAsia="ar-SA"/>
        </w:rPr>
        <w:t>zbieranie, utrwalanie, organizowanie, porządkowanie, przechowywanie, adaptowanie lub modyfikowanie, pobieranie, przeglądanie, wykorzystywanie, ujawnianie poprzez przesłanie, rozpowszechnianie lub innego rodzaju udostępnianie, dopasowywanie lub łączenie, ograniczanie, usuwanie, niszczenie.</w:t>
      </w:r>
      <w:r w:rsidRPr="00E33C7D">
        <w:rPr>
          <w:rFonts w:eastAsia="Arial Unicode MS" w:cstheme="minorHAnsi"/>
          <w:b/>
          <w:bCs/>
          <w:i/>
          <w:iCs/>
          <w:sz w:val="20"/>
          <w:szCs w:val="20"/>
          <w:lang w:eastAsia="ar-SA"/>
        </w:rPr>
        <w:t xml:space="preserve"> </w:t>
      </w:r>
    </w:p>
    <w:p w14:paraId="456C63D9" w14:textId="77777777" w:rsidR="00E33C7D" w:rsidRPr="00E33C7D" w:rsidRDefault="00E33C7D" w:rsidP="00B80F18">
      <w:pPr>
        <w:suppressAutoHyphens/>
        <w:spacing w:after="0" w:line="240" w:lineRule="auto"/>
        <w:rPr>
          <w:rFonts w:eastAsia="Arial Unicode MS" w:cstheme="minorHAnsi"/>
          <w:b/>
          <w:bCs/>
          <w:i/>
          <w:iCs/>
          <w:sz w:val="20"/>
          <w:szCs w:val="20"/>
          <w:lang w:eastAsia="ar-SA"/>
        </w:rPr>
      </w:pPr>
    </w:p>
    <w:p w14:paraId="6A3F6554" w14:textId="77777777" w:rsidR="00E33C7D" w:rsidRPr="00E33C7D" w:rsidRDefault="00E33C7D" w:rsidP="00B80F18">
      <w:pPr>
        <w:suppressAutoHyphens/>
        <w:spacing w:after="0" w:line="240" w:lineRule="auto"/>
        <w:jc w:val="center"/>
        <w:rPr>
          <w:rFonts w:eastAsia="Arial Unicode MS" w:cstheme="minorHAnsi"/>
          <w:b/>
          <w:bCs/>
          <w:sz w:val="20"/>
          <w:szCs w:val="20"/>
          <w:lang w:eastAsia="ar-SA"/>
        </w:rPr>
      </w:pPr>
    </w:p>
    <w:p w14:paraId="1D1F3E21"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lastRenderedPageBreak/>
        <w:t>§ 4</w:t>
      </w:r>
    </w:p>
    <w:p w14:paraId="529F4012"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xml:space="preserve">Obowiązki podmiotu przetwarzającego </w:t>
      </w:r>
    </w:p>
    <w:p w14:paraId="4269C256"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1.  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 W tym celu Podmiot przetwarzający stosować będzie środki techniczne i organizacyjne zapewniające odpowiedni poziom bezpieczeństwa odpowiadający stopniowi ryzyka związanego z przetwarzaniem powierzonych danych osobowych a w szczególności zabezpieczy dane przed ich udostępnieniem osobom nieupoważnionym, zabraniem przez osobę nieuprawnioną, przetwarzaniem z naruszeniem przepisów o ochronie danych osobowych oraz zmianą, utratą, uszkodzeniem lub zniszczeniem. W celu wykonania obowiązku, o którym mowa w niniejszym ustępie, Podmiot przetwarzający zobowiązany jest prowadzić dokumentację opisującą sposób przetwarzania danych.</w:t>
      </w:r>
    </w:p>
    <w:p w14:paraId="6E51483D"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2. Podmiot przetwarzający zobowiązuje się dołożyć należytej staranności przy przetwarzaniu powierzonych danych osobowych.</w:t>
      </w:r>
    </w:p>
    <w:p w14:paraId="3F4D34AF"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3. Podmiot przetwarzający zobowiązuje się, że w ramach realizacji niniejszej Umowy będzie dopuszczał do przetwarzania powierzonych mu danych osobowych wyłącznie osoby, którym udzielił stosownego upoważnienia. Podmiot przetwarzający zobowiązany jest prowadzić ewidencję osób upoważnionych do przetwarzania danych osobowych. Podmiot przetwarzający zapewnia, że osoby upoważnione przez Podmiot przetwarzający zostały przeszkolone z zakres ochrony danych osobowych i zobowiązane do zachowania tajemnicy przetwarzanych danych.</w:t>
      </w:r>
    </w:p>
    <w:p w14:paraId="0FEB0667" w14:textId="77777777" w:rsidR="00E33C7D" w:rsidRPr="00E33C7D" w:rsidRDefault="00E33C7D" w:rsidP="00B80F18">
      <w:pPr>
        <w:tabs>
          <w:tab w:val="left" w:pos="426"/>
        </w:tabs>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4. Podmiot przetwarzający zobowiązuje się zapewnić zachowanie w tajemnicy, </w:t>
      </w:r>
      <w:r w:rsidRPr="00E33C7D">
        <w:rPr>
          <w:rFonts w:eastAsia="Arial Unicode MS" w:cstheme="minorHAnsi"/>
          <w:sz w:val="20"/>
          <w:szCs w:val="20"/>
          <w:lang w:eastAsia="ar-SA"/>
        </w:rPr>
        <w:br/>
        <w:t>(o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46615550" w14:textId="77777777" w:rsidR="00E33C7D" w:rsidRPr="00E33C7D" w:rsidRDefault="00E33C7D" w:rsidP="00B80F18">
      <w:pPr>
        <w:tabs>
          <w:tab w:val="left" w:pos="284"/>
        </w:tabs>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5. Podmiot przetwarzający po zakończeniu świadczenia usług związanych </w:t>
      </w:r>
      <w:r w:rsidRPr="00E33C7D">
        <w:rPr>
          <w:rFonts w:eastAsia="Arial Unicode MS" w:cstheme="minorHAnsi"/>
          <w:sz w:val="20"/>
          <w:szCs w:val="20"/>
          <w:lang w:eastAsia="ar-SA"/>
        </w:rPr>
        <w:br/>
        <w:t xml:space="preserve">z przetwarzaniem usuwa lub zwraca Administratorowi wszelkie dane osobowe oraz usuwa wszelkie ich istniejące kopie, chyba że prawo Unii lub prawo państwa członkowskiego nakazują przechowywanie danych osobowych. </w:t>
      </w:r>
    </w:p>
    <w:p w14:paraId="1F12CB3C"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6. W miarę możliwości Podmiot przetwarzający pomaga Administratorowi </w:t>
      </w:r>
      <w:r w:rsidRPr="00E33C7D">
        <w:rPr>
          <w:rFonts w:eastAsia="Arial Unicode MS" w:cstheme="minorHAnsi"/>
          <w:sz w:val="20"/>
          <w:szCs w:val="20"/>
          <w:lang w:eastAsia="ar-SA"/>
        </w:rPr>
        <w:br/>
        <w:t xml:space="preserve">w niezbędnym zakresie wywiązywać się z obowiązku odpowiadania na żądania osoby, której dane dotyczą oraz wywiązywania się z obowiązków określonych w art. 32-36 Rozporządzenia. </w:t>
      </w:r>
    </w:p>
    <w:p w14:paraId="2F0B893A"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7. Podmiot przetwarzający po stwierdzeniu naruszenia ochrony danych osobowych bez zbędnej zwłoki zgłasza je Administratorowi w ciągu 48 godzin od momentu stwierdzenia naruszenia.</w:t>
      </w:r>
    </w:p>
    <w:p w14:paraId="689C3409" w14:textId="77777777" w:rsidR="00E33C7D" w:rsidRPr="00E33C7D" w:rsidRDefault="00E33C7D" w:rsidP="00B80F18">
      <w:pPr>
        <w:suppressAutoHyphens/>
        <w:spacing w:after="0" w:line="240" w:lineRule="auto"/>
        <w:jc w:val="both"/>
        <w:rPr>
          <w:rFonts w:eastAsia="Arial Unicode MS" w:cstheme="minorHAnsi"/>
          <w:b/>
          <w:bCs/>
          <w:sz w:val="20"/>
          <w:szCs w:val="20"/>
          <w:lang w:eastAsia="ar-SA"/>
        </w:rPr>
      </w:pPr>
    </w:p>
    <w:p w14:paraId="4B851F6D"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5</w:t>
      </w:r>
    </w:p>
    <w:p w14:paraId="4D13707D"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Dalsze powierzenie danych do przetwarzania</w:t>
      </w:r>
    </w:p>
    <w:p w14:paraId="7DCF47B8"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1. Podmiot przetwarzający może powierzyć dane osobowe objęte niniejszą Umową do dalszego przetwarzania podwykonawcom jedynie w celu wykonania Umowy Głównej na zasadach określonych w niniejszym paragrafie.</w:t>
      </w:r>
    </w:p>
    <w:p w14:paraId="13FF55A8"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2. W przypadku, gdy Podmiot Przetwarzający zamierza udzielić dalszego powierzenia przetwarzania danych osobowych swojemu podwykonawcy, obowiązany jest uprzednio poinformować Administratora o tym zamiarze pisemnie lub za pośrednictwem poczty elektronicznej na adres e-mail wskazany w § 10 ust.1 lit. a) Umowy, podając jednocześnie następujące informacje: </w:t>
      </w:r>
    </w:p>
    <w:p w14:paraId="4585D297" w14:textId="77777777" w:rsidR="00E33C7D" w:rsidRPr="00E33C7D" w:rsidRDefault="00E33C7D" w:rsidP="00B80F18">
      <w:pPr>
        <w:suppressAutoHyphens/>
        <w:spacing w:after="0" w:line="240" w:lineRule="auto"/>
        <w:ind w:left="284"/>
        <w:jc w:val="both"/>
        <w:rPr>
          <w:rFonts w:eastAsia="Arial Unicode MS" w:cstheme="minorHAnsi"/>
          <w:sz w:val="20"/>
          <w:szCs w:val="20"/>
          <w:lang w:eastAsia="ar-SA"/>
        </w:rPr>
      </w:pPr>
      <w:r w:rsidRPr="00E33C7D">
        <w:rPr>
          <w:rFonts w:eastAsia="Arial Unicode MS" w:cstheme="minorHAnsi"/>
          <w:sz w:val="20"/>
          <w:szCs w:val="20"/>
          <w:lang w:eastAsia="ar-SA"/>
        </w:rPr>
        <w:t xml:space="preserve">a. nazwę i adres siedziby podwykonawcy, </w:t>
      </w:r>
    </w:p>
    <w:p w14:paraId="39ECCC6A" w14:textId="77777777" w:rsidR="00E33C7D" w:rsidRPr="00E33C7D" w:rsidRDefault="00E33C7D" w:rsidP="00B80F18">
      <w:pPr>
        <w:suppressAutoHyphens/>
        <w:spacing w:after="0" w:line="240" w:lineRule="auto"/>
        <w:ind w:left="284"/>
        <w:jc w:val="both"/>
        <w:rPr>
          <w:rFonts w:eastAsia="Arial Unicode MS" w:cstheme="minorHAnsi"/>
          <w:sz w:val="20"/>
          <w:szCs w:val="20"/>
          <w:lang w:eastAsia="ar-SA"/>
        </w:rPr>
      </w:pPr>
      <w:r w:rsidRPr="00E33C7D">
        <w:rPr>
          <w:rFonts w:eastAsia="Arial Unicode MS" w:cstheme="minorHAnsi"/>
          <w:sz w:val="20"/>
          <w:szCs w:val="20"/>
          <w:lang w:eastAsia="ar-SA"/>
        </w:rPr>
        <w:t>b. charakter i cel powierzenia,</w:t>
      </w:r>
    </w:p>
    <w:p w14:paraId="4C6AC504" w14:textId="77777777" w:rsidR="00E33C7D" w:rsidRPr="00E33C7D" w:rsidRDefault="00E33C7D" w:rsidP="00B80F18">
      <w:pPr>
        <w:suppressAutoHyphens/>
        <w:spacing w:after="0" w:line="240" w:lineRule="auto"/>
        <w:ind w:left="284"/>
        <w:jc w:val="both"/>
        <w:rPr>
          <w:rFonts w:eastAsia="Arial Unicode MS" w:cstheme="minorHAnsi"/>
          <w:sz w:val="20"/>
          <w:szCs w:val="20"/>
          <w:lang w:eastAsia="ar-SA"/>
        </w:rPr>
      </w:pPr>
      <w:r w:rsidRPr="00E33C7D">
        <w:rPr>
          <w:rFonts w:eastAsia="Arial Unicode MS" w:cstheme="minorHAnsi"/>
          <w:sz w:val="20"/>
          <w:szCs w:val="20"/>
          <w:lang w:eastAsia="ar-SA"/>
        </w:rPr>
        <w:t>c. rodzaj kategorii danych osobowych,</w:t>
      </w:r>
    </w:p>
    <w:p w14:paraId="3715015F" w14:textId="77777777" w:rsidR="00E33C7D" w:rsidRPr="00E33C7D" w:rsidRDefault="00E33C7D" w:rsidP="00B80F18">
      <w:pPr>
        <w:suppressAutoHyphens/>
        <w:spacing w:after="0" w:line="240" w:lineRule="auto"/>
        <w:ind w:left="284"/>
        <w:jc w:val="both"/>
        <w:rPr>
          <w:rFonts w:eastAsia="Arial Unicode MS" w:cstheme="minorHAnsi"/>
          <w:sz w:val="20"/>
          <w:szCs w:val="20"/>
          <w:lang w:eastAsia="ar-SA"/>
        </w:rPr>
      </w:pPr>
      <w:r w:rsidRPr="00E33C7D">
        <w:rPr>
          <w:rFonts w:eastAsia="Arial Unicode MS" w:cstheme="minorHAnsi"/>
          <w:sz w:val="20"/>
          <w:szCs w:val="20"/>
          <w:lang w:eastAsia="ar-SA"/>
        </w:rPr>
        <w:t>d. czas przetwarzania.</w:t>
      </w:r>
    </w:p>
    <w:p w14:paraId="3BE267F6"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lastRenderedPageBreak/>
        <w:t xml:space="preserve">3. Podmiot przetwarzający może udzielić dalszego powierzenia przetwarzania danych osobowych, o ile Administrator nie wyraził sprzeciwu w terminie 7 dni od daty zawiadomienia, o którym mowa w ust. 2 niniejszego paragrafu. Sprzeciw Administratora pozostaje skuteczny, o ile został złożony z zachowaniem terminu w formie pisemnej, lub drogą elektroniczną na adres e-mail wskazany w § 10 lit. b) Umowy. </w:t>
      </w:r>
    </w:p>
    <w:p w14:paraId="77BB2906"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4. Podmiot Przetwarzający, z zachowaniem wymogów określonym w ust. 2-3 niniejszego paragrafu, powierzy przetwarzanie danych osobowych swojemu podwykonawcy, z tym zastrzeżeniem, że:</w:t>
      </w:r>
    </w:p>
    <w:p w14:paraId="6221B128"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p>
    <w:p w14:paraId="41962D9D" w14:textId="77777777" w:rsidR="00E33C7D" w:rsidRPr="00E33C7D" w:rsidRDefault="00E33C7D" w:rsidP="00B80F18">
      <w:pPr>
        <w:suppressAutoHyphens/>
        <w:spacing w:after="0" w:line="240" w:lineRule="auto"/>
        <w:ind w:left="284" w:hanging="284"/>
        <w:jc w:val="both"/>
        <w:rPr>
          <w:rFonts w:eastAsia="Arial Unicode MS" w:cstheme="minorHAnsi"/>
          <w:sz w:val="20"/>
          <w:szCs w:val="20"/>
          <w:lang w:eastAsia="ar-SA"/>
        </w:rPr>
      </w:pPr>
    </w:p>
    <w:p w14:paraId="3960B0F5"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zakres i cel powierzenia nie będzie szerszy ani odmienny od zakresu i celu wynikającego z niniejszej Umowy,</w:t>
      </w:r>
    </w:p>
    <w:p w14:paraId="4D718770"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dalsze powierzenie jest niezbędne dla realizacji celów związanych z wykonywaniem Umowy Głównej oraz wynikających z niniejszej Umowy,</w:t>
      </w:r>
    </w:p>
    <w:p w14:paraId="1765A4C3"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umowa dalszego powierzenia przetwarzania powierzonych danych osobowych zostanie zawarta na piśmie i zgodna będzie z obowiązującymi przepisami dotyczącymi powierzania danych osobowych,</w:t>
      </w:r>
    </w:p>
    <w:p w14:paraId="316E94D9"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Podmiot powierzający zobowiąże swojego podwykonawcę do każdorazowego informowania bez zbędnej zwłoki nie później niż w ciągu 48 godzin, o wszelkich zdarzeniach mogących skutkować odpowiedzialnością Administratora, Podmiotu Przetwarzającego lub podwykonawcy na podstawie przepisów związanych z ochroną danych osobowych, a także o kontrolach dotyczących przetwarzania danych osobowych,</w:t>
      </w:r>
    </w:p>
    <w:p w14:paraId="7A5111A9"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podwykonawca zobowiązany zostanie do spełnienia takich samych gwarancji i obowiązków, jakie zostały nałożone niniejszą Umową na Podmiot przetwarzający, w tym zobowiązany będzie do stosowania co najmniej równorzędnego poziomu ochrony danych osobowych do poziomu stosowanego przez Podmiot przetwarzający,</w:t>
      </w:r>
    </w:p>
    <w:p w14:paraId="131F6F84"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poinformuje Administratora o rozwiązaniu lub wypowiedzeniu umowy dalszego powierzenia przetwarzania powierzonych danych osobowych w terminie 3 dni, a także zapewni, że po zakończeniu obowiązywania umowy dalszego powierzenia podwykonawca niezwłoczne bezpowrotnie usunie dane osobowe oraz inne informacje, które przetwarzał na podstawie umowy lub zwróci nośniki tych danych i informacji, na co przedstawi stosowny protokół, chyba że powszechnie obowiązujące prawo nakazuje dalsze przechowywanie tych danych. </w:t>
      </w:r>
    </w:p>
    <w:p w14:paraId="3805DCD1" w14:textId="77777777" w:rsidR="00E33C7D" w:rsidRPr="00E33C7D" w:rsidRDefault="00E33C7D" w:rsidP="00B80F18">
      <w:pPr>
        <w:numPr>
          <w:ilvl w:val="0"/>
          <w:numId w:val="19"/>
        </w:numPr>
        <w:tabs>
          <w:tab w:val="num" w:pos="720"/>
        </w:tabs>
        <w:suppressAutoHyphens/>
        <w:spacing w:after="0" w:line="240" w:lineRule="auto"/>
        <w:ind w:left="714" w:hanging="357"/>
        <w:jc w:val="both"/>
        <w:rPr>
          <w:rFonts w:eastAsia="Arial Unicode MS" w:cstheme="minorHAnsi"/>
          <w:sz w:val="20"/>
          <w:szCs w:val="20"/>
          <w:lang w:eastAsia="ar-SA"/>
        </w:rPr>
      </w:pPr>
      <w:r w:rsidRPr="00E33C7D">
        <w:rPr>
          <w:rFonts w:eastAsia="Arial Unicode MS" w:cstheme="minorHAnsi"/>
          <w:sz w:val="20"/>
          <w:szCs w:val="20"/>
          <w:lang w:eastAsia="ar-SA"/>
        </w:rPr>
        <w:t>Podmiot przetwarzający ponosi pełną odpowiedzialność wobec Administratora za niewywiązanie się ze spoczywających na podwykonawcy obowiązków ochrony danych osobowych.</w:t>
      </w:r>
    </w:p>
    <w:p w14:paraId="53F50ACD" w14:textId="77777777" w:rsidR="00E33C7D" w:rsidRPr="00E33C7D" w:rsidRDefault="00E33C7D" w:rsidP="00B80F18">
      <w:pPr>
        <w:suppressAutoHyphens/>
        <w:spacing w:after="0" w:line="240" w:lineRule="auto"/>
        <w:jc w:val="center"/>
        <w:rPr>
          <w:rFonts w:eastAsia="Arial Unicode MS" w:cstheme="minorHAnsi"/>
          <w:b/>
          <w:bCs/>
          <w:sz w:val="20"/>
          <w:szCs w:val="20"/>
          <w:lang w:eastAsia="ar-SA"/>
        </w:rPr>
      </w:pPr>
    </w:p>
    <w:p w14:paraId="7AAC423F"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6</w:t>
      </w:r>
    </w:p>
    <w:p w14:paraId="3D765AAE"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xml:space="preserve">Prawa i obowiązki Administratora </w:t>
      </w:r>
    </w:p>
    <w:p w14:paraId="00819F5B"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obowiązany jest umożliwić Administratorowi, na każde jego żądanie, dokonanie oceny stosowania przez Podmiot przetwarzający środków technicznych i organizacyjnych pod kątem zgodności z prawem czynności przetwarzania. Niezależnie od powyższego Podmiot przetwarzający obowiązany jest do dokonywania samodzielnej okresowej oceny tych środków i uaktualniania ich w celu zapewnienia zgodności z prawem przetwarzania powierzonych mu danych osobowych. </w:t>
      </w:r>
    </w:p>
    <w:p w14:paraId="07CB06E2"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Administrator ma prawo do kontroli, czy przetwarzanie przez Podmiot Przetwarzający powierzonych danych osobowych jest zgodne z postanowieniami Umowy oraz z przepisami prawa dotyczącymi ochrony danych osobowych. W tym celu Podmiot przetwarzający zobowiązany jest umożliwić Administratorowi lub podmiotowi przez Administratora upoważnionemu, przeprowadzenie audytów lub inspekcji w zakresie zgodności operacji przetwarzania powierzonych danych osobowych z Umową i z obowiązującymi przepisami prawa. </w:t>
      </w:r>
    </w:p>
    <w:p w14:paraId="12D3AEA6"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Warunkiem przeprowadzenia kontroli, o której mowa w ust. 2 niniejszego paragrafu, jest pisemne zawiadomienie o zamiarze przeprowadzenia kontroli Podmiotu przetwarzającego doręczone w terminie nie krótszym niż 5 dni roboczych przez planowanym terminem jej przeprowadzenia. Zawiadomienie może zostać także dokonane za pośrednictwem poczty elektronicznej na adres e-mail podany w § 10 ust. 1 lit. b) Umowy. </w:t>
      </w:r>
    </w:p>
    <w:p w14:paraId="5DDFCB2A"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lastRenderedPageBreak/>
        <w:t xml:space="preserve">Administrator lub podmiot przez niego upoważniony ma prawo prowadzić czynności kontrolne w godzinach pracy Podmiotu przetwarzającego. W ramach czynności kontrolnych podmiot kontrolujący może kontaktować się z osobą pełniącą po stronie Podmiotu przetwarzającego funkcję Inspektora Ochrony Danych i żądać wglądu do dokumentów wymaganych przez prawo w zakresie ochrony danych osobowych, w tym dokumentujących spełnienie przez Podmiot przetwarzający wykonywanie obowiązków określonych niniejszą Umową. </w:t>
      </w:r>
    </w:p>
    <w:p w14:paraId="6D81FCEF"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Z czynności kontrolnych sporządza się protokół, którego jeden egzemplarz otrzymuje Podmiot przetwarzający. Podmiot przetwarzający w terminie do 5 dni roboczych od dnia otrzymania protokołu, może wnieść zastrzeżenia do protokołu. Zastrzeżenia mogą zostać wniesione pisemnie lub za pośrednictwem poczty elektronicznej na adres e-mail podany w § 10 ust. 1 lit. a) Umowy.</w:t>
      </w:r>
    </w:p>
    <w:p w14:paraId="2ED149EC"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Podmiot przetwarzający zobowiązany jest do usunięcia naruszeń stwierdzonych w protokole pokontrolnym, za wyjątkiem takich, które zostały przez Administratora usunięte w wyniku uwzględnienia zastrzeżeń Podmiotu przetwarzającego. Podmiot przetwarzający zobowiązany jest do usunięcia uchybień stwierdzonych podczas kontroli w terminie wskazanym przez Administratora danych nie dłuższym niż 7 dni.</w:t>
      </w:r>
    </w:p>
    <w:p w14:paraId="2E0DA832" w14:textId="77777777" w:rsidR="00E33C7D" w:rsidRPr="00E33C7D" w:rsidRDefault="00E33C7D" w:rsidP="00B80F18">
      <w:pPr>
        <w:numPr>
          <w:ilvl w:val="0"/>
          <w:numId w:val="18"/>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Administrator zastrzega sobie możliwość przeprowadzenia kontroli, o której mowa w ust. 2 niniejszego paragrafu, także u podwykonawców Podmiotu przetwarzającego, a Podmiot przetwarzający zobowiązany jest zapewnić możliwość przeprowadzenia czynności kontrolnych w tych podmiotach, którym udzielił dalszego powierzenia przetwarzania powierzonych danych osobowych. Do czynności kontrolnych u podwykonawców Podmiotu przetwarzającego stosuje się odpowiednio postanowienia 2-6 niniejszego paragrafu.</w:t>
      </w:r>
    </w:p>
    <w:p w14:paraId="5CFA4840" w14:textId="77777777" w:rsidR="00E33C7D" w:rsidRPr="00E33C7D" w:rsidRDefault="00E33C7D" w:rsidP="00B80F18">
      <w:pPr>
        <w:suppressAutoHyphens/>
        <w:spacing w:after="0" w:line="240" w:lineRule="auto"/>
        <w:ind w:left="68"/>
        <w:rPr>
          <w:rFonts w:eastAsia="Arial Unicode MS" w:cstheme="minorHAnsi"/>
          <w:sz w:val="20"/>
          <w:szCs w:val="20"/>
          <w:lang w:eastAsia="ar-SA"/>
        </w:rPr>
      </w:pPr>
    </w:p>
    <w:p w14:paraId="08B2A109"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7</w:t>
      </w:r>
    </w:p>
    <w:p w14:paraId="47D88B52"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Odpowiedzialność Podmiotu przetwarzającego</w:t>
      </w:r>
    </w:p>
    <w:p w14:paraId="59659357" w14:textId="77777777" w:rsidR="00E33C7D" w:rsidRPr="00E33C7D" w:rsidRDefault="00E33C7D" w:rsidP="00B80F18">
      <w:pPr>
        <w:numPr>
          <w:ilvl w:val="1"/>
          <w:numId w:val="19"/>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28D2668B" w14:textId="77777777" w:rsidR="00E33C7D" w:rsidRPr="00E33C7D" w:rsidRDefault="00E33C7D" w:rsidP="00B80F18">
      <w:pPr>
        <w:numPr>
          <w:ilvl w:val="1"/>
          <w:numId w:val="19"/>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kontrolerów upoważnionych przez Prezesa Urzędu Ochrony Danych Osobowych. Niniejszy ustęp dotyczy wyłącznie danych osobowych powierzonych przez Administratora danych. </w:t>
      </w:r>
    </w:p>
    <w:p w14:paraId="2AB4B897"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p>
    <w:p w14:paraId="721A4761"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8</w:t>
      </w:r>
    </w:p>
    <w:p w14:paraId="75313BDC"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Czas przetwarzania powierzonych danych osobowych.</w:t>
      </w:r>
    </w:p>
    <w:p w14:paraId="7CD26F37" w14:textId="77777777" w:rsidR="00E33C7D" w:rsidRPr="00E33C7D" w:rsidRDefault="00E33C7D" w:rsidP="00B80F18">
      <w:pPr>
        <w:numPr>
          <w:ilvl w:val="0"/>
          <w:numId w:val="17"/>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Strony oświadczają, że przetwarzanie powierzonych niniejszą Umową danych osobowych jest ograniczone czasowo i nie będzie trwać dłużej, aniżeli czas trwania Umowy Głównej. W związku z powyższym, niniejsza Umowa zostaje zawarta na czas określony, tj. na okres obowiązywania Umowy Głównej. </w:t>
      </w:r>
    </w:p>
    <w:p w14:paraId="30017A68" w14:textId="77777777" w:rsidR="00E33C7D" w:rsidRPr="00E33C7D" w:rsidRDefault="00E33C7D" w:rsidP="00B80F18">
      <w:pPr>
        <w:numPr>
          <w:ilvl w:val="0"/>
          <w:numId w:val="17"/>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Administrator danych może rozwiązać niniejszą Umowy w drodze jednostronnego oświadczenia woli ze skutkiem natychmiastowym, w przypadku:</w:t>
      </w:r>
    </w:p>
    <w:p w14:paraId="43C1B123" w14:textId="77777777" w:rsidR="00E33C7D" w:rsidRPr="00E33C7D" w:rsidRDefault="00E33C7D" w:rsidP="00B80F18">
      <w:pPr>
        <w:numPr>
          <w:ilvl w:val="0"/>
          <w:numId w:val="22"/>
        </w:numPr>
        <w:suppressAutoHyphens/>
        <w:spacing w:after="0" w:line="240" w:lineRule="auto"/>
        <w:ind w:left="426"/>
        <w:jc w:val="both"/>
        <w:rPr>
          <w:rFonts w:eastAsia="Arial Unicode MS" w:cstheme="minorHAnsi"/>
          <w:sz w:val="20"/>
          <w:szCs w:val="20"/>
          <w:lang w:eastAsia="ar-SA"/>
        </w:rPr>
      </w:pPr>
      <w:r w:rsidRPr="00E33C7D">
        <w:rPr>
          <w:rFonts w:eastAsia="Arial Unicode MS" w:cstheme="minorHAnsi"/>
          <w:sz w:val="20"/>
          <w:szCs w:val="20"/>
          <w:lang w:eastAsia="ar-SA"/>
        </w:rPr>
        <w:t>rozwiązania Umowy Głównej,</w:t>
      </w:r>
    </w:p>
    <w:p w14:paraId="78B55EE2" w14:textId="77777777" w:rsidR="00E33C7D" w:rsidRPr="00E33C7D" w:rsidRDefault="00E33C7D" w:rsidP="00B80F18">
      <w:pPr>
        <w:numPr>
          <w:ilvl w:val="0"/>
          <w:numId w:val="22"/>
        </w:numPr>
        <w:suppressAutoHyphens/>
        <w:spacing w:after="0" w:line="240" w:lineRule="auto"/>
        <w:ind w:left="709" w:hanging="283"/>
        <w:jc w:val="both"/>
        <w:rPr>
          <w:rFonts w:eastAsia="Arial Unicode MS" w:cstheme="minorHAnsi"/>
          <w:sz w:val="20"/>
          <w:szCs w:val="20"/>
          <w:lang w:eastAsia="ar-SA"/>
        </w:rPr>
      </w:pPr>
      <w:r w:rsidRPr="00E33C7D">
        <w:rPr>
          <w:rFonts w:eastAsia="Arial Unicode MS" w:cstheme="minorHAnsi"/>
          <w:sz w:val="20"/>
          <w:szCs w:val="20"/>
          <w:lang w:eastAsia="ar-SA"/>
        </w:rPr>
        <w:t>gdy Podmiot przetwarzający pomimo zobowiązania go do usunięcia uchybień stwierdzonych podczas kontroli nie usunie ich w wyznaczonym terminie,</w:t>
      </w:r>
    </w:p>
    <w:p w14:paraId="6105F5C4" w14:textId="77777777" w:rsidR="00E33C7D" w:rsidRPr="00E33C7D" w:rsidRDefault="00E33C7D" w:rsidP="00B80F18">
      <w:pPr>
        <w:numPr>
          <w:ilvl w:val="0"/>
          <w:numId w:val="22"/>
        </w:numPr>
        <w:suppressAutoHyphens/>
        <w:spacing w:after="0" w:line="240" w:lineRule="auto"/>
        <w:ind w:left="426"/>
        <w:jc w:val="both"/>
        <w:rPr>
          <w:rFonts w:eastAsia="Arial Unicode MS" w:cstheme="minorHAnsi"/>
          <w:sz w:val="20"/>
          <w:szCs w:val="20"/>
          <w:lang w:eastAsia="ar-SA"/>
        </w:rPr>
      </w:pPr>
      <w:r w:rsidRPr="00E33C7D">
        <w:rPr>
          <w:rFonts w:eastAsia="Arial Unicode MS" w:cstheme="minorHAnsi"/>
          <w:sz w:val="20"/>
          <w:szCs w:val="20"/>
          <w:lang w:eastAsia="ar-SA"/>
        </w:rPr>
        <w:t>gdy Podmiot przetwarzający przetwarza dane osobowe niezgodnie z Umową,</w:t>
      </w:r>
    </w:p>
    <w:p w14:paraId="3CB24F2C" w14:textId="77777777" w:rsidR="00E33C7D" w:rsidRPr="00E33C7D" w:rsidRDefault="00E33C7D" w:rsidP="00B80F18">
      <w:pPr>
        <w:numPr>
          <w:ilvl w:val="0"/>
          <w:numId w:val="22"/>
        </w:numPr>
        <w:suppressAutoHyphens/>
        <w:spacing w:after="0" w:line="240" w:lineRule="auto"/>
        <w:ind w:left="709" w:hanging="283"/>
        <w:jc w:val="both"/>
        <w:rPr>
          <w:rFonts w:eastAsia="Arial Unicode MS" w:cstheme="minorHAnsi"/>
          <w:sz w:val="20"/>
          <w:szCs w:val="20"/>
          <w:lang w:eastAsia="ar-SA"/>
        </w:rPr>
      </w:pPr>
      <w:r w:rsidRPr="00E33C7D">
        <w:rPr>
          <w:rFonts w:eastAsia="Arial Unicode MS" w:cstheme="minorHAnsi"/>
          <w:sz w:val="20"/>
          <w:szCs w:val="20"/>
          <w:lang w:eastAsia="ar-SA"/>
        </w:rPr>
        <w:t xml:space="preserve">gdy Podmiot przetwarzający dokonał dalszego powierzenia przetwarzania powierzonych danych osobowy z naruszeniem postanowień niniejszej Umowy. </w:t>
      </w:r>
    </w:p>
    <w:p w14:paraId="1F942533" w14:textId="77777777" w:rsidR="00E33C7D" w:rsidRPr="00E33C7D" w:rsidRDefault="00E33C7D" w:rsidP="00B80F18">
      <w:pPr>
        <w:numPr>
          <w:ilvl w:val="0"/>
          <w:numId w:val="17"/>
        </w:numPr>
        <w:tabs>
          <w:tab w:val="num" w:pos="426"/>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lastRenderedPageBreak/>
        <w:t xml:space="preserve">W przypadku rozwiązania Umowy, Podmiot przetwarzający zobowiązuje się niezwłocznie zaprzestać przetwarzania danych osobowych Administratora i, jeżeli ma to zastosowanie, zwrócić Administratorowi nośniki na których znajdują się powierzone dane osobowe lub bezpowrotnie usunąć je z tych nośników, chyba że powszechnie obowiązujące prawo nakazuje przechowywanie tych danych. Czynności, o których mowa w zdaniu poprzednim winny zostać wykonane protokolarnie. </w:t>
      </w:r>
    </w:p>
    <w:p w14:paraId="1163E3AE"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p>
    <w:p w14:paraId="40224EFF"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9</w:t>
      </w:r>
    </w:p>
    <w:p w14:paraId="7F3D5CBB"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Zasady zachowania poufności</w:t>
      </w:r>
    </w:p>
    <w:p w14:paraId="701B78CD" w14:textId="77777777" w:rsidR="00E33C7D" w:rsidRPr="00E33C7D" w:rsidRDefault="00E33C7D" w:rsidP="00B80F18">
      <w:pPr>
        <w:numPr>
          <w:ilvl w:val="0"/>
          <w:numId w:val="16"/>
        </w:numPr>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68F64EE0" w14:textId="77777777" w:rsidR="00E33C7D" w:rsidRPr="00E33C7D" w:rsidRDefault="00E33C7D" w:rsidP="00B80F18">
      <w:pPr>
        <w:numPr>
          <w:ilvl w:val="0"/>
          <w:numId w:val="16"/>
        </w:numPr>
        <w:tabs>
          <w:tab w:val="num" w:pos="720"/>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4C3CD1B3" w14:textId="77777777" w:rsidR="00E33C7D" w:rsidRPr="00E33C7D" w:rsidRDefault="00E33C7D" w:rsidP="00B80F18">
      <w:pPr>
        <w:numPr>
          <w:ilvl w:val="0"/>
          <w:numId w:val="16"/>
        </w:numPr>
        <w:tabs>
          <w:tab w:val="num" w:pos="720"/>
        </w:tabs>
        <w:suppressAutoHyphens/>
        <w:spacing w:after="0" w:line="240" w:lineRule="auto"/>
        <w:ind w:left="426" w:hanging="426"/>
        <w:jc w:val="both"/>
        <w:rPr>
          <w:rFonts w:eastAsia="Arial Unicode MS" w:cstheme="minorHAnsi"/>
          <w:sz w:val="20"/>
          <w:szCs w:val="20"/>
          <w:lang w:eastAsia="ar-SA"/>
        </w:rPr>
      </w:pPr>
      <w:r w:rsidRPr="00E33C7D">
        <w:rPr>
          <w:rFonts w:eastAsia="Arial Unicode MS" w:cstheme="minorHAnsi"/>
          <w:sz w:val="20"/>
          <w:szCs w:val="20"/>
          <w:lang w:eastAsia="ar-SA"/>
        </w:rPr>
        <w:t xml:space="preserve">Postanowienia ust. 1 pozostają w mocy również po wygaśnięciu Umowy. </w:t>
      </w:r>
    </w:p>
    <w:p w14:paraId="54459033" w14:textId="77777777" w:rsidR="00E33C7D" w:rsidRPr="00E33C7D" w:rsidRDefault="00E33C7D" w:rsidP="00B80F18">
      <w:pPr>
        <w:suppressAutoHyphens/>
        <w:spacing w:after="0" w:line="240" w:lineRule="auto"/>
        <w:jc w:val="center"/>
        <w:rPr>
          <w:rFonts w:eastAsia="Arial Unicode MS" w:cstheme="minorHAnsi"/>
          <w:b/>
          <w:bCs/>
          <w:sz w:val="20"/>
          <w:szCs w:val="20"/>
          <w:lang w:eastAsia="ar-SA"/>
        </w:rPr>
      </w:pPr>
    </w:p>
    <w:p w14:paraId="0BB9DC02" w14:textId="77777777" w:rsidR="00E33C7D" w:rsidRPr="00E33C7D" w:rsidRDefault="00E33C7D" w:rsidP="00B80F18">
      <w:pPr>
        <w:suppressAutoHyphens/>
        <w:spacing w:after="0" w:line="240" w:lineRule="auto"/>
        <w:jc w:val="center"/>
        <w:rPr>
          <w:rFonts w:eastAsia="Arial Unicode MS" w:cstheme="minorHAnsi"/>
          <w:b/>
          <w:bCs/>
          <w:sz w:val="20"/>
          <w:szCs w:val="20"/>
          <w:lang w:eastAsia="ar-SA"/>
        </w:rPr>
      </w:pPr>
    </w:p>
    <w:p w14:paraId="7439E648"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10</w:t>
      </w:r>
    </w:p>
    <w:p w14:paraId="6C4442C7" w14:textId="77777777"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1. Strony oświadczają, że osobami odpowiedzialnymi za realizację Umowy są:</w:t>
      </w:r>
    </w:p>
    <w:p w14:paraId="11C2B86B" w14:textId="77777777" w:rsidR="00E33C7D" w:rsidRPr="00E33C7D" w:rsidRDefault="00E33C7D" w:rsidP="00B80F18">
      <w:pPr>
        <w:suppressAutoHyphens/>
        <w:spacing w:after="0" w:line="240" w:lineRule="auto"/>
        <w:ind w:left="284"/>
        <w:rPr>
          <w:rFonts w:eastAsia="Arial Unicode MS" w:cstheme="minorHAnsi"/>
          <w:sz w:val="20"/>
          <w:szCs w:val="20"/>
          <w:lang w:eastAsia="ar-SA"/>
        </w:rPr>
      </w:pPr>
      <w:r w:rsidRPr="00E33C7D">
        <w:rPr>
          <w:rFonts w:eastAsia="Arial Unicode MS" w:cstheme="minorHAnsi"/>
          <w:sz w:val="20"/>
          <w:szCs w:val="20"/>
          <w:lang w:eastAsia="ar-SA"/>
        </w:rPr>
        <w:t>a)   po stronie Administratora:</w:t>
      </w:r>
    </w:p>
    <w:p w14:paraId="7629988A" w14:textId="77777777" w:rsidR="00E33C7D" w:rsidRPr="00E33C7D" w:rsidRDefault="00E33C7D" w:rsidP="00B80F18">
      <w:pPr>
        <w:suppressAutoHyphens/>
        <w:spacing w:after="0" w:line="240" w:lineRule="auto"/>
        <w:ind w:left="284" w:firstLine="283"/>
        <w:rPr>
          <w:rFonts w:eastAsia="Arial Unicode MS" w:cstheme="minorHAnsi"/>
          <w:sz w:val="20"/>
          <w:szCs w:val="20"/>
          <w:lang w:eastAsia="ar-SA"/>
        </w:rPr>
      </w:pPr>
      <w:r w:rsidRPr="00E33C7D">
        <w:rPr>
          <w:rFonts w:eastAsia="Arial Unicode MS" w:cstheme="minorHAnsi"/>
          <w:sz w:val="20"/>
          <w:szCs w:val="20"/>
          <w:lang w:eastAsia="ar-SA"/>
        </w:rPr>
        <w:t xml:space="preserve">  ……......................................................................................... (imię i nazwisko)</w:t>
      </w:r>
    </w:p>
    <w:p w14:paraId="34CDE4C3" w14:textId="77777777" w:rsidR="00E33C7D" w:rsidRPr="00E33C7D" w:rsidRDefault="00E33C7D" w:rsidP="00B80F18">
      <w:pPr>
        <w:suppressAutoHyphens/>
        <w:spacing w:after="0" w:line="240" w:lineRule="auto"/>
        <w:ind w:left="284" w:firstLine="283"/>
        <w:rPr>
          <w:rFonts w:eastAsia="Arial Unicode MS" w:cstheme="minorHAnsi"/>
          <w:sz w:val="20"/>
          <w:szCs w:val="20"/>
          <w:lang w:val="en-US" w:eastAsia="ar-SA"/>
        </w:rPr>
      </w:pPr>
      <w:r w:rsidRPr="00E33C7D">
        <w:rPr>
          <w:rFonts w:eastAsia="Arial Unicode MS" w:cstheme="minorHAnsi"/>
          <w:sz w:val="20"/>
          <w:szCs w:val="20"/>
          <w:lang w:eastAsia="ar-SA"/>
        </w:rPr>
        <w:t xml:space="preserve">  </w:t>
      </w:r>
      <w:hyperlink r:id="rId10" w:history="1">
        <w:r w:rsidRPr="00E33C7D">
          <w:rPr>
            <w:rFonts w:eastAsia="Arial Unicode MS" w:cstheme="minorHAnsi"/>
            <w:color w:val="0000FF"/>
            <w:sz w:val="20"/>
            <w:szCs w:val="20"/>
            <w:u w:val="single"/>
            <w:lang w:val="de-DE" w:eastAsia="ar-SA"/>
          </w:rPr>
          <w:t>wss-iso@wss.com.pl</w:t>
        </w:r>
      </w:hyperlink>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t xml:space="preserve">       (</w:t>
      </w:r>
      <w:proofErr w:type="spellStart"/>
      <w:r w:rsidRPr="00E33C7D">
        <w:rPr>
          <w:rFonts w:eastAsia="Arial Unicode MS" w:cstheme="minorHAnsi"/>
          <w:sz w:val="20"/>
          <w:szCs w:val="20"/>
          <w:lang w:val="de-DE" w:eastAsia="ar-SA"/>
        </w:rPr>
        <w:t>e-mail</w:t>
      </w:r>
      <w:proofErr w:type="spellEnd"/>
      <w:r w:rsidRPr="00E33C7D">
        <w:rPr>
          <w:rFonts w:eastAsia="Arial Unicode MS" w:cstheme="minorHAnsi"/>
          <w:sz w:val="20"/>
          <w:szCs w:val="20"/>
          <w:lang w:val="de-DE" w:eastAsia="ar-SA"/>
        </w:rPr>
        <w:t>)</w:t>
      </w:r>
    </w:p>
    <w:p w14:paraId="59CDE5C7" w14:textId="77777777" w:rsidR="00E33C7D" w:rsidRPr="00E33C7D" w:rsidRDefault="00E33C7D" w:rsidP="00B80F18">
      <w:pPr>
        <w:numPr>
          <w:ilvl w:val="0"/>
          <w:numId w:val="25"/>
        </w:numPr>
        <w:suppressAutoHyphens/>
        <w:spacing w:after="0" w:line="240" w:lineRule="auto"/>
        <w:ind w:hanging="218"/>
        <w:jc w:val="both"/>
        <w:rPr>
          <w:rFonts w:eastAsia="Arial Unicode MS" w:cstheme="minorHAnsi"/>
          <w:sz w:val="20"/>
          <w:szCs w:val="20"/>
          <w:lang w:eastAsia="ar-SA"/>
        </w:rPr>
      </w:pPr>
      <w:r w:rsidRPr="00E33C7D">
        <w:rPr>
          <w:rFonts w:eastAsia="Arial Unicode MS" w:cstheme="minorHAnsi"/>
          <w:sz w:val="20"/>
          <w:szCs w:val="20"/>
          <w:lang w:val="de-DE" w:eastAsia="ar-SA"/>
        </w:rPr>
        <w:t>361 48 67</w:t>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r>
      <w:r w:rsidRPr="00E33C7D">
        <w:rPr>
          <w:rFonts w:eastAsia="Arial Unicode MS" w:cstheme="minorHAnsi"/>
          <w:sz w:val="20"/>
          <w:szCs w:val="20"/>
          <w:lang w:val="de-DE" w:eastAsia="ar-SA"/>
        </w:rPr>
        <w:tab/>
        <w:t xml:space="preserve">                    (</w:t>
      </w:r>
      <w:proofErr w:type="spellStart"/>
      <w:r w:rsidRPr="00E33C7D">
        <w:rPr>
          <w:rFonts w:eastAsia="Arial Unicode MS" w:cstheme="minorHAnsi"/>
          <w:sz w:val="20"/>
          <w:szCs w:val="20"/>
          <w:lang w:val="de-DE" w:eastAsia="ar-SA"/>
        </w:rPr>
        <w:t>nr</w:t>
      </w:r>
      <w:proofErr w:type="spellEnd"/>
      <w:r w:rsidRPr="00E33C7D">
        <w:rPr>
          <w:rFonts w:eastAsia="Arial Unicode MS" w:cstheme="minorHAnsi"/>
          <w:sz w:val="20"/>
          <w:szCs w:val="20"/>
          <w:lang w:val="de-DE" w:eastAsia="ar-SA"/>
        </w:rPr>
        <w:t xml:space="preserve"> </w:t>
      </w:r>
      <w:proofErr w:type="spellStart"/>
      <w:r w:rsidRPr="00E33C7D">
        <w:rPr>
          <w:rFonts w:eastAsia="Arial Unicode MS" w:cstheme="minorHAnsi"/>
          <w:sz w:val="20"/>
          <w:szCs w:val="20"/>
          <w:lang w:val="de-DE" w:eastAsia="ar-SA"/>
        </w:rPr>
        <w:t>telefonu</w:t>
      </w:r>
      <w:proofErr w:type="spellEnd"/>
      <w:r w:rsidRPr="00E33C7D">
        <w:rPr>
          <w:rFonts w:eastAsia="Arial Unicode MS" w:cstheme="minorHAnsi"/>
          <w:sz w:val="20"/>
          <w:szCs w:val="20"/>
          <w:lang w:val="de-DE" w:eastAsia="ar-SA"/>
        </w:rPr>
        <w:t>)</w:t>
      </w:r>
    </w:p>
    <w:p w14:paraId="4AF4F46F" w14:textId="77777777" w:rsidR="00E33C7D" w:rsidRPr="00E33C7D" w:rsidRDefault="00E33C7D" w:rsidP="00B80F18">
      <w:pPr>
        <w:numPr>
          <w:ilvl w:val="1"/>
          <w:numId w:val="15"/>
        </w:numPr>
        <w:tabs>
          <w:tab w:val="left" w:pos="284"/>
        </w:tabs>
        <w:suppressAutoHyphens/>
        <w:spacing w:after="0" w:line="240" w:lineRule="auto"/>
        <w:ind w:left="709" w:hanging="425"/>
        <w:rPr>
          <w:rFonts w:eastAsia="Arial Unicode MS" w:cstheme="minorHAnsi"/>
          <w:sz w:val="20"/>
          <w:szCs w:val="20"/>
          <w:lang w:eastAsia="ar-SA"/>
        </w:rPr>
      </w:pPr>
      <w:r w:rsidRPr="00E33C7D">
        <w:rPr>
          <w:rFonts w:eastAsia="Arial Unicode MS" w:cstheme="minorHAnsi"/>
          <w:sz w:val="20"/>
          <w:szCs w:val="20"/>
          <w:lang w:eastAsia="ar-SA"/>
        </w:rPr>
        <w:t>po stronie Podmiotu przetwarzającego:</w:t>
      </w:r>
    </w:p>
    <w:p w14:paraId="32522ACE" w14:textId="77777777" w:rsidR="00E33C7D" w:rsidRPr="00E33C7D" w:rsidRDefault="00E33C7D" w:rsidP="00B80F18">
      <w:pPr>
        <w:suppressAutoHyphens/>
        <w:spacing w:after="0" w:line="240" w:lineRule="auto"/>
        <w:ind w:left="284" w:firstLine="425"/>
        <w:rPr>
          <w:rFonts w:eastAsia="Arial Unicode MS" w:cstheme="minorHAnsi"/>
          <w:sz w:val="20"/>
          <w:szCs w:val="20"/>
          <w:lang w:eastAsia="ar-SA"/>
        </w:rPr>
      </w:pPr>
      <w:r w:rsidRPr="00E33C7D">
        <w:rPr>
          <w:rFonts w:eastAsia="Arial Unicode MS" w:cstheme="minorHAnsi"/>
          <w:sz w:val="20"/>
          <w:szCs w:val="20"/>
          <w:lang w:eastAsia="ar-SA"/>
        </w:rPr>
        <w:t>………………………………………………………………………………………….. (imię i nazwisko)</w:t>
      </w:r>
    </w:p>
    <w:p w14:paraId="1540EA91" w14:textId="77777777" w:rsidR="00E33C7D" w:rsidRPr="00E33C7D" w:rsidRDefault="00E33C7D" w:rsidP="00B80F18">
      <w:pPr>
        <w:suppressAutoHyphens/>
        <w:spacing w:after="0" w:line="240" w:lineRule="auto"/>
        <w:ind w:left="284" w:firstLine="425"/>
        <w:rPr>
          <w:rFonts w:eastAsia="Arial Unicode MS" w:cstheme="minorHAnsi"/>
          <w:sz w:val="20"/>
          <w:szCs w:val="20"/>
          <w:lang w:eastAsia="ar-SA"/>
        </w:rPr>
      </w:pPr>
      <w:r w:rsidRPr="00E33C7D">
        <w:rPr>
          <w:rFonts w:eastAsia="Arial Unicode MS" w:cstheme="minorHAnsi"/>
          <w:sz w:val="20"/>
          <w:szCs w:val="20"/>
          <w:lang w:val="de-DE" w:eastAsia="ar-SA"/>
        </w:rPr>
        <w:t>………………………………………………………………………………………..… (</w:t>
      </w:r>
      <w:proofErr w:type="spellStart"/>
      <w:r w:rsidRPr="00E33C7D">
        <w:rPr>
          <w:rFonts w:eastAsia="Arial Unicode MS" w:cstheme="minorHAnsi"/>
          <w:sz w:val="20"/>
          <w:szCs w:val="20"/>
          <w:lang w:val="de-DE" w:eastAsia="ar-SA"/>
        </w:rPr>
        <w:t>e-mail</w:t>
      </w:r>
      <w:proofErr w:type="spellEnd"/>
      <w:r w:rsidRPr="00E33C7D">
        <w:rPr>
          <w:rFonts w:eastAsia="Arial Unicode MS" w:cstheme="minorHAnsi"/>
          <w:sz w:val="20"/>
          <w:szCs w:val="20"/>
          <w:lang w:val="de-DE" w:eastAsia="ar-SA"/>
        </w:rPr>
        <w:t>)</w:t>
      </w:r>
    </w:p>
    <w:p w14:paraId="76738C52" w14:textId="77777777" w:rsidR="00E33C7D" w:rsidRPr="00E33C7D" w:rsidRDefault="00E33C7D" w:rsidP="00B80F18">
      <w:pPr>
        <w:suppressAutoHyphens/>
        <w:spacing w:after="0" w:line="240" w:lineRule="auto"/>
        <w:ind w:left="284" w:firstLine="425"/>
        <w:rPr>
          <w:rFonts w:eastAsia="Arial Unicode MS" w:cstheme="minorHAnsi"/>
          <w:sz w:val="20"/>
          <w:szCs w:val="20"/>
          <w:lang w:eastAsia="ar-SA"/>
        </w:rPr>
      </w:pPr>
      <w:r w:rsidRPr="00E33C7D">
        <w:rPr>
          <w:rFonts w:eastAsia="Arial Unicode MS" w:cstheme="minorHAnsi"/>
          <w:sz w:val="20"/>
          <w:szCs w:val="20"/>
          <w:lang w:val="de-DE" w:eastAsia="ar-SA"/>
        </w:rPr>
        <w:t>…………………………………………………………………………………..……… (</w:t>
      </w:r>
      <w:proofErr w:type="spellStart"/>
      <w:r w:rsidRPr="00E33C7D">
        <w:rPr>
          <w:rFonts w:eastAsia="Arial Unicode MS" w:cstheme="minorHAnsi"/>
          <w:sz w:val="20"/>
          <w:szCs w:val="20"/>
          <w:lang w:val="de-DE" w:eastAsia="ar-SA"/>
        </w:rPr>
        <w:t>nr</w:t>
      </w:r>
      <w:proofErr w:type="spellEnd"/>
      <w:r w:rsidRPr="00E33C7D">
        <w:rPr>
          <w:rFonts w:eastAsia="Arial Unicode MS" w:cstheme="minorHAnsi"/>
          <w:sz w:val="20"/>
          <w:szCs w:val="20"/>
          <w:lang w:val="de-DE" w:eastAsia="ar-SA"/>
        </w:rPr>
        <w:t xml:space="preserve"> </w:t>
      </w:r>
      <w:proofErr w:type="spellStart"/>
      <w:r w:rsidRPr="00E33C7D">
        <w:rPr>
          <w:rFonts w:eastAsia="Arial Unicode MS" w:cstheme="minorHAnsi"/>
          <w:sz w:val="20"/>
          <w:szCs w:val="20"/>
          <w:lang w:val="de-DE" w:eastAsia="ar-SA"/>
        </w:rPr>
        <w:t>telefonu</w:t>
      </w:r>
      <w:proofErr w:type="spellEnd"/>
      <w:r w:rsidRPr="00E33C7D">
        <w:rPr>
          <w:rFonts w:eastAsia="Arial Unicode MS" w:cstheme="minorHAnsi"/>
          <w:sz w:val="20"/>
          <w:szCs w:val="20"/>
          <w:lang w:val="de-DE" w:eastAsia="ar-SA"/>
        </w:rPr>
        <w:t>)</w:t>
      </w:r>
    </w:p>
    <w:p w14:paraId="49DB2937" w14:textId="77777777" w:rsidR="00E33C7D" w:rsidRPr="00E33C7D" w:rsidRDefault="00E33C7D" w:rsidP="00B80F18">
      <w:pPr>
        <w:suppressAutoHyphens/>
        <w:spacing w:after="0" w:line="240" w:lineRule="auto"/>
        <w:ind w:left="720" w:hanging="363"/>
        <w:rPr>
          <w:rFonts w:eastAsia="Arial Unicode MS" w:cstheme="minorHAnsi"/>
          <w:sz w:val="20"/>
          <w:szCs w:val="20"/>
          <w:lang w:val="de-DE" w:eastAsia="ar-SA"/>
        </w:rPr>
      </w:pPr>
    </w:p>
    <w:p w14:paraId="77C8ED88" w14:textId="77777777" w:rsidR="00E33C7D" w:rsidRPr="00E33C7D" w:rsidRDefault="00E33C7D" w:rsidP="00B80F18">
      <w:pPr>
        <w:numPr>
          <w:ilvl w:val="1"/>
          <w:numId w:val="23"/>
        </w:numPr>
        <w:tabs>
          <w:tab w:val="num" w:pos="284"/>
        </w:tabs>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W przypadku zmiany osób odpowiedzialnymi za realizację Umowy zarówno po Stronie Administratora, jak i po stronie Podmiotu przetwarzającego, Strony obowiązane są do niezwłocznego poinformowania drugiej Strony Umowy o zaistniałej zmianie. </w:t>
      </w:r>
    </w:p>
    <w:p w14:paraId="724D7057" w14:textId="77777777" w:rsidR="00E33C7D" w:rsidRPr="00E33C7D" w:rsidRDefault="00E33C7D" w:rsidP="00B80F18">
      <w:pPr>
        <w:suppressAutoHyphens/>
        <w:spacing w:after="0" w:line="240" w:lineRule="auto"/>
        <w:rPr>
          <w:rFonts w:eastAsia="Arial Unicode MS" w:cstheme="minorHAnsi"/>
          <w:sz w:val="20"/>
          <w:szCs w:val="20"/>
          <w:lang w:eastAsia="ar-SA"/>
        </w:rPr>
      </w:pPr>
    </w:p>
    <w:p w14:paraId="1FDBB637"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 xml:space="preserve">§11 </w:t>
      </w:r>
    </w:p>
    <w:p w14:paraId="4AEA1227"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r w:rsidRPr="00E33C7D">
        <w:rPr>
          <w:rFonts w:eastAsia="Arial Unicode MS" w:cstheme="minorHAnsi"/>
          <w:b/>
          <w:bCs/>
          <w:sz w:val="20"/>
          <w:szCs w:val="20"/>
          <w:lang w:eastAsia="ar-SA"/>
        </w:rPr>
        <w:t>Postanowienia końcowe</w:t>
      </w:r>
    </w:p>
    <w:p w14:paraId="10C74886" w14:textId="77777777" w:rsidR="00E33C7D" w:rsidRPr="00E33C7D" w:rsidRDefault="00E33C7D" w:rsidP="00B80F18">
      <w:pPr>
        <w:numPr>
          <w:ilvl w:val="0"/>
          <w:numId w:val="26"/>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Umowa została sporządzona w dwóch jednobrzmiących egzemplarzach dla każdej ze stron.</w:t>
      </w:r>
    </w:p>
    <w:p w14:paraId="4835F4CD" w14:textId="77777777" w:rsidR="00E33C7D" w:rsidRPr="00E33C7D" w:rsidRDefault="00E33C7D" w:rsidP="00B80F18">
      <w:pPr>
        <w:numPr>
          <w:ilvl w:val="0"/>
          <w:numId w:val="26"/>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Wszelkie zmiany Umowy wymagają formy pisemnej pod rygorem nieważności. </w:t>
      </w:r>
    </w:p>
    <w:p w14:paraId="58FD382F" w14:textId="77777777" w:rsidR="00E33C7D" w:rsidRPr="00E33C7D" w:rsidRDefault="00E33C7D" w:rsidP="00B80F18">
      <w:pPr>
        <w:numPr>
          <w:ilvl w:val="0"/>
          <w:numId w:val="26"/>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W sprawach nieuregulowanych zastosowanie będą miały przepisy powszechnie obowiązujące przepisy prawa a w szczególności Kodeksu cywilnego oraz Rozporządzenia.</w:t>
      </w:r>
    </w:p>
    <w:p w14:paraId="05614981" w14:textId="77777777" w:rsidR="00E33C7D" w:rsidRPr="00E33C7D" w:rsidRDefault="00E33C7D" w:rsidP="00B80F18">
      <w:pPr>
        <w:numPr>
          <w:ilvl w:val="0"/>
          <w:numId w:val="26"/>
        </w:numPr>
        <w:suppressAutoHyphens/>
        <w:spacing w:after="0" w:line="240" w:lineRule="auto"/>
        <w:ind w:left="284" w:hanging="284"/>
        <w:jc w:val="both"/>
        <w:rPr>
          <w:rFonts w:eastAsia="Arial Unicode MS" w:cstheme="minorHAnsi"/>
          <w:sz w:val="20"/>
          <w:szCs w:val="20"/>
          <w:lang w:eastAsia="ar-SA"/>
        </w:rPr>
      </w:pPr>
      <w:r w:rsidRPr="00E33C7D">
        <w:rPr>
          <w:rFonts w:eastAsia="Arial Unicode MS" w:cstheme="minorHAnsi"/>
          <w:sz w:val="20"/>
          <w:szCs w:val="20"/>
          <w:lang w:eastAsia="ar-SA"/>
        </w:rPr>
        <w:t xml:space="preserve">Sądem właściwym dla rozpatrzenia sporów wynikających z niniejszej umowy będzie sąd właściwy dla Administratora danych. </w:t>
      </w:r>
    </w:p>
    <w:p w14:paraId="004D98F5" w14:textId="77777777" w:rsidR="00E33C7D" w:rsidRPr="00E33C7D" w:rsidRDefault="00E33C7D" w:rsidP="00B80F18">
      <w:pPr>
        <w:suppressAutoHyphens/>
        <w:spacing w:after="0" w:line="240" w:lineRule="auto"/>
        <w:jc w:val="center"/>
        <w:rPr>
          <w:rFonts w:eastAsia="Arial Unicode MS" w:cstheme="minorHAnsi"/>
          <w:sz w:val="20"/>
          <w:szCs w:val="20"/>
          <w:lang w:eastAsia="ar-SA"/>
        </w:rPr>
      </w:pPr>
    </w:p>
    <w:p w14:paraId="3BF1A03B" w14:textId="19A82B60" w:rsidR="00E33C7D" w:rsidRPr="00E33C7D" w:rsidRDefault="00E33C7D" w:rsidP="00B80F18">
      <w:pPr>
        <w:suppressAutoHyphens/>
        <w:spacing w:after="0" w:line="240" w:lineRule="auto"/>
        <w:rPr>
          <w:rFonts w:eastAsia="Arial Unicode MS" w:cstheme="minorHAnsi"/>
          <w:sz w:val="20"/>
          <w:szCs w:val="20"/>
          <w:lang w:eastAsia="ar-SA"/>
        </w:rPr>
      </w:pPr>
      <w:r w:rsidRPr="00E33C7D">
        <w:rPr>
          <w:rFonts w:eastAsia="Arial Unicode MS" w:cstheme="minorHAnsi"/>
          <w:sz w:val="20"/>
          <w:szCs w:val="20"/>
          <w:lang w:eastAsia="ar-SA"/>
        </w:rPr>
        <w:tab/>
        <w:t xml:space="preserve">Administrator danych </w:t>
      </w:r>
      <w:r w:rsidRPr="00E33C7D">
        <w:rPr>
          <w:rFonts w:eastAsia="Arial Unicode MS" w:cstheme="minorHAnsi"/>
          <w:sz w:val="20"/>
          <w:szCs w:val="20"/>
          <w:lang w:eastAsia="ar-SA"/>
        </w:rPr>
        <w:tab/>
      </w:r>
      <w:r w:rsidRPr="00E33C7D">
        <w:rPr>
          <w:rFonts w:eastAsia="Arial Unicode MS" w:cstheme="minorHAnsi"/>
          <w:sz w:val="20"/>
          <w:szCs w:val="20"/>
          <w:lang w:eastAsia="ar-SA"/>
        </w:rPr>
        <w:tab/>
      </w:r>
      <w:r w:rsidRPr="00E33C7D">
        <w:rPr>
          <w:rFonts w:eastAsia="Arial Unicode MS" w:cstheme="minorHAnsi"/>
          <w:sz w:val="20"/>
          <w:szCs w:val="20"/>
          <w:lang w:eastAsia="ar-SA"/>
        </w:rPr>
        <w:tab/>
      </w:r>
      <w:r w:rsidRPr="00E33C7D">
        <w:rPr>
          <w:rFonts w:eastAsia="Arial Unicode MS" w:cstheme="minorHAnsi"/>
          <w:sz w:val="20"/>
          <w:szCs w:val="20"/>
          <w:lang w:eastAsia="ar-SA"/>
        </w:rPr>
        <w:tab/>
      </w:r>
      <w:r w:rsidRPr="00E33C7D">
        <w:rPr>
          <w:rFonts w:eastAsia="Arial Unicode MS" w:cstheme="minorHAnsi"/>
          <w:sz w:val="20"/>
          <w:szCs w:val="20"/>
          <w:lang w:eastAsia="ar-SA"/>
        </w:rPr>
        <w:tab/>
        <w:t>Podmiot przetwarzający</w:t>
      </w:r>
    </w:p>
    <w:p w14:paraId="3F9CDE3D" w14:textId="77777777" w:rsidR="00E33C7D" w:rsidRPr="00E33C7D" w:rsidRDefault="00E33C7D" w:rsidP="00B80F18">
      <w:pPr>
        <w:suppressAutoHyphens/>
        <w:spacing w:after="0" w:line="240" w:lineRule="auto"/>
        <w:rPr>
          <w:rFonts w:eastAsia="Arial Unicode MS" w:cstheme="minorHAnsi"/>
          <w:sz w:val="20"/>
          <w:szCs w:val="20"/>
          <w:lang w:eastAsia="ar-SA"/>
        </w:rPr>
      </w:pPr>
    </w:p>
    <w:p w14:paraId="0006941E" w14:textId="77777777" w:rsidR="00E33C7D" w:rsidRPr="00E33C7D" w:rsidRDefault="00E33C7D" w:rsidP="00B80F18">
      <w:pPr>
        <w:suppressAutoHyphens/>
        <w:spacing w:after="0" w:line="240" w:lineRule="auto"/>
        <w:rPr>
          <w:rFonts w:eastAsia="Arial Unicode MS" w:cstheme="minorHAnsi"/>
          <w:sz w:val="20"/>
          <w:szCs w:val="20"/>
          <w:lang w:eastAsia="ar-SA"/>
        </w:rPr>
      </w:pPr>
    </w:p>
    <w:p w14:paraId="176D0117" w14:textId="77777777" w:rsidR="00E33C7D" w:rsidRPr="00E33C7D" w:rsidRDefault="00E33C7D" w:rsidP="00E33C7D">
      <w:pPr>
        <w:suppressAutoHyphens/>
        <w:autoSpaceDE w:val="0"/>
        <w:autoSpaceDN w:val="0"/>
        <w:adjustRightInd w:val="0"/>
        <w:spacing w:after="0" w:line="240" w:lineRule="auto"/>
        <w:jc w:val="right"/>
        <w:rPr>
          <w:rFonts w:eastAsia="Times New Roman" w:cstheme="minorHAnsi"/>
          <w:sz w:val="20"/>
          <w:szCs w:val="20"/>
          <w:lang w:eastAsia="ar-SA"/>
        </w:rPr>
      </w:pPr>
      <w:r w:rsidRPr="00E33C7D">
        <w:rPr>
          <w:rFonts w:eastAsia="Times New Roman" w:cstheme="minorHAnsi"/>
          <w:sz w:val="20"/>
          <w:szCs w:val="20"/>
          <w:lang w:eastAsia="ar-SA"/>
        </w:rPr>
        <w:lastRenderedPageBreak/>
        <w:t>Załącznik nr 2 do umowy</w:t>
      </w:r>
    </w:p>
    <w:p w14:paraId="4BCFA00E" w14:textId="77777777" w:rsidR="00E33C7D" w:rsidRPr="00E33C7D" w:rsidRDefault="00E33C7D" w:rsidP="00E33C7D">
      <w:pPr>
        <w:widowControl w:val="0"/>
        <w:tabs>
          <w:tab w:val="left" w:pos="426"/>
        </w:tabs>
        <w:suppressAutoHyphens/>
        <w:autoSpaceDE w:val="0"/>
        <w:autoSpaceDN w:val="0"/>
        <w:adjustRightInd w:val="0"/>
        <w:spacing w:before="120" w:after="120" w:line="240" w:lineRule="auto"/>
        <w:ind w:right="-6"/>
        <w:jc w:val="center"/>
        <w:rPr>
          <w:rFonts w:eastAsia="Times New Roman" w:cstheme="minorHAnsi"/>
          <w:bCs/>
          <w:sz w:val="20"/>
          <w:szCs w:val="20"/>
          <w:lang w:eastAsia="ar-SA"/>
        </w:rPr>
      </w:pPr>
      <w:r w:rsidRPr="00E33C7D">
        <w:rPr>
          <w:rFonts w:eastAsia="Times New Roman" w:cstheme="minorHAnsi"/>
          <w:b/>
          <w:bCs/>
          <w:sz w:val="20"/>
          <w:szCs w:val="20"/>
          <w:lang w:eastAsia="ar-SA"/>
        </w:rPr>
        <w:t>UMOWA O ZACHOWANIU POUFNOŚCI</w:t>
      </w:r>
    </w:p>
    <w:p w14:paraId="773C1244" w14:textId="77777777" w:rsidR="00E33C7D" w:rsidRPr="00E33C7D" w:rsidRDefault="00E33C7D" w:rsidP="00E33C7D">
      <w:pPr>
        <w:widowControl w:val="0"/>
        <w:tabs>
          <w:tab w:val="left" w:pos="426"/>
        </w:tabs>
        <w:suppressAutoHyphens/>
        <w:autoSpaceDE w:val="0"/>
        <w:autoSpaceDN w:val="0"/>
        <w:adjustRightInd w:val="0"/>
        <w:spacing w:before="120" w:after="120" w:line="240" w:lineRule="auto"/>
        <w:ind w:right="-6"/>
        <w:rPr>
          <w:rFonts w:eastAsia="Times New Roman" w:cstheme="minorHAnsi"/>
          <w:bCs/>
          <w:sz w:val="20"/>
          <w:szCs w:val="20"/>
          <w:lang w:eastAsia="ar-SA"/>
        </w:rPr>
      </w:pPr>
      <w:r w:rsidRPr="00E33C7D">
        <w:rPr>
          <w:rFonts w:eastAsia="Times New Roman" w:cstheme="minorHAnsi"/>
          <w:bCs/>
          <w:sz w:val="20"/>
          <w:szCs w:val="20"/>
          <w:lang w:eastAsia="ar-SA"/>
        </w:rPr>
        <w:t>Niniejsza umowa („</w:t>
      </w:r>
      <w:r w:rsidRPr="00E33C7D">
        <w:rPr>
          <w:rFonts w:eastAsia="Times New Roman" w:cstheme="minorHAnsi"/>
          <w:b/>
          <w:sz w:val="20"/>
          <w:szCs w:val="20"/>
          <w:lang w:eastAsia="ar-SA"/>
        </w:rPr>
        <w:t>Umowa</w:t>
      </w:r>
      <w:r w:rsidRPr="00E33C7D">
        <w:rPr>
          <w:rFonts w:eastAsia="Times New Roman" w:cstheme="minorHAnsi"/>
          <w:bCs/>
          <w:sz w:val="20"/>
          <w:szCs w:val="20"/>
          <w:lang w:eastAsia="ar-SA"/>
        </w:rPr>
        <w:t>”) zostaje zawarta pomiędzy:</w:t>
      </w:r>
    </w:p>
    <w:p w14:paraId="5695B8E2" w14:textId="77777777" w:rsidR="00E33C7D" w:rsidRPr="00E33C7D" w:rsidRDefault="00E33C7D" w:rsidP="00E33C7D">
      <w:pPr>
        <w:suppressAutoHyphens/>
        <w:autoSpaceDE w:val="0"/>
        <w:autoSpaceDN w:val="0"/>
        <w:adjustRightInd w:val="0"/>
        <w:spacing w:after="0" w:line="240" w:lineRule="auto"/>
        <w:ind w:left="426" w:hanging="426"/>
        <w:rPr>
          <w:rFonts w:eastAsia="Times New Roman" w:cstheme="minorHAnsi"/>
          <w:sz w:val="20"/>
          <w:szCs w:val="20"/>
          <w:lang w:eastAsia="ar-SA"/>
        </w:rPr>
      </w:pPr>
    </w:p>
    <w:p w14:paraId="48E28B72" w14:textId="77777777" w:rsidR="00E33C7D" w:rsidRPr="00E33C7D" w:rsidRDefault="00E33C7D" w:rsidP="00C72C47">
      <w:pPr>
        <w:numPr>
          <w:ilvl w:val="0"/>
          <w:numId w:val="41"/>
        </w:numPr>
        <w:suppressAutoHyphens/>
        <w:autoSpaceDE w:val="0"/>
        <w:autoSpaceDN w:val="0"/>
        <w:adjustRightInd w:val="0"/>
        <w:spacing w:after="120" w:line="240" w:lineRule="auto"/>
        <w:ind w:left="426" w:hanging="426"/>
        <w:contextualSpacing/>
        <w:jc w:val="both"/>
        <w:rPr>
          <w:rFonts w:eastAsia="Calibri" w:cstheme="minorHAnsi"/>
          <w:sz w:val="20"/>
          <w:szCs w:val="20"/>
        </w:rPr>
      </w:pPr>
      <w:r w:rsidRPr="00E33C7D">
        <w:rPr>
          <w:rFonts w:eastAsia="Calibri" w:cstheme="minorHAnsi"/>
          <w:sz w:val="20"/>
          <w:szCs w:val="20"/>
        </w:rPr>
        <w:t>Mazowiecki Szpital Specjalistyczny Sp. z o.o. z siedzibą w Radomiu, 26-617 Radom ul. Aleksandrowicza 5, zarejestrowanym w Sądzie Rejonowym Lublin-Wschód w Lublinie z siedzibą w Świdniku VI Wydział Gospodarczy Krajowego Rejestru Sądowego KRS 0000490819, Kapitał Zakładowy – 81</w:t>
      </w:r>
      <w:r w:rsidRPr="00E33C7D">
        <w:rPr>
          <w:rFonts w:eastAsia="Calibri" w:cstheme="minorHAnsi"/>
          <w:color w:val="000000"/>
          <w:sz w:val="20"/>
          <w:szCs w:val="20"/>
        </w:rPr>
        <w:t xml:space="preserve"> 800 000,00 zł</w:t>
      </w:r>
      <w:r w:rsidRPr="00E33C7D">
        <w:rPr>
          <w:rFonts w:eastAsia="Calibri" w:cstheme="minorHAnsi"/>
          <w:sz w:val="20"/>
          <w:szCs w:val="20"/>
        </w:rPr>
        <w:t xml:space="preserve">    NIP 7962963679, REGON </w:t>
      </w:r>
      <w:r w:rsidRPr="00E33C7D">
        <w:rPr>
          <w:rFonts w:eastAsia="Calibri" w:cstheme="minorHAnsi"/>
          <w:bCs/>
          <w:sz w:val="20"/>
          <w:szCs w:val="20"/>
        </w:rPr>
        <w:t>670209356</w:t>
      </w:r>
    </w:p>
    <w:p w14:paraId="360C69FC"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xml:space="preserve">reprezentowany przez: </w:t>
      </w:r>
    </w:p>
    <w:p w14:paraId="154AACA9"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 […]</w:t>
      </w:r>
    </w:p>
    <w:p w14:paraId="6CCE8724"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 – […]</w:t>
      </w:r>
    </w:p>
    <w:p w14:paraId="4A234F50"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zwaną w dalszej części Umowy „</w:t>
      </w:r>
      <w:r w:rsidRPr="00E33C7D">
        <w:rPr>
          <w:rFonts w:eastAsia="Times New Roman" w:cstheme="minorHAnsi"/>
          <w:b/>
          <w:bCs/>
          <w:sz w:val="20"/>
          <w:szCs w:val="20"/>
          <w:lang w:eastAsia="ar-SA"/>
        </w:rPr>
        <w:t>Stroną Przekazującą</w:t>
      </w:r>
      <w:r w:rsidRPr="00E33C7D">
        <w:rPr>
          <w:rFonts w:eastAsia="Times New Roman" w:cstheme="minorHAnsi"/>
          <w:sz w:val="20"/>
          <w:szCs w:val="20"/>
          <w:lang w:eastAsia="ar-SA"/>
        </w:rPr>
        <w:t xml:space="preserve">” </w:t>
      </w:r>
    </w:p>
    <w:p w14:paraId="47A684CE" w14:textId="77777777" w:rsidR="00E33C7D" w:rsidRPr="00E33C7D" w:rsidRDefault="00E33C7D" w:rsidP="00E33C7D">
      <w:pPr>
        <w:suppressAutoHyphens/>
        <w:autoSpaceDE w:val="0"/>
        <w:autoSpaceDN w:val="0"/>
        <w:adjustRightInd w:val="0"/>
        <w:spacing w:after="120" w:line="240" w:lineRule="auto"/>
        <w:ind w:left="142" w:firstLine="284"/>
        <w:jc w:val="both"/>
        <w:rPr>
          <w:rFonts w:eastAsia="Times New Roman" w:cstheme="minorHAnsi"/>
          <w:sz w:val="20"/>
          <w:szCs w:val="20"/>
          <w:lang w:eastAsia="ar-SA"/>
        </w:rPr>
      </w:pPr>
      <w:r w:rsidRPr="00E33C7D">
        <w:rPr>
          <w:rFonts w:eastAsia="Times New Roman" w:cstheme="minorHAnsi"/>
          <w:sz w:val="20"/>
          <w:szCs w:val="20"/>
          <w:lang w:eastAsia="ar-SA"/>
        </w:rPr>
        <w:t>oraz</w:t>
      </w:r>
    </w:p>
    <w:p w14:paraId="5A41BD62" w14:textId="77777777" w:rsidR="00E33C7D" w:rsidRPr="00E33C7D" w:rsidRDefault="00E33C7D" w:rsidP="00C72C47">
      <w:pPr>
        <w:numPr>
          <w:ilvl w:val="0"/>
          <w:numId w:val="41"/>
        </w:numPr>
        <w:suppressAutoHyphens/>
        <w:autoSpaceDE w:val="0"/>
        <w:autoSpaceDN w:val="0"/>
        <w:adjustRightInd w:val="0"/>
        <w:spacing w:after="120" w:line="240" w:lineRule="auto"/>
        <w:ind w:left="432" w:hanging="432"/>
        <w:jc w:val="both"/>
        <w:rPr>
          <w:rFonts w:eastAsia="Calibri" w:cstheme="minorHAnsi"/>
          <w:sz w:val="20"/>
          <w:szCs w:val="20"/>
        </w:rPr>
      </w:pPr>
      <w:r w:rsidRPr="00E33C7D">
        <w:rPr>
          <w:rFonts w:eastAsia="Calibri" w:cstheme="minorHAnsi"/>
          <w:color w:val="000000"/>
          <w:sz w:val="20"/>
          <w:szCs w:val="20"/>
        </w:rPr>
        <w:t>[…]</w:t>
      </w:r>
      <w:r w:rsidRPr="00E33C7D">
        <w:rPr>
          <w:rFonts w:eastAsia="Calibri" w:cstheme="minorHAnsi"/>
          <w:b/>
          <w:bCs/>
          <w:sz w:val="20"/>
          <w:szCs w:val="20"/>
        </w:rPr>
        <w:t xml:space="preserve"> </w:t>
      </w:r>
      <w:r w:rsidRPr="00E33C7D">
        <w:rPr>
          <w:rFonts w:eastAsia="Calibri" w:cstheme="minorHAnsi"/>
          <w:bCs/>
          <w:sz w:val="20"/>
          <w:szCs w:val="20"/>
        </w:rPr>
        <w:t xml:space="preserve">z siedzibą we </w:t>
      </w:r>
      <w:r w:rsidRPr="00E33C7D">
        <w:rPr>
          <w:rFonts w:eastAsia="Calibri" w:cstheme="minorHAnsi"/>
          <w:color w:val="000000"/>
          <w:sz w:val="20"/>
          <w:szCs w:val="20"/>
        </w:rPr>
        <w:t>[…]</w:t>
      </w:r>
      <w:r w:rsidRPr="00E33C7D">
        <w:rPr>
          <w:rFonts w:eastAsia="Calibri" w:cstheme="minorHAnsi"/>
          <w:bCs/>
          <w:sz w:val="20"/>
          <w:szCs w:val="20"/>
        </w:rPr>
        <w:t xml:space="preserve"> (</w:t>
      </w:r>
      <w:r w:rsidRPr="00E33C7D">
        <w:rPr>
          <w:rFonts w:eastAsia="Calibri" w:cstheme="minorHAnsi"/>
          <w:color w:val="000000"/>
          <w:sz w:val="20"/>
          <w:szCs w:val="20"/>
        </w:rPr>
        <w:t>[…]</w:t>
      </w:r>
      <w:r w:rsidRPr="00E33C7D">
        <w:rPr>
          <w:rFonts w:eastAsia="Calibri" w:cstheme="minorHAnsi"/>
          <w:bCs/>
          <w:sz w:val="20"/>
          <w:szCs w:val="20"/>
        </w:rPr>
        <w:t xml:space="preserve">), ul. </w:t>
      </w:r>
      <w:r w:rsidRPr="00E33C7D">
        <w:rPr>
          <w:rFonts w:eastAsia="Calibri" w:cstheme="minorHAnsi"/>
          <w:color w:val="000000"/>
          <w:sz w:val="20"/>
          <w:szCs w:val="20"/>
        </w:rPr>
        <w:t>[…]</w:t>
      </w:r>
      <w:r w:rsidRPr="00E33C7D">
        <w:rPr>
          <w:rFonts w:eastAsia="Calibri" w:cstheme="minorHAnsi"/>
          <w:bCs/>
          <w:sz w:val="20"/>
          <w:szCs w:val="20"/>
        </w:rPr>
        <w:t xml:space="preserve">, wpisaną </w:t>
      </w:r>
      <w:r w:rsidRPr="00E33C7D">
        <w:rPr>
          <w:rFonts w:eastAsia="Calibri" w:cstheme="minorHAnsi"/>
          <w:sz w:val="20"/>
          <w:szCs w:val="20"/>
        </w:rPr>
        <w:t xml:space="preserve">do rejestru przedsiębiorców Krajowego Rejestru Sądowego </w:t>
      </w:r>
      <w:r w:rsidRPr="00E33C7D">
        <w:rPr>
          <w:rFonts w:eastAsia="Calibri" w:cstheme="minorHAnsi"/>
          <w:bCs/>
          <w:sz w:val="20"/>
          <w:szCs w:val="20"/>
        </w:rPr>
        <w:t xml:space="preserve">w </w:t>
      </w:r>
      <w:r w:rsidRPr="00E33C7D">
        <w:rPr>
          <w:rFonts w:eastAsia="Calibri" w:cstheme="minorHAnsi"/>
          <w:color w:val="000000"/>
          <w:sz w:val="20"/>
          <w:szCs w:val="20"/>
        </w:rPr>
        <w:t>[…]</w:t>
      </w:r>
      <w:r w:rsidRPr="00E33C7D">
        <w:rPr>
          <w:rFonts w:eastAsia="Calibri" w:cstheme="minorHAnsi"/>
          <w:bCs/>
          <w:sz w:val="20"/>
          <w:szCs w:val="20"/>
        </w:rPr>
        <w:t xml:space="preserve">, </w:t>
      </w:r>
      <w:r w:rsidRPr="00E33C7D">
        <w:rPr>
          <w:rFonts w:eastAsia="Calibri" w:cstheme="minorHAnsi"/>
          <w:color w:val="000000"/>
          <w:sz w:val="20"/>
          <w:szCs w:val="20"/>
        </w:rPr>
        <w:t>[…]</w:t>
      </w:r>
      <w:r w:rsidRPr="00E33C7D">
        <w:rPr>
          <w:rFonts w:eastAsia="Calibri" w:cstheme="minorHAnsi"/>
          <w:bCs/>
          <w:sz w:val="20"/>
          <w:szCs w:val="20"/>
        </w:rPr>
        <w:t xml:space="preserve"> Wydział Gospodarczy Krajowego Rejestru Sądowego</w:t>
      </w:r>
      <w:r w:rsidRPr="00E33C7D">
        <w:rPr>
          <w:rFonts w:eastAsia="Calibri" w:cstheme="minorHAnsi"/>
          <w:sz w:val="20"/>
          <w:szCs w:val="20"/>
        </w:rPr>
        <w:t xml:space="preserve"> </w:t>
      </w:r>
      <w:r w:rsidRPr="00E33C7D">
        <w:rPr>
          <w:rFonts w:eastAsia="Calibri" w:cstheme="minorHAnsi"/>
          <w:bCs/>
          <w:sz w:val="20"/>
          <w:szCs w:val="20"/>
        </w:rPr>
        <w:t xml:space="preserve">pod numerem KRS: </w:t>
      </w:r>
      <w:r w:rsidRPr="00E33C7D">
        <w:rPr>
          <w:rFonts w:eastAsia="Calibri" w:cstheme="minorHAnsi"/>
          <w:color w:val="000000"/>
          <w:sz w:val="20"/>
          <w:szCs w:val="20"/>
        </w:rPr>
        <w:t>[…]</w:t>
      </w:r>
      <w:r w:rsidRPr="00E33C7D">
        <w:rPr>
          <w:rFonts w:eastAsia="Calibri" w:cstheme="minorHAnsi"/>
          <w:bCs/>
          <w:sz w:val="20"/>
          <w:szCs w:val="20"/>
        </w:rPr>
        <w:t xml:space="preserve">, posiadającą REGON: </w:t>
      </w:r>
      <w:r w:rsidRPr="00E33C7D">
        <w:rPr>
          <w:rFonts w:eastAsia="Calibri" w:cstheme="minorHAnsi"/>
          <w:color w:val="000000"/>
          <w:sz w:val="20"/>
          <w:szCs w:val="20"/>
        </w:rPr>
        <w:t>[…]</w:t>
      </w:r>
      <w:r w:rsidRPr="00E33C7D">
        <w:rPr>
          <w:rFonts w:eastAsia="Calibri" w:cstheme="minorHAnsi"/>
          <w:bCs/>
          <w:sz w:val="20"/>
          <w:szCs w:val="20"/>
        </w:rPr>
        <w:t xml:space="preserve">, NIP: </w:t>
      </w:r>
      <w:r w:rsidRPr="00E33C7D">
        <w:rPr>
          <w:rFonts w:eastAsia="Calibri" w:cstheme="minorHAnsi"/>
          <w:color w:val="000000"/>
          <w:sz w:val="20"/>
          <w:szCs w:val="20"/>
        </w:rPr>
        <w:t>[…]</w:t>
      </w:r>
      <w:r w:rsidRPr="00E33C7D">
        <w:rPr>
          <w:rFonts w:eastAsia="Calibri" w:cstheme="minorHAnsi"/>
          <w:bCs/>
          <w:sz w:val="20"/>
          <w:szCs w:val="20"/>
        </w:rPr>
        <w:t xml:space="preserve">, o kapitale zakładowym w wysokości: </w:t>
      </w:r>
      <w:r w:rsidRPr="00E33C7D">
        <w:rPr>
          <w:rFonts w:eastAsia="Calibri" w:cstheme="minorHAnsi"/>
          <w:color w:val="000000"/>
          <w:sz w:val="20"/>
          <w:szCs w:val="20"/>
        </w:rPr>
        <w:t>[…]</w:t>
      </w:r>
      <w:r w:rsidRPr="00E33C7D">
        <w:rPr>
          <w:rFonts w:eastAsia="Calibri" w:cstheme="minorHAnsi"/>
          <w:bCs/>
          <w:sz w:val="20"/>
          <w:szCs w:val="20"/>
        </w:rPr>
        <w:t>zł,</w:t>
      </w:r>
    </w:p>
    <w:p w14:paraId="270B3DAF" w14:textId="77777777" w:rsidR="00E33C7D" w:rsidRPr="00E33C7D" w:rsidRDefault="00E33C7D" w:rsidP="00E33C7D">
      <w:pPr>
        <w:autoSpaceDE w:val="0"/>
        <w:autoSpaceDN w:val="0"/>
        <w:adjustRightInd w:val="0"/>
        <w:spacing w:after="120" w:line="240" w:lineRule="auto"/>
        <w:ind w:left="426"/>
        <w:contextualSpacing/>
        <w:jc w:val="both"/>
        <w:rPr>
          <w:rFonts w:eastAsia="Calibri" w:cstheme="minorHAnsi"/>
          <w:sz w:val="20"/>
          <w:szCs w:val="20"/>
        </w:rPr>
      </w:pPr>
      <w:r w:rsidRPr="00E33C7D">
        <w:rPr>
          <w:rFonts w:eastAsia="Calibri" w:cstheme="minorHAnsi"/>
          <w:sz w:val="20"/>
          <w:szCs w:val="20"/>
        </w:rPr>
        <w:t>reprezentowaną przez:</w:t>
      </w:r>
    </w:p>
    <w:p w14:paraId="754A1752" w14:textId="77777777" w:rsidR="00E33C7D" w:rsidRPr="00E33C7D" w:rsidRDefault="00E33C7D" w:rsidP="00E33C7D">
      <w:pPr>
        <w:suppressAutoHyphens/>
        <w:autoSpaceDE w:val="0"/>
        <w:autoSpaceDN w:val="0"/>
        <w:adjustRightInd w:val="0"/>
        <w:spacing w:after="120" w:line="240" w:lineRule="auto"/>
        <w:ind w:firstLine="426"/>
        <w:jc w:val="both"/>
        <w:rPr>
          <w:rFonts w:eastAsia="Times New Roman" w:cstheme="minorHAnsi"/>
          <w:sz w:val="20"/>
          <w:szCs w:val="20"/>
          <w:lang w:eastAsia="ar-SA"/>
        </w:rPr>
      </w:pPr>
      <w:r w:rsidRPr="00E33C7D">
        <w:rPr>
          <w:rFonts w:eastAsia="Times New Roman" w:cstheme="minorHAnsi"/>
          <w:sz w:val="20"/>
          <w:szCs w:val="20"/>
          <w:lang w:eastAsia="ar-SA"/>
        </w:rPr>
        <w:t>[…] – […]</w:t>
      </w:r>
    </w:p>
    <w:p w14:paraId="366DA032" w14:textId="77777777" w:rsidR="00E33C7D" w:rsidRPr="00E33C7D" w:rsidRDefault="00E33C7D" w:rsidP="00E33C7D">
      <w:pPr>
        <w:suppressAutoHyphens/>
        <w:spacing w:after="120" w:line="240" w:lineRule="auto"/>
        <w:ind w:firstLine="426"/>
        <w:jc w:val="both"/>
        <w:rPr>
          <w:rFonts w:eastAsia="Times New Roman" w:cstheme="minorHAnsi"/>
          <w:sz w:val="20"/>
          <w:szCs w:val="20"/>
          <w:lang w:eastAsia="ar-SA"/>
        </w:rPr>
      </w:pPr>
      <w:r w:rsidRPr="00E33C7D">
        <w:rPr>
          <w:rFonts w:eastAsia="Times New Roman" w:cstheme="minorHAnsi"/>
          <w:sz w:val="20"/>
          <w:szCs w:val="20"/>
          <w:lang w:eastAsia="ar-SA"/>
        </w:rPr>
        <w:t>zwaną w dalszej części Umowy „</w:t>
      </w:r>
      <w:r w:rsidRPr="00E33C7D">
        <w:rPr>
          <w:rFonts w:eastAsia="Times New Roman" w:cstheme="minorHAnsi"/>
          <w:b/>
          <w:bCs/>
          <w:sz w:val="20"/>
          <w:szCs w:val="20"/>
          <w:lang w:eastAsia="ar-SA"/>
        </w:rPr>
        <w:t>Stroną Otrzymującą</w:t>
      </w:r>
      <w:r w:rsidRPr="00E33C7D">
        <w:rPr>
          <w:rFonts w:eastAsia="Times New Roman" w:cstheme="minorHAnsi"/>
          <w:sz w:val="20"/>
          <w:szCs w:val="20"/>
          <w:lang w:eastAsia="ar-SA"/>
        </w:rPr>
        <w:t>”</w:t>
      </w:r>
    </w:p>
    <w:p w14:paraId="26A77E4D" w14:textId="77777777" w:rsidR="00E33C7D" w:rsidRPr="00E33C7D" w:rsidRDefault="00E33C7D" w:rsidP="00E33C7D">
      <w:pPr>
        <w:suppressAutoHyphens/>
        <w:spacing w:after="0" w:line="240" w:lineRule="auto"/>
        <w:ind w:left="426"/>
        <w:jc w:val="both"/>
        <w:rPr>
          <w:rFonts w:eastAsia="Times New Roman" w:cstheme="minorHAnsi"/>
          <w:sz w:val="20"/>
          <w:szCs w:val="20"/>
          <w:lang w:eastAsia="ar-SA"/>
        </w:rPr>
      </w:pPr>
      <w:r w:rsidRPr="00E33C7D">
        <w:rPr>
          <w:rFonts w:eastAsia="Times New Roman" w:cstheme="minorHAnsi"/>
          <w:sz w:val="20"/>
          <w:szCs w:val="20"/>
          <w:lang w:eastAsia="ar-SA"/>
        </w:rPr>
        <w:t>Strona Przekazująca i Strona Otrzymująca zwane są w dalszej części Umowy łącznie „</w:t>
      </w:r>
      <w:r w:rsidRPr="00E33C7D">
        <w:rPr>
          <w:rFonts w:eastAsia="Times New Roman" w:cstheme="minorHAnsi"/>
          <w:b/>
          <w:sz w:val="20"/>
          <w:szCs w:val="20"/>
          <w:lang w:eastAsia="ar-SA"/>
        </w:rPr>
        <w:t>Stronami</w:t>
      </w:r>
      <w:r w:rsidRPr="00E33C7D">
        <w:rPr>
          <w:rFonts w:eastAsia="Times New Roman" w:cstheme="minorHAnsi"/>
          <w:sz w:val="20"/>
          <w:szCs w:val="20"/>
          <w:lang w:eastAsia="ar-SA"/>
        </w:rPr>
        <w:t>” lub osobno „</w:t>
      </w:r>
      <w:r w:rsidRPr="00E33C7D">
        <w:rPr>
          <w:rFonts w:eastAsia="Times New Roman" w:cstheme="minorHAnsi"/>
          <w:b/>
          <w:bCs/>
          <w:sz w:val="20"/>
          <w:szCs w:val="20"/>
          <w:lang w:eastAsia="ar-SA"/>
        </w:rPr>
        <w:t>Stroną</w:t>
      </w:r>
      <w:r w:rsidRPr="00E33C7D">
        <w:rPr>
          <w:rFonts w:eastAsia="Times New Roman" w:cstheme="minorHAnsi"/>
          <w:sz w:val="20"/>
          <w:szCs w:val="20"/>
          <w:lang w:eastAsia="ar-SA"/>
        </w:rPr>
        <w:t>”</w:t>
      </w:r>
    </w:p>
    <w:p w14:paraId="02A5052D"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ZWAŻYWSZY, ŻE:</w:t>
      </w:r>
    </w:p>
    <w:p w14:paraId="0FC4417A" w14:textId="77777777" w:rsidR="00E33C7D" w:rsidRPr="00E33C7D" w:rsidRDefault="00E33C7D" w:rsidP="00C72C47">
      <w:pPr>
        <w:numPr>
          <w:ilvl w:val="0"/>
          <w:numId w:val="36"/>
        </w:numPr>
        <w:suppressAutoHyphens/>
        <w:autoSpaceDE w:val="0"/>
        <w:autoSpaceDN w:val="0"/>
        <w:adjustRightInd w:val="0"/>
        <w:spacing w:after="120" w:line="240" w:lineRule="auto"/>
        <w:ind w:left="357" w:hanging="357"/>
        <w:jc w:val="both"/>
        <w:rPr>
          <w:rFonts w:eastAsia="Calibri" w:cstheme="minorHAnsi"/>
          <w:color w:val="000000"/>
          <w:sz w:val="20"/>
          <w:szCs w:val="20"/>
        </w:rPr>
      </w:pPr>
      <w:r w:rsidRPr="00E33C7D">
        <w:rPr>
          <w:rFonts w:eastAsia="Calibri" w:cstheme="minorHAnsi"/>
          <w:color w:val="000000"/>
          <w:sz w:val="20"/>
          <w:szCs w:val="20"/>
        </w:rPr>
        <w:t>Strona Otrzymująca na zlecenie Strony Przekazującej i na podstawie umowy z dnia […] („</w:t>
      </w:r>
      <w:r w:rsidRPr="00E33C7D">
        <w:rPr>
          <w:rFonts w:eastAsia="Calibri" w:cstheme="minorHAnsi"/>
          <w:b/>
          <w:bCs/>
          <w:color w:val="000000"/>
          <w:sz w:val="20"/>
          <w:szCs w:val="20"/>
        </w:rPr>
        <w:t>Umowa Audytu</w:t>
      </w:r>
      <w:r w:rsidRPr="00E33C7D">
        <w:rPr>
          <w:rFonts w:eastAsia="Calibri" w:cstheme="minorHAnsi"/>
          <w:color w:val="000000"/>
          <w:sz w:val="20"/>
          <w:szCs w:val="20"/>
        </w:rPr>
        <w:t>”) wykonuje audyt polegający na […] („</w:t>
      </w:r>
      <w:r w:rsidRPr="00E33C7D">
        <w:rPr>
          <w:rFonts w:eastAsia="Calibri" w:cstheme="minorHAnsi"/>
          <w:b/>
          <w:bCs/>
          <w:color w:val="000000"/>
          <w:sz w:val="20"/>
          <w:szCs w:val="20"/>
        </w:rPr>
        <w:t>Audyt</w:t>
      </w:r>
      <w:r w:rsidRPr="00E33C7D">
        <w:rPr>
          <w:rFonts w:eastAsia="Calibri" w:cstheme="minorHAnsi"/>
          <w:color w:val="000000"/>
          <w:sz w:val="20"/>
          <w:szCs w:val="20"/>
        </w:rPr>
        <w:t>”);</w:t>
      </w:r>
    </w:p>
    <w:p w14:paraId="7710ACA7" w14:textId="77777777" w:rsidR="00E33C7D" w:rsidRPr="00E33C7D" w:rsidRDefault="00E33C7D" w:rsidP="00C72C47">
      <w:pPr>
        <w:numPr>
          <w:ilvl w:val="0"/>
          <w:numId w:val="36"/>
        </w:numPr>
        <w:suppressAutoHyphens/>
        <w:autoSpaceDE w:val="0"/>
        <w:autoSpaceDN w:val="0"/>
        <w:adjustRightInd w:val="0"/>
        <w:spacing w:after="120" w:line="240" w:lineRule="auto"/>
        <w:ind w:left="357" w:hanging="357"/>
        <w:jc w:val="both"/>
        <w:rPr>
          <w:rFonts w:eastAsia="Calibri" w:cstheme="minorHAnsi"/>
          <w:color w:val="000000"/>
          <w:sz w:val="20"/>
          <w:szCs w:val="20"/>
        </w:rPr>
      </w:pPr>
      <w:r w:rsidRPr="00E33C7D">
        <w:rPr>
          <w:rFonts w:eastAsia="Calibri" w:cstheme="minorHAnsi"/>
          <w:color w:val="000000"/>
          <w:sz w:val="20"/>
          <w:szCs w:val="20"/>
        </w:rPr>
        <w:t xml:space="preserve">Strona Przekazująca w ramach czynności Strony Otrzymującej związanej z Audytem przekazuje, przekazywać będzie lub może przekazywać Stronie Otrzymującej dane i informacje stanowiące jej informacje poufne w rozumieniu </w:t>
      </w:r>
      <w:r w:rsidRPr="00E33C7D">
        <w:rPr>
          <w:rFonts w:eastAsia="Calibri" w:cstheme="minorHAnsi"/>
          <w:bCs/>
          <w:color w:val="000000"/>
          <w:sz w:val="20"/>
          <w:szCs w:val="20"/>
        </w:rPr>
        <w:t>Artykułu 1 Umowy;</w:t>
      </w:r>
    </w:p>
    <w:p w14:paraId="55BC7083" w14:textId="77777777" w:rsidR="00E33C7D" w:rsidRPr="00E33C7D" w:rsidRDefault="00E33C7D" w:rsidP="00E33C7D">
      <w:pPr>
        <w:suppressAutoHyphens/>
        <w:autoSpaceDE w:val="0"/>
        <w:autoSpaceDN w:val="0"/>
        <w:adjustRightInd w:val="0"/>
        <w:spacing w:before="120" w:after="60" w:line="240" w:lineRule="auto"/>
        <w:contextualSpacing/>
        <w:jc w:val="both"/>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STRONY ZAWIERAJĄ UMOWĘ O NASTĘPUJĄCEJ TREŚCI:</w:t>
      </w:r>
    </w:p>
    <w:p w14:paraId="39353685"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color w:val="000000"/>
          <w:sz w:val="20"/>
          <w:szCs w:val="20"/>
          <w:lang w:eastAsia="ar-SA"/>
        </w:rPr>
      </w:pPr>
    </w:p>
    <w:p w14:paraId="4979597E"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1</w:t>
      </w:r>
    </w:p>
    <w:p w14:paraId="4F6B140F"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[INFORMACJE POUFNE]</w:t>
      </w:r>
    </w:p>
    <w:p w14:paraId="59ED62C2" w14:textId="77777777" w:rsidR="00E33C7D" w:rsidRPr="00E33C7D" w:rsidRDefault="00E33C7D" w:rsidP="00C72C47">
      <w:pPr>
        <w:numPr>
          <w:ilvl w:val="0"/>
          <w:numId w:val="38"/>
        </w:numPr>
        <w:suppressAutoHyphens/>
        <w:autoSpaceDE w:val="0"/>
        <w:autoSpaceDN w:val="0"/>
        <w:adjustRightInd w:val="0"/>
        <w:spacing w:before="120" w:after="120" w:line="240" w:lineRule="auto"/>
        <w:ind w:hanging="720"/>
        <w:jc w:val="both"/>
        <w:rPr>
          <w:rFonts w:eastAsia="Calibri" w:cstheme="minorHAnsi"/>
          <w:color w:val="000000"/>
          <w:sz w:val="20"/>
          <w:szCs w:val="20"/>
        </w:rPr>
      </w:pPr>
      <w:r w:rsidRPr="00E33C7D">
        <w:rPr>
          <w:rFonts w:eastAsia="Calibri" w:cstheme="minorHAnsi"/>
          <w:color w:val="000000"/>
          <w:sz w:val="20"/>
          <w:szCs w:val="20"/>
        </w:rPr>
        <w:t>Przez Informacje Poufne należy rozumieć wszelkie informacje dotyczące Strony Przekazującej pozyskane przez Stronę Otrzymującą lub przekazane Stronie Otrzymującej zarówno bezpośrednio, jak i za pośrednictwem organów, wspólników, pracowników lub współpracowników, itp. Strony Przekazującej,</w:t>
      </w:r>
      <w:r w:rsidRPr="00E33C7D">
        <w:rPr>
          <w:rFonts w:eastAsia="Times New Roman" w:cstheme="minorHAnsi"/>
          <w:sz w:val="20"/>
          <w:szCs w:val="20"/>
          <w:lang w:eastAsia="pl-PL"/>
        </w:rPr>
        <w:t xml:space="preserve"> przy negocjowaniu, </w:t>
      </w:r>
      <w:r w:rsidRPr="00E33C7D">
        <w:rPr>
          <w:rFonts w:eastAsia="Calibri" w:cstheme="minorHAnsi"/>
          <w:color w:val="000000"/>
          <w:sz w:val="20"/>
          <w:szCs w:val="20"/>
        </w:rPr>
        <w:t>zawieraniu lub wykonywaniu umowy ze Stroną Otrzymującą, Umowy Audytu, wykonywania Audytu, niezależnie od sposobu i formy w jakiej informacje te zostały przekazane lub pozyskane (dalej „</w:t>
      </w:r>
      <w:r w:rsidRPr="00E33C7D">
        <w:rPr>
          <w:rFonts w:eastAsia="Calibri" w:cstheme="minorHAnsi"/>
          <w:b/>
          <w:color w:val="000000"/>
          <w:sz w:val="20"/>
          <w:szCs w:val="20"/>
        </w:rPr>
        <w:t>Informacje Poufne</w:t>
      </w:r>
      <w:r w:rsidRPr="00E33C7D">
        <w:rPr>
          <w:rFonts w:eastAsia="Calibri" w:cstheme="minorHAnsi"/>
          <w:color w:val="000000"/>
          <w:sz w:val="20"/>
          <w:szCs w:val="20"/>
        </w:rPr>
        <w:t>”), w tym w szczególności (lecz nie wyłącznie):</w:t>
      </w:r>
    </w:p>
    <w:p w14:paraId="02F2881E"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lastRenderedPageBreak/>
        <w:t>dokumenty i informacje przekazane Stronie Otrzymującej z związku z zawarciem i realizacja Umowy Audytu;</w:t>
      </w:r>
    </w:p>
    <w:p w14:paraId="2D5C9FF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dokumenty i informacje przekazane Stronie Otrzymującej z związku z realizacją przez Stronę Otrzymującą Audytu;</w:t>
      </w:r>
    </w:p>
    <w:p w14:paraId="5572BCD9"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strategie i plany rozwoju działalności, business plany, pomysły i zamierzenia;</w:t>
      </w:r>
    </w:p>
    <w:p w14:paraId="2DC3BF0E"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proofErr w:type="spellStart"/>
      <w:r w:rsidRPr="00E33C7D">
        <w:rPr>
          <w:rFonts w:eastAsia="Calibri" w:cstheme="minorHAnsi"/>
          <w:color w:val="000000"/>
          <w:sz w:val="20"/>
          <w:szCs w:val="20"/>
        </w:rPr>
        <w:t>know</w:t>
      </w:r>
      <w:proofErr w:type="spellEnd"/>
      <w:r w:rsidRPr="00E33C7D">
        <w:rPr>
          <w:rFonts w:eastAsia="Calibri" w:cstheme="minorHAnsi"/>
          <w:color w:val="000000"/>
          <w:sz w:val="20"/>
          <w:szCs w:val="20"/>
        </w:rPr>
        <w:t>–</w:t>
      </w:r>
      <w:proofErr w:type="spellStart"/>
      <w:r w:rsidRPr="00E33C7D">
        <w:rPr>
          <w:rFonts w:eastAsia="Calibri" w:cstheme="minorHAnsi"/>
          <w:color w:val="000000"/>
          <w:sz w:val="20"/>
          <w:szCs w:val="20"/>
        </w:rPr>
        <w:t>how</w:t>
      </w:r>
      <w:proofErr w:type="spellEnd"/>
      <w:r w:rsidRPr="00E33C7D">
        <w:rPr>
          <w:rFonts w:eastAsia="Calibri" w:cstheme="minorHAnsi"/>
          <w:color w:val="000000"/>
          <w:sz w:val="20"/>
          <w:szCs w:val="20"/>
        </w:rPr>
        <w:t xml:space="preserve">, receptury, dane oraz tajemnice handlowe, tajemnice przedsiębiorstwa, strategie biznesowe, itp.;  </w:t>
      </w:r>
    </w:p>
    <w:p w14:paraId="498536FB"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stosowane rozwiązania techniczne, technologiczne, organizacyjne, informatyczne, produkcyjne, logistyczne, itp.;</w:t>
      </w:r>
    </w:p>
    <w:p w14:paraId="169B0C2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informacje dotyczące klientów, kontrahentów, pracowników, współpracowników i podwykonawców, w szczególności dane osobowe ww. osób;</w:t>
      </w:r>
    </w:p>
    <w:p w14:paraId="552F281C"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informacje o cenach, marżach, kosztach, opłatach, itp., inne dane finansowe, księgowe, itp.;</w:t>
      </w:r>
    </w:p>
    <w:p w14:paraId="0D22AD7D"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plany zakładów, fabryk, magazynów, składów, itp.;</w:t>
      </w:r>
    </w:p>
    <w:p w14:paraId="06665CCB"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plany ciągów technologicznych w zakładach, fabrykach, magazynach, składach, itp.;</w:t>
      </w:r>
    </w:p>
    <w:p w14:paraId="20029D0F" w14:textId="77777777" w:rsidR="00E33C7D" w:rsidRPr="00E33C7D" w:rsidRDefault="00E33C7D" w:rsidP="00B80F18">
      <w:pPr>
        <w:numPr>
          <w:ilvl w:val="0"/>
          <w:numId w:val="34"/>
        </w:numPr>
        <w:suppressAutoHyphens/>
        <w:spacing w:after="0" w:line="240" w:lineRule="auto"/>
        <w:ind w:left="993" w:hanging="284"/>
        <w:jc w:val="both"/>
        <w:outlineLvl w:val="1"/>
        <w:rPr>
          <w:rFonts w:eastAsia="Calibri" w:cstheme="minorHAnsi"/>
          <w:color w:val="000000"/>
          <w:sz w:val="20"/>
          <w:szCs w:val="20"/>
        </w:rPr>
      </w:pPr>
      <w:r w:rsidRPr="00E33C7D">
        <w:rPr>
          <w:rFonts w:eastAsia="Calibri" w:cstheme="minorHAnsi"/>
          <w:color w:val="000000"/>
          <w:sz w:val="20"/>
          <w:szCs w:val="20"/>
        </w:rPr>
        <w:t>dane dotyczące lub obejmujące własność intelektualną, przemysłową, prawa autorskie lub informacje związane z własnością intelektualną, przemysłową lub prawami autorskimi.</w:t>
      </w:r>
    </w:p>
    <w:p w14:paraId="1F4FFC9A" w14:textId="77777777" w:rsidR="00E33C7D" w:rsidRPr="00E33C7D" w:rsidRDefault="00E33C7D" w:rsidP="00B80F18">
      <w:pPr>
        <w:numPr>
          <w:ilvl w:val="0"/>
          <w:numId w:val="38"/>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sz w:val="20"/>
          <w:szCs w:val="20"/>
        </w:rPr>
        <w:t>Za Informacje Poufne uważa się także informacje, o których mowa w art. 11 ust. 2 ustawy z dnia 16 kwietnia 1993 roku o zwalczaniu nieuczciwej konkurencji (dalej „</w:t>
      </w:r>
      <w:proofErr w:type="spellStart"/>
      <w:r w:rsidRPr="00E33C7D">
        <w:rPr>
          <w:rFonts w:eastAsia="Calibri" w:cstheme="minorHAnsi"/>
          <w:b/>
          <w:bCs/>
          <w:sz w:val="20"/>
          <w:szCs w:val="20"/>
        </w:rPr>
        <w:t>uznk</w:t>
      </w:r>
      <w:proofErr w:type="spellEnd"/>
      <w:r w:rsidRPr="00E33C7D">
        <w:rPr>
          <w:rFonts w:eastAsia="Calibri" w:cstheme="minorHAnsi"/>
          <w:sz w:val="20"/>
          <w:szCs w:val="20"/>
        </w:rPr>
        <w:t>”).</w:t>
      </w:r>
    </w:p>
    <w:p w14:paraId="5A9A639B"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2</w:t>
      </w:r>
    </w:p>
    <w:p w14:paraId="6FEC0BF8" w14:textId="77777777" w:rsidR="00E33C7D" w:rsidRPr="00E33C7D" w:rsidRDefault="00E33C7D" w:rsidP="00B80F18">
      <w:pPr>
        <w:suppressAutoHyphens/>
        <w:autoSpaceDE w:val="0"/>
        <w:autoSpaceDN w:val="0"/>
        <w:adjustRightInd w:val="0"/>
        <w:spacing w:before="120" w:after="12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[ZOBOWIĄZANIA STRONY OTRZYMUJĄCEJ]</w:t>
      </w:r>
    </w:p>
    <w:p w14:paraId="4D94210E"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 xml:space="preserve">Strona Otrzymująca zobowiązuje się do zachowania poufności Informacji Poufnych, tj. utrzymania w tajemnicy Informacji Poufnych, przez co należy rozumieć także ich nieujawnianie lub nieudostępnianie jakimkolwiek podmiotom trzecim, nierozpowszechnianie Informacji Poufnych oraz ich niewykorzystywanie w innym celu niż dla potrzeb współpracy pomiędzy Stronami. </w:t>
      </w:r>
    </w:p>
    <w:p w14:paraId="46C4E895"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Strona Otrzymująca zobowiązuje się nie rozpowszechniać, nie ujawniać, nie udostępniać ani nie wykorzystywać w innym celu niż dla potrzeb współpracy pomiędzy Stronami również innych informacji pozyskanych w toku współpracy Stron, które nie stanowią Informacji Poufnych, jeśli takie działanie mogłoby wyrządzić szkodę Stronie Przekazującej, narazić ją na poniesienie szkody lub zaszkodzić jej reputacji.</w:t>
      </w:r>
    </w:p>
    <w:p w14:paraId="0B1B7572"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 xml:space="preserve">Strona Otrzymująca oświadcza także, że jest świadoma odpowiedzialności za czyny nieuczciwej konkurencji przewidziane w </w:t>
      </w:r>
      <w:proofErr w:type="spellStart"/>
      <w:r w:rsidRPr="00E33C7D">
        <w:rPr>
          <w:rFonts w:eastAsia="Calibri" w:cstheme="minorHAnsi"/>
          <w:color w:val="000000"/>
          <w:sz w:val="20"/>
          <w:szCs w:val="20"/>
        </w:rPr>
        <w:t>uznk</w:t>
      </w:r>
      <w:proofErr w:type="spellEnd"/>
      <w:r w:rsidRPr="00E33C7D">
        <w:rPr>
          <w:rFonts w:eastAsia="Calibri" w:cstheme="minorHAnsi"/>
          <w:color w:val="000000"/>
          <w:sz w:val="20"/>
          <w:szCs w:val="20"/>
        </w:rPr>
        <w:t xml:space="preserve">, a w szczególności odpowiedzialności za działanie stanowiące czyn nieuczciwej konkurencji, którym jest: ujawnienie, wykorzystanie lub pozyskanie informacji stanowiących tajemnicę przedsiębiorstwa Strony Przekazującej w rozumieniu art. 11 </w:t>
      </w:r>
      <w:proofErr w:type="spellStart"/>
      <w:r w:rsidRPr="00E33C7D">
        <w:rPr>
          <w:rFonts w:eastAsia="Calibri" w:cstheme="minorHAnsi"/>
          <w:color w:val="000000"/>
          <w:sz w:val="20"/>
          <w:szCs w:val="20"/>
        </w:rPr>
        <w:t>uznk</w:t>
      </w:r>
      <w:proofErr w:type="spellEnd"/>
      <w:r w:rsidRPr="00E33C7D">
        <w:rPr>
          <w:rFonts w:eastAsia="Calibri" w:cstheme="minorHAnsi"/>
          <w:color w:val="000000"/>
          <w:sz w:val="20"/>
          <w:szCs w:val="20"/>
        </w:rPr>
        <w:t>.</w:t>
      </w:r>
    </w:p>
    <w:p w14:paraId="37755DAC"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Strona Otrzymująca zobowiązuje się do należytego zabezpieczenia Informacji Poufnych przed ich ujawnieniem, udostępnieniem, przekazaniem, zniszczeniem lub kradzieżą, z zachowaniem najwyższej staranności.</w:t>
      </w:r>
    </w:p>
    <w:p w14:paraId="2C975F5C"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 xml:space="preserve">Strona Otrzymująca zapewni, aby przekazywanie Informacji Poufnych pracownikom, współpracownikom, podwykonawcom lub doradcom Strony Otrzymującej następowały wyłącznie w sytuacji, gdy jest to konieczne i niezbędne do należytego wykonywania umowy zawartej przez Strony, w trybie i w zakresie niezbędnym do wykonywania zleconych im obowiązków związanych ze współpracą Stron. </w:t>
      </w:r>
    </w:p>
    <w:p w14:paraId="46321806"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Strona Otrzymująca zapewnia, że osoby wskazane w ust. 5 powyżej, przed przekazaniem im Informacji Poufnych, pisemnie zobowiążą się do zachowania poufności Informacji Poufnych oraz zabezpieczenia ich w stopniu nie mniejszym niż wynikający z Umowy, co jest warunkiem przekazania im Informacji Poufnych.</w:t>
      </w:r>
    </w:p>
    <w:p w14:paraId="0AD08296"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Na każde żądanie Strony Przekazującej, Strona Otrzymująca zobowiązuje się przekazać Stronie Przekazującej pisemne zobowiązania, o których mowa w ust. 6 powyżej, w terminie określony przez Stronę Przekazującą.</w:t>
      </w:r>
    </w:p>
    <w:p w14:paraId="7C2E7740"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lastRenderedPageBreak/>
        <w:t>Strona Otrzymująca ponosi odpowiedzialność za naruszenia obowiązków wnikających z Umowy przez swoich wspólników, przedstawicieli, pracowników, współpracowników, podwykonawców, doradców, itp. jak za swoje własne.</w:t>
      </w:r>
    </w:p>
    <w:p w14:paraId="1DA1CC63" w14:textId="77777777" w:rsidR="00E33C7D" w:rsidRPr="00E33C7D" w:rsidRDefault="00E33C7D" w:rsidP="00B80F18">
      <w:pPr>
        <w:numPr>
          <w:ilvl w:val="0"/>
          <w:numId w:val="39"/>
        </w:numPr>
        <w:suppressAutoHyphens/>
        <w:spacing w:after="0" w:line="240" w:lineRule="auto"/>
        <w:ind w:hanging="578"/>
        <w:jc w:val="both"/>
        <w:outlineLvl w:val="1"/>
        <w:rPr>
          <w:rFonts w:eastAsia="Calibri" w:cstheme="minorHAnsi"/>
          <w:color w:val="000000"/>
          <w:sz w:val="20"/>
          <w:szCs w:val="20"/>
        </w:rPr>
      </w:pPr>
      <w:r w:rsidRPr="00E33C7D">
        <w:rPr>
          <w:rFonts w:eastAsia="Calibri" w:cstheme="minorHAnsi"/>
          <w:color w:val="000000"/>
          <w:sz w:val="20"/>
          <w:szCs w:val="20"/>
        </w:rPr>
        <w:t xml:space="preserve">Niedopuszczalne jest sporządzanie przez Stronę Otrzymującą kopii Informacji Poufnych, z wyjątkiem kopii niezbędnych dla podmiotów wskazanych w ust. 5 powyżej, z zachowaniem zasad określonych w Umowie, w tym w ust. 5-8 powyżej. </w:t>
      </w:r>
    </w:p>
    <w:p w14:paraId="632AA870" w14:textId="77777777" w:rsidR="00E33C7D" w:rsidRPr="00E33C7D" w:rsidRDefault="00E33C7D" w:rsidP="00B80F18">
      <w:pPr>
        <w:numPr>
          <w:ilvl w:val="0"/>
          <w:numId w:val="39"/>
        </w:numPr>
        <w:suppressAutoHyphens/>
        <w:autoSpaceDE w:val="0"/>
        <w:autoSpaceDN w:val="0"/>
        <w:adjustRightInd w:val="0"/>
        <w:spacing w:after="0" w:line="240" w:lineRule="auto"/>
        <w:ind w:left="714" w:hanging="572"/>
        <w:jc w:val="both"/>
        <w:rPr>
          <w:rFonts w:eastAsia="Calibri" w:cstheme="minorHAnsi"/>
          <w:color w:val="000000"/>
          <w:sz w:val="20"/>
          <w:szCs w:val="20"/>
        </w:rPr>
      </w:pPr>
      <w:r w:rsidRPr="00E33C7D">
        <w:rPr>
          <w:rFonts w:eastAsia="Calibri" w:cstheme="minorHAnsi"/>
          <w:color w:val="000000"/>
          <w:sz w:val="20"/>
          <w:szCs w:val="20"/>
        </w:rPr>
        <w:t xml:space="preserve">Po ustaniu współpracy Stron, </w:t>
      </w:r>
      <w:r w:rsidRPr="00E33C7D">
        <w:rPr>
          <w:rFonts w:eastAsia="Calibri" w:cstheme="minorHAnsi"/>
          <w:sz w:val="20"/>
          <w:szCs w:val="20"/>
        </w:rPr>
        <w:t xml:space="preserve">Strona Otrzymująca </w:t>
      </w:r>
      <w:r w:rsidRPr="00E33C7D">
        <w:rPr>
          <w:rFonts w:eastAsia="Calibri" w:cstheme="minorHAnsi"/>
          <w:color w:val="000000"/>
          <w:sz w:val="20"/>
          <w:szCs w:val="20"/>
        </w:rPr>
        <w:t>zobowiązana jest:</w:t>
      </w:r>
    </w:p>
    <w:p w14:paraId="768CAC8C" w14:textId="77777777" w:rsidR="00E33C7D" w:rsidRPr="00E33C7D" w:rsidRDefault="00E33C7D" w:rsidP="00B80F18">
      <w:pPr>
        <w:numPr>
          <w:ilvl w:val="0"/>
          <w:numId w:val="40"/>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zwrócić Stronie Przekazującej wszelkie Informacje Poufne oraz ich kopie w terminie określonym przez Stronę Przekazującą albo;</w:t>
      </w:r>
    </w:p>
    <w:p w14:paraId="0DC46B3A" w14:textId="77777777" w:rsidR="00E33C7D" w:rsidRPr="00E33C7D" w:rsidRDefault="00E33C7D" w:rsidP="00B80F18">
      <w:pPr>
        <w:numPr>
          <w:ilvl w:val="0"/>
          <w:numId w:val="40"/>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 xml:space="preserve">za uprzednią zgodą Strony Przekazującej udzieloną na piśmie pod rygorem nieważności zniszczyć wszelkie Informacje Poufne oraz ich kopie. </w:t>
      </w:r>
    </w:p>
    <w:p w14:paraId="435246FE" w14:textId="77777777" w:rsidR="00E33C7D" w:rsidRPr="00E33C7D" w:rsidRDefault="00E33C7D" w:rsidP="00B80F18">
      <w:pPr>
        <w:keepNext/>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3</w:t>
      </w:r>
    </w:p>
    <w:p w14:paraId="467A5D95" w14:textId="77777777" w:rsidR="00E33C7D" w:rsidRPr="00E33C7D" w:rsidRDefault="00E33C7D" w:rsidP="00B80F18">
      <w:pPr>
        <w:keepNext/>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[WYŁĄCZENIA]</w:t>
      </w:r>
    </w:p>
    <w:p w14:paraId="5F64F8C4" w14:textId="77777777" w:rsidR="00E33C7D" w:rsidRPr="00E33C7D" w:rsidRDefault="00E33C7D" w:rsidP="00B80F18">
      <w:pPr>
        <w:suppressAutoHyphens/>
        <w:autoSpaceDE w:val="0"/>
        <w:autoSpaceDN w:val="0"/>
        <w:adjustRightInd w:val="0"/>
        <w:spacing w:after="0" w:line="240" w:lineRule="auto"/>
        <w:rPr>
          <w:rFonts w:eastAsia="Times New Roman" w:cstheme="minorHAnsi"/>
          <w:b/>
          <w:bCs/>
          <w:color w:val="000000"/>
          <w:sz w:val="20"/>
          <w:szCs w:val="20"/>
          <w:lang w:eastAsia="ar-SA"/>
        </w:rPr>
      </w:pPr>
      <w:r w:rsidRPr="00E33C7D">
        <w:rPr>
          <w:rFonts w:eastAsia="Times New Roman" w:cstheme="minorHAnsi"/>
          <w:color w:val="000000"/>
          <w:sz w:val="20"/>
          <w:szCs w:val="20"/>
          <w:lang w:eastAsia="ar-SA"/>
        </w:rPr>
        <w:t>Obowiązki wynikające z Umowy nie dotyczą informacji, które:</w:t>
      </w:r>
    </w:p>
    <w:p w14:paraId="3FA856AA" w14:textId="77777777" w:rsidR="00E33C7D" w:rsidRPr="00E33C7D" w:rsidRDefault="00E33C7D" w:rsidP="00B80F18">
      <w:pPr>
        <w:numPr>
          <w:ilvl w:val="0"/>
          <w:numId w:val="37"/>
        </w:numPr>
        <w:suppressAutoHyphens/>
        <w:autoSpaceDE w:val="0"/>
        <w:autoSpaceDN w:val="0"/>
        <w:adjustRightInd w:val="0"/>
        <w:spacing w:after="0" w:line="240" w:lineRule="auto"/>
        <w:ind w:left="993" w:hanging="284"/>
        <w:jc w:val="both"/>
        <w:rPr>
          <w:rFonts w:eastAsia="Calibri" w:cstheme="minorHAnsi"/>
          <w:color w:val="000000"/>
          <w:sz w:val="20"/>
          <w:szCs w:val="20"/>
        </w:rPr>
      </w:pPr>
      <w:r w:rsidRPr="00E33C7D">
        <w:rPr>
          <w:rFonts w:eastAsia="Calibri" w:cstheme="minorHAnsi"/>
          <w:color w:val="000000"/>
          <w:sz w:val="20"/>
          <w:szCs w:val="20"/>
        </w:rPr>
        <w:t>są powszechnie znane lub zostały upublicznione przez Stronę Otrzymującą w inny sposób niż przez naruszenie postanowień Umowy przez Stronę Otrzymującą;</w:t>
      </w:r>
    </w:p>
    <w:p w14:paraId="38117AF8"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zostały ujawnione przez Stronę Otrzymującą na podstawie uprzedniej zgody Strony Przekazującej udzielonej na piśmie pod rygorem nieważności;</w:t>
      </w:r>
    </w:p>
    <w:p w14:paraId="11A75350"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których obowiązek ujawnienia wynika z powszechnie i bezwzględnie obowiązujących przepisów prawa;</w:t>
      </w:r>
    </w:p>
    <w:p w14:paraId="5B33E805" w14:textId="77777777" w:rsidR="00E33C7D" w:rsidRPr="00E33C7D" w:rsidRDefault="00E33C7D" w:rsidP="00B80F18">
      <w:pPr>
        <w:numPr>
          <w:ilvl w:val="0"/>
          <w:numId w:val="37"/>
        </w:numPr>
        <w:suppressAutoHyphens/>
        <w:autoSpaceDE w:val="0"/>
        <w:autoSpaceDN w:val="0"/>
        <w:adjustRightInd w:val="0"/>
        <w:spacing w:after="0" w:line="240" w:lineRule="auto"/>
        <w:ind w:left="994" w:hanging="285"/>
        <w:jc w:val="both"/>
        <w:rPr>
          <w:rFonts w:eastAsia="Calibri" w:cstheme="minorHAnsi"/>
          <w:color w:val="000000"/>
          <w:sz w:val="20"/>
          <w:szCs w:val="20"/>
        </w:rPr>
      </w:pPr>
      <w:r w:rsidRPr="00E33C7D">
        <w:rPr>
          <w:rFonts w:eastAsia="Calibri" w:cstheme="minorHAnsi"/>
          <w:color w:val="000000"/>
          <w:sz w:val="20"/>
          <w:szCs w:val="20"/>
        </w:rPr>
        <w:t>których obowiązek ujawnienia wynika z</w:t>
      </w:r>
      <w:r w:rsidRPr="00E33C7D">
        <w:rPr>
          <w:rFonts w:eastAsia="Calibri" w:cstheme="minorHAnsi"/>
          <w:strike/>
          <w:color w:val="000000"/>
          <w:sz w:val="20"/>
          <w:szCs w:val="20"/>
        </w:rPr>
        <w:t>e</w:t>
      </w:r>
      <w:r w:rsidRPr="00E33C7D">
        <w:rPr>
          <w:rFonts w:eastAsia="Calibri" w:cstheme="minorHAnsi"/>
          <w:color w:val="000000"/>
          <w:sz w:val="20"/>
          <w:szCs w:val="20"/>
        </w:rPr>
        <w:t xml:space="preserve"> zobowiązania</w:t>
      </w:r>
      <w:r w:rsidRPr="00E33C7D">
        <w:rPr>
          <w:rFonts w:eastAsia="Calibri" w:cstheme="minorHAnsi"/>
          <w:sz w:val="20"/>
          <w:szCs w:val="20"/>
        </w:rPr>
        <w:t xml:space="preserve"> do ujawnienia Informacji Poufnych przez sąd lub inny uprawniony organ władzy publicznej, działający na podstawie przepisów prawa i w ramach swoich kompetencji, pod warunkiem niezwłocznego i uprzedniego przekazania Stronie Przekazującej pisemnej </w:t>
      </w:r>
      <w:r w:rsidRPr="00E33C7D">
        <w:rPr>
          <w:rFonts w:eastAsia="Calibri" w:cstheme="minorHAnsi"/>
          <w:color w:val="000000"/>
          <w:sz w:val="20"/>
          <w:szCs w:val="20"/>
        </w:rPr>
        <w:t xml:space="preserve">informacji o zaistnieniu </w:t>
      </w:r>
      <w:r w:rsidRPr="00E33C7D">
        <w:rPr>
          <w:rFonts w:eastAsia="Calibri" w:cstheme="minorHAnsi"/>
          <w:sz w:val="20"/>
          <w:szCs w:val="20"/>
        </w:rPr>
        <w:t xml:space="preserve">takiego obowiązku, jego zakresie i terminie wykonania. </w:t>
      </w:r>
    </w:p>
    <w:p w14:paraId="7158FE5A"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4</w:t>
      </w:r>
    </w:p>
    <w:p w14:paraId="7E22AA2B" w14:textId="77777777" w:rsidR="00E33C7D" w:rsidRPr="00E33C7D" w:rsidRDefault="00E33C7D" w:rsidP="00B80F18">
      <w:pPr>
        <w:suppressAutoHyphens/>
        <w:autoSpaceDE w:val="0"/>
        <w:autoSpaceDN w:val="0"/>
        <w:adjustRightInd w:val="0"/>
        <w:spacing w:before="120" w:after="60" w:line="240" w:lineRule="auto"/>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[KARY UMOWNE]</w:t>
      </w:r>
    </w:p>
    <w:p w14:paraId="12E72DFB" w14:textId="77777777" w:rsidR="00E33C7D" w:rsidRPr="00E33C7D" w:rsidRDefault="00E33C7D" w:rsidP="00C72C47">
      <w:pPr>
        <w:numPr>
          <w:ilvl w:val="0"/>
          <w:numId w:val="35"/>
        </w:numPr>
        <w:suppressAutoHyphens/>
        <w:spacing w:after="120" w:line="240" w:lineRule="auto"/>
        <w:ind w:left="567" w:hanging="567"/>
        <w:jc w:val="both"/>
        <w:outlineLvl w:val="1"/>
        <w:rPr>
          <w:rFonts w:eastAsia="Calibri" w:cstheme="minorHAnsi"/>
          <w:color w:val="000000"/>
          <w:sz w:val="20"/>
          <w:szCs w:val="20"/>
        </w:rPr>
      </w:pPr>
      <w:r w:rsidRPr="00E33C7D">
        <w:rPr>
          <w:rFonts w:eastAsia="Calibri" w:cstheme="minorHAnsi"/>
          <w:color w:val="000000"/>
          <w:sz w:val="20"/>
          <w:szCs w:val="20"/>
        </w:rPr>
        <w:t>Strona Przekazująca jest uprawniona do dochodzenia odszkodowania za naruszenie poufności przekazanych danych.</w:t>
      </w:r>
    </w:p>
    <w:p w14:paraId="49DBC17C"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5</w:t>
      </w:r>
    </w:p>
    <w:p w14:paraId="0E9AA0F2"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[CZAS TRWANIA UMOWY]</w:t>
      </w:r>
    </w:p>
    <w:p w14:paraId="5D1D10CB" w14:textId="77777777" w:rsidR="00E33C7D" w:rsidRPr="00E33C7D" w:rsidRDefault="00E33C7D" w:rsidP="00B80F18">
      <w:pPr>
        <w:suppressAutoHyphens/>
        <w:autoSpaceDE w:val="0"/>
        <w:autoSpaceDN w:val="0"/>
        <w:adjustRightInd w:val="0"/>
        <w:spacing w:after="0" w:line="240" w:lineRule="auto"/>
        <w:ind w:left="561" w:hanging="573"/>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1. </w:t>
      </w:r>
      <w:r w:rsidRPr="00E33C7D">
        <w:rPr>
          <w:rFonts w:eastAsia="Times New Roman" w:cstheme="minorHAnsi"/>
          <w:color w:val="000000"/>
          <w:sz w:val="20"/>
          <w:szCs w:val="20"/>
          <w:lang w:eastAsia="ar-SA"/>
        </w:rPr>
        <w:tab/>
        <w:t>Umowa zostaje zawarta na czas nieoznaczony.</w:t>
      </w:r>
    </w:p>
    <w:p w14:paraId="3F1A3462" w14:textId="77777777" w:rsidR="00E33C7D" w:rsidRPr="00E33C7D" w:rsidRDefault="00E33C7D" w:rsidP="00B80F18">
      <w:pPr>
        <w:suppressAutoHyphens/>
        <w:autoSpaceDE w:val="0"/>
        <w:autoSpaceDN w:val="0"/>
        <w:adjustRightInd w:val="0"/>
        <w:spacing w:after="0" w:line="240" w:lineRule="auto"/>
        <w:ind w:left="561" w:hanging="573"/>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2. </w:t>
      </w:r>
      <w:r w:rsidRPr="00E33C7D">
        <w:rPr>
          <w:rFonts w:eastAsia="Times New Roman" w:cstheme="minorHAnsi"/>
          <w:color w:val="000000"/>
          <w:sz w:val="20"/>
          <w:szCs w:val="20"/>
          <w:lang w:eastAsia="ar-SA"/>
        </w:rPr>
        <w:tab/>
        <w:t xml:space="preserve">Zobowiązania wynikające z Umowy mają charakter bezterminowy. </w:t>
      </w:r>
    </w:p>
    <w:p w14:paraId="6B585802" w14:textId="77777777" w:rsidR="00E33C7D" w:rsidRPr="00E33C7D" w:rsidRDefault="00E33C7D" w:rsidP="00B80F18">
      <w:pPr>
        <w:suppressAutoHyphens/>
        <w:autoSpaceDE w:val="0"/>
        <w:autoSpaceDN w:val="0"/>
        <w:adjustRightInd w:val="0"/>
        <w:spacing w:after="0" w:line="240" w:lineRule="auto"/>
        <w:ind w:left="567" w:hanging="579"/>
        <w:jc w:val="both"/>
        <w:rPr>
          <w:rFonts w:eastAsia="Times New Roman" w:cstheme="minorHAnsi"/>
          <w:color w:val="000000"/>
          <w:sz w:val="20"/>
          <w:szCs w:val="20"/>
          <w:lang w:eastAsia="ar-SA"/>
        </w:rPr>
      </w:pPr>
      <w:r w:rsidRPr="00E33C7D">
        <w:rPr>
          <w:rFonts w:eastAsia="Times New Roman" w:cstheme="minorHAnsi"/>
          <w:color w:val="000000"/>
          <w:sz w:val="20"/>
          <w:szCs w:val="20"/>
          <w:lang w:eastAsia="ar-SA"/>
        </w:rPr>
        <w:t xml:space="preserve">3. </w:t>
      </w:r>
      <w:r w:rsidRPr="00E33C7D">
        <w:rPr>
          <w:rFonts w:eastAsia="Times New Roman" w:cstheme="minorHAnsi"/>
          <w:color w:val="000000"/>
          <w:sz w:val="20"/>
          <w:szCs w:val="20"/>
          <w:lang w:eastAsia="ar-SA"/>
        </w:rPr>
        <w:tab/>
        <w:t xml:space="preserve">Umowa nie może zostać jednostronnie rozwiązana lub wypowiedziana przez Stronę Otrzymującą także w przypadku nie podjęcia współpracy pomiędzy Stronami lub rozwiązania ewentualnych umów, na podstawie których Strony współpracowały lub będą współpracować. </w:t>
      </w:r>
    </w:p>
    <w:p w14:paraId="37353EB6"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ARTYKUŁ 6</w:t>
      </w:r>
    </w:p>
    <w:p w14:paraId="10B39ADF" w14:textId="77777777" w:rsidR="00E33C7D" w:rsidRPr="00E33C7D" w:rsidRDefault="00E33C7D" w:rsidP="00B80F18">
      <w:pPr>
        <w:suppressAutoHyphens/>
        <w:autoSpaceDE w:val="0"/>
        <w:autoSpaceDN w:val="0"/>
        <w:adjustRightInd w:val="0"/>
        <w:spacing w:before="120" w:after="60" w:line="240" w:lineRule="auto"/>
        <w:ind w:left="561" w:hanging="573"/>
        <w:jc w:val="center"/>
        <w:rPr>
          <w:rFonts w:eastAsia="Times New Roman" w:cstheme="minorHAnsi"/>
          <w:b/>
          <w:bCs/>
          <w:color w:val="000000"/>
          <w:sz w:val="20"/>
          <w:szCs w:val="20"/>
          <w:lang w:eastAsia="ar-SA"/>
        </w:rPr>
      </w:pPr>
      <w:r w:rsidRPr="00E33C7D">
        <w:rPr>
          <w:rFonts w:eastAsia="Times New Roman" w:cstheme="minorHAnsi"/>
          <w:b/>
          <w:bCs/>
          <w:color w:val="000000"/>
          <w:sz w:val="20"/>
          <w:szCs w:val="20"/>
          <w:lang w:eastAsia="ar-SA"/>
        </w:rPr>
        <w:t>[POSTANOWIENIA KOŃCOWE]</w:t>
      </w:r>
    </w:p>
    <w:p w14:paraId="55490CD1" w14:textId="4CFE08A8"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Strony oświadczają, że są podmiotami należycie utworzonymi i działającymi zgodnie z właściwym dla nich prawem, a zawarcie i wykonanie Umowy nie jest</w:t>
      </w:r>
      <w:r w:rsidR="00B80F18">
        <w:rPr>
          <w:rFonts w:eastAsia="Calibri" w:cstheme="minorHAnsi"/>
          <w:sz w:val="20"/>
          <w:szCs w:val="20"/>
        </w:rPr>
        <w:t xml:space="preserve"> </w:t>
      </w:r>
      <w:r w:rsidRPr="00E33C7D">
        <w:rPr>
          <w:rFonts w:eastAsia="Calibri" w:cstheme="minorHAnsi"/>
          <w:sz w:val="20"/>
          <w:szCs w:val="20"/>
        </w:rPr>
        <w:t>i nie będzie sprzeczne z umowami spółek (lub innymi aktami prawnymi) stanowiącymi podstawę ich działalności, a także nie narusza i nie będzie naruszało żadnych zobowiązań Stron wobec osób trzecich oraz decyzji, orzeczeń lub podobnych aktów wydanych przez właściwe dla Stron organy władzy publicznej.</w:t>
      </w:r>
    </w:p>
    <w:p w14:paraId="6E7D836B"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lastRenderedPageBreak/>
        <w:t xml:space="preserve">Strony oświadczają, że Umowa została należycie zawarta przez reprezentujące je osoby oraz stanowi źródło ważnych i wiążących zobowiązań, które mogą być dochodzone przez Strony zgodnie z postanowieniami Umowy jak i powszechnie obowiązującymi przepisami prawa. </w:t>
      </w:r>
    </w:p>
    <w:p w14:paraId="60278360"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 xml:space="preserve">Strony zgodnie potwierdzają, że zawarcie i wykonanie Umowy jest oparte o wzajemne zaufanie Stron, wobec czego Strony nie są uprawnione do przeniesienia praw i obowiązków wynikających dla każdej z nich z Umowy na jakikolwiek podmiot trzeci bez uprzedniej zgody drugiej Strony wyrażonej na piśmie pod rygorem nieważności. </w:t>
      </w:r>
    </w:p>
    <w:p w14:paraId="66E7DC1B"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Strony zobowiązują się przetwarzać dane osobowe udostępnione przez drugą Stronę w sposób zgodny z obowiązującymi przepisami o ochronie danych osobowych, w szczególności z przepisami ogólnego rozporządzenia o ochronie danych (RODO). Dane osobowe przetwarzane będą przez Strony wyłącznie dla celów związanych z wykonywaniem niniejszej Umowy, obsługą administracyjną, prawną, księgową, itp. niniejszej Umowy, realizacją żądań, roszczeń i komunikacją Stron, a także w ramach obsługi informatycznej Stron oraz korzystaniem z systemów bądź aplikacji. Zebrane dane będą przetwarzane przez Strony w czasie niezbędnym do realizacji ich uprawnień wynikających z niniejszej Umowy. Obowiązek informacyjny wynikający z obowiązujących przepisów będzie realizowany przez każdą ze Stron we własnym zakresie. Każda ze Stron zabezpieczy otrzymane dane z zachowaniem najwyższej staranności i zgodnie z obowiązującymi przepisami.</w:t>
      </w:r>
    </w:p>
    <w:p w14:paraId="67F3D6AA"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sz w:val="20"/>
          <w:szCs w:val="20"/>
        </w:rPr>
        <w:t>Jeżeli jakiekolwiek postanowienie lub postanowienia Umowy byłyby w całości bądź w części nieważne, nie nadające się do wykonania lub bezskuteczne lub zostałyby w całości bądź w części uznane przez sąd lub inny właściwy organ za nieważne, nie nadające się do wykonania lub bezskuteczne, pozostałe postanowienia pozostają w mocy. W odniesieniu do postanowień dotkniętych powyższymi wadami Strony będą negocjować w dobrej wierze, przy zachowaniu szczególnej staranności i obiektywnej wykonalności, zastępcze postanowienia ważne, skuteczne i nadające się do wykonania, odzwierciedlające pierwotną wolę Stron.</w:t>
      </w:r>
    </w:p>
    <w:p w14:paraId="107F3651"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Zmiany lub uzupełnienia Umowy wymagają formy pisemnej pod rygorem nieważności.</w:t>
      </w:r>
    </w:p>
    <w:p w14:paraId="7B536CE2"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pozostaje bez wpływu na inne umowy zawarte przez Strony.</w:t>
      </w:r>
    </w:p>
    <w:p w14:paraId="4A85016D"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podlega prawu polskiemu. W zakresie nieuregulowanym w Umowie zastosowanie mają przepisy Kodeksu Cywilnego i inne przepisy powszechnie obowiązującego prawa, a spory wynikłe z Umowy będzie rozstrzygał sąd powszechny właściwy miejscowo dla siedziby Strony Przekazującej.</w:t>
      </w:r>
    </w:p>
    <w:p w14:paraId="6B949F04" w14:textId="77777777" w:rsidR="00E33C7D" w:rsidRPr="00E33C7D" w:rsidRDefault="00E33C7D" w:rsidP="00B80F18">
      <w:pPr>
        <w:numPr>
          <w:ilvl w:val="0"/>
          <w:numId w:val="42"/>
        </w:numPr>
        <w:suppressAutoHyphens/>
        <w:autoSpaceDE w:val="0"/>
        <w:autoSpaceDN w:val="0"/>
        <w:adjustRightInd w:val="0"/>
        <w:spacing w:after="0" w:line="240" w:lineRule="auto"/>
        <w:ind w:left="567" w:hanging="567"/>
        <w:jc w:val="both"/>
        <w:rPr>
          <w:rFonts w:eastAsia="Calibri" w:cstheme="minorHAnsi"/>
          <w:color w:val="000000"/>
          <w:sz w:val="20"/>
          <w:szCs w:val="20"/>
        </w:rPr>
      </w:pPr>
      <w:r w:rsidRPr="00E33C7D">
        <w:rPr>
          <w:rFonts w:eastAsia="Calibri" w:cstheme="minorHAnsi"/>
          <w:color w:val="000000"/>
          <w:sz w:val="20"/>
          <w:szCs w:val="20"/>
        </w:rPr>
        <w:t>Umowa została zawarta w języku polskim, w dwóch jednobrzmiących egzemplarzach, po jednym dla każdej ze Stron.</w:t>
      </w:r>
    </w:p>
    <w:p w14:paraId="3FA55649" w14:textId="77777777" w:rsidR="00E33C7D" w:rsidRPr="00E33C7D" w:rsidRDefault="00E33C7D" w:rsidP="00E33C7D">
      <w:pPr>
        <w:suppressAutoHyphens/>
        <w:autoSpaceDE w:val="0"/>
        <w:autoSpaceDN w:val="0"/>
        <w:adjustRightInd w:val="0"/>
        <w:spacing w:before="120" w:after="60" w:line="240" w:lineRule="auto"/>
        <w:jc w:val="both"/>
        <w:rPr>
          <w:rFonts w:eastAsia="Times New Roman" w:cstheme="minorHAnsi"/>
          <w:color w:val="000000"/>
          <w:sz w:val="20"/>
          <w:szCs w:val="20"/>
          <w:lang w:eastAsia="ar-SA"/>
        </w:rPr>
      </w:pPr>
    </w:p>
    <w:p w14:paraId="44EC15D8" w14:textId="77777777" w:rsidR="00E33C7D" w:rsidRPr="00E33C7D" w:rsidRDefault="00E33C7D" w:rsidP="00E33C7D">
      <w:pPr>
        <w:widowControl w:val="0"/>
        <w:suppressAutoHyphens/>
        <w:autoSpaceDE w:val="0"/>
        <w:autoSpaceDN w:val="0"/>
        <w:adjustRightInd w:val="0"/>
        <w:spacing w:before="120" w:after="240" w:line="240" w:lineRule="auto"/>
        <w:jc w:val="both"/>
        <w:rPr>
          <w:rFonts w:eastAsia="Times New Roman" w:cstheme="minorHAnsi"/>
          <w:b/>
          <w:bCs/>
          <w:sz w:val="20"/>
          <w:szCs w:val="20"/>
          <w:lang w:eastAsia="ar-SA"/>
        </w:rPr>
      </w:pPr>
      <w:r w:rsidRPr="00E33C7D">
        <w:rPr>
          <w:rFonts w:eastAsia="Times New Roman" w:cstheme="minorHAnsi"/>
          <w:b/>
          <w:bCs/>
          <w:sz w:val="20"/>
          <w:szCs w:val="20"/>
          <w:lang w:eastAsia="ar-SA"/>
        </w:rPr>
        <w:t>Podpisy Stron:</w:t>
      </w:r>
    </w:p>
    <w:p w14:paraId="300EEBD1"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47797D6D"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r w:rsidRPr="00E33C7D">
        <w:rPr>
          <w:rFonts w:eastAsia="Arial" w:cstheme="minorHAnsi"/>
          <w:sz w:val="20"/>
          <w:szCs w:val="20"/>
          <w:lang w:eastAsia="ar-SA"/>
        </w:rPr>
        <w:t>Za Stronę Przekazującą:</w:t>
      </w:r>
      <w:r w:rsidRPr="00E33C7D">
        <w:rPr>
          <w:rFonts w:eastAsia="Arial" w:cstheme="minorHAnsi"/>
          <w:sz w:val="20"/>
          <w:szCs w:val="20"/>
          <w:lang w:eastAsia="ar-SA"/>
        </w:rPr>
        <w:tab/>
      </w:r>
      <w:r w:rsidRPr="00E33C7D">
        <w:rPr>
          <w:rFonts w:eastAsia="Times New Roman" w:cstheme="minorHAnsi"/>
          <w:sz w:val="20"/>
          <w:szCs w:val="20"/>
          <w:lang w:eastAsia="ar-SA"/>
        </w:rPr>
        <w:t>____________________</w:t>
      </w:r>
      <w:r w:rsidRPr="00E33C7D">
        <w:rPr>
          <w:rFonts w:eastAsia="Times New Roman" w:cstheme="minorHAnsi"/>
          <w:sz w:val="20"/>
          <w:szCs w:val="20"/>
          <w:lang w:eastAsia="ar-SA"/>
        </w:rPr>
        <w:tab/>
        <w:t>_____________________</w:t>
      </w:r>
    </w:p>
    <w:p w14:paraId="1ACDA9E6"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5EFB943A"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p>
    <w:p w14:paraId="74724D55" w14:textId="77777777" w:rsidR="00E33C7D" w:rsidRPr="00E33C7D" w:rsidRDefault="00E33C7D" w:rsidP="00E33C7D">
      <w:pPr>
        <w:suppressAutoHyphens/>
        <w:spacing w:before="120" w:after="120" w:line="240" w:lineRule="auto"/>
        <w:jc w:val="both"/>
        <w:rPr>
          <w:rFonts w:eastAsia="Arial" w:cstheme="minorHAnsi"/>
          <w:sz w:val="20"/>
          <w:szCs w:val="20"/>
          <w:lang w:eastAsia="ar-SA"/>
        </w:rPr>
      </w:pPr>
      <w:r w:rsidRPr="00E33C7D">
        <w:rPr>
          <w:rFonts w:eastAsia="Arial" w:cstheme="minorHAnsi"/>
          <w:sz w:val="20"/>
          <w:szCs w:val="20"/>
          <w:lang w:eastAsia="ar-SA"/>
        </w:rPr>
        <w:t>Za Stronę Otrzymującą:</w:t>
      </w:r>
      <w:r w:rsidRPr="00E33C7D">
        <w:rPr>
          <w:rFonts w:eastAsia="Arial" w:cstheme="minorHAnsi"/>
          <w:sz w:val="20"/>
          <w:szCs w:val="20"/>
          <w:lang w:eastAsia="ar-SA"/>
        </w:rPr>
        <w:tab/>
      </w:r>
      <w:r w:rsidRPr="00E33C7D">
        <w:rPr>
          <w:rFonts w:eastAsia="Times New Roman" w:cstheme="minorHAnsi"/>
          <w:sz w:val="20"/>
          <w:szCs w:val="20"/>
          <w:lang w:eastAsia="ar-SA"/>
        </w:rPr>
        <w:t>____________________</w:t>
      </w:r>
      <w:r w:rsidRPr="00E33C7D">
        <w:rPr>
          <w:rFonts w:eastAsia="Times New Roman" w:cstheme="minorHAnsi"/>
          <w:sz w:val="20"/>
          <w:szCs w:val="20"/>
          <w:lang w:eastAsia="ar-SA"/>
        </w:rPr>
        <w:tab/>
      </w:r>
    </w:p>
    <w:p w14:paraId="600DB508" w14:textId="77777777" w:rsidR="00E33C7D" w:rsidRPr="00E33C7D" w:rsidRDefault="00E33C7D" w:rsidP="00E33C7D">
      <w:pPr>
        <w:suppressAutoHyphens/>
        <w:spacing w:after="0" w:line="240" w:lineRule="auto"/>
        <w:rPr>
          <w:rFonts w:eastAsia="Arial Unicode MS" w:cstheme="minorHAnsi"/>
          <w:sz w:val="20"/>
          <w:szCs w:val="20"/>
          <w:lang w:eastAsia="ar-SA"/>
        </w:rPr>
      </w:pPr>
    </w:p>
    <w:p w14:paraId="6EF7EACF" w14:textId="78205069" w:rsidR="00FE4C44" w:rsidRDefault="00FE4C44" w:rsidP="00FE4C44">
      <w:pPr>
        <w:jc w:val="right"/>
        <w:rPr>
          <w:b/>
          <w:bCs/>
          <w:sz w:val="24"/>
          <w:szCs w:val="24"/>
        </w:rPr>
      </w:pPr>
    </w:p>
    <w:p w14:paraId="69E06778" w14:textId="7EE9AC6D" w:rsidR="00FE4C44" w:rsidRDefault="00FE4C44" w:rsidP="00FE4C44">
      <w:pPr>
        <w:jc w:val="right"/>
        <w:rPr>
          <w:b/>
          <w:bCs/>
          <w:sz w:val="24"/>
          <w:szCs w:val="24"/>
        </w:rPr>
      </w:pPr>
    </w:p>
    <w:p w14:paraId="5ECA3C91" w14:textId="70931516" w:rsidR="00944EB5" w:rsidRPr="00FE4C44" w:rsidRDefault="00944EB5" w:rsidP="00944EB5">
      <w:pPr>
        <w:tabs>
          <w:tab w:val="left" w:pos="6555"/>
        </w:tabs>
        <w:rPr>
          <w:rFonts w:cstheme="minorHAnsi"/>
          <w:sz w:val="20"/>
          <w:szCs w:val="20"/>
        </w:rPr>
      </w:pPr>
      <w:r w:rsidRPr="00FE4C44">
        <w:rPr>
          <w:rFonts w:cstheme="minorHAnsi"/>
          <w:sz w:val="20"/>
          <w:szCs w:val="20"/>
        </w:rPr>
        <w:tab/>
      </w:r>
    </w:p>
    <w:sectPr w:rsidR="00944EB5" w:rsidRPr="00FE4C44" w:rsidSect="00BB6D2D">
      <w:headerReference w:type="default" r:id="rId11"/>
      <w:footerReference w:type="default" r:id="rId12"/>
      <w:pgSz w:w="11906" w:h="16838" w:code="9"/>
      <w:pgMar w:top="1417" w:right="1133" w:bottom="1417" w:left="1276" w:header="62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D4A37" w14:textId="77777777" w:rsidR="00B743C4" w:rsidRDefault="00B743C4" w:rsidP="00985420">
      <w:pPr>
        <w:spacing w:after="0" w:line="240" w:lineRule="auto"/>
      </w:pPr>
      <w:r>
        <w:separator/>
      </w:r>
    </w:p>
  </w:endnote>
  <w:endnote w:type="continuationSeparator" w:id="0">
    <w:p w14:paraId="35DC4F00" w14:textId="77777777" w:rsidR="00B743C4" w:rsidRDefault="00B743C4" w:rsidP="009854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Helvetica">
    <w:panose1 w:val="020B0604020202020204"/>
    <w:charset w:val="EE"/>
    <w:family w:val="swiss"/>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Certa">
    <w:altName w:val="Symbol"/>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0015B" w14:textId="0C12B6C5" w:rsidR="00793BD7" w:rsidRDefault="007570EB" w:rsidP="00360CD6">
    <w:pPr>
      <w:pStyle w:val="Stopka"/>
      <w:jc w:val="center"/>
      <w:rPr>
        <w:rFonts w:cstheme="minorHAnsi"/>
        <w:noProof/>
        <w:sz w:val="20"/>
        <w:szCs w:val="20"/>
        <w:lang w:eastAsia="pl-PL"/>
      </w:rPr>
    </w:pPr>
    <w:r>
      <w:rPr>
        <w:rFonts w:cstheme="minorHAnsi"/>
        <w:noProof/>
        <w:sz w:val="20"/>
        <w:szCs w:val="20"/>
        <w:lang w:eastAsia="pl-PL"/>
      </w:rPr>
      <mc:AlternateContent>
        <mc:Choice Requires="wpg">
          <w:drawing>
            <wp:anchor distT="0" distB="0" distL="114300" distR="114300" simplePos="0" relativeHeight="251662336" behindDoc="1" locked="0" layoutInCell="1" allowOverlap="1" wp14:anchorId="4D671617" wp14:editId="656B4192">
              <wp:simplePos x="0" y="0"/>
              <wp:positionH relativeFrom="column">
                <wp:posOffset>-233045</wp:posOffset>
              </wp:positionH>
              <wp:positionV relativeFrom="paragraph">
                <wp:posOffset>84455</wp:posOffset>
              </wp:positionV>
              <wp:extent cx="6210300" cy="755650"/>
              <wp:effectExtent l="0" t="0" r="19050" b="6350"/>
              <wp:wrapNone/>
              <wp:docPr id="8" name="Grupa 8"/>
              <wp:cNvGraphicFramePr/>
              <a:graphic xmlns:a="http://schemas.openxmlformats.org/drawingml/2006/main">
                <a:graphicData uri="http://schemas.microsoft.com/office/word/2010/wordprocessingGroup">
                  <wpg:wgp>
                    <wpg:cNvGrpSpPr/>
                    <wpg:grpSpPr>
                      <a:xfrm>
                        <a:off x="0" y="0"/>
                        <a:ext cx="6210300" cy="755650"/>
                        <a:chOff x="0" y="0"/>
                        <a:chExt cx="6210300" cy="755650"/>
                      </a:xfrm>
                    </wpg:grpSpPr>
                    <wps:wsp>
                      <wps:cNvPr id="5" name="Łącznik prosty 5"/>
                      <wps:cNvCnPr/>
                      <wps:spPr>
                        <a:xfrm>
                          <a:off x="0" y="342900"/>
                          <a:ext cx="6210300" cy="0"/>
                        </a:xfrm>
                        <a:prstGeom prst="line">
                          <a:avLst/>
                        </a:prstGeom>
                      </wps:spPr>
                      <wps:style>
                        <a:lnRef idx="1">
                          <a:schemeClr val="dk1"/>
                        </a:lnRef>
                        <a:fillRef idx="0">
                          <a:schemeClr val="dk1"/>
                        </a:fillRef>
                        <a:effectRef idx="0">
                          <a:schemeClr val="dk1"/>
                        </a:effectRef>
                        <a:fontRef idx="minor">
                          <a:schemeClr val="tx1"/>
                        </a:fontRef>
                      </wps:style>
                      <wps:bodyPr/>
                    </wps:wsp>
                    <pic:pic xmlns:pic="http://schemas.openxmlformats.org/drawingml/2006/picture">
                      <pic:nvPicPr>
                        <pic:cNvPr id="4" name="Obraz 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362200" y="0"/>
                          <a:ext cx="1513840" cy="755650"/>
                        </a:xfrm>
                        <a:prstGeom prst="rect">
                          <a:avLst/>
                        </a:prstGeom>
                        <a:noFill/>
                      </pic:spPr>
                    </pic:pic>
                  </wpg:wgp>
                </a:graphicData>
              </a:graphic>
            </wp:anchor>
          </w:drawing>
        </mc:Choice>
        <mc:Fallback xmlns:w16du="http://schemas.microsoft.com/office/word/2023/wordml/word16du">
          <w:pict>
            <v:group w14:anchorId="702DACF9" id="Grupa 8" o:spid="_x0000_s1026" style="position:absolute;margin-left:-18.35pt;margin-top:6.65pt;width:489pt;height:59.5pt;z-index:-251654144" coordsize="62103,75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">
              <v:line id="Łącznik prosty 5" o:spid="_x0000_s1027" style="position:absolute;visibility:visible;mso-wrap-style:square" from="0,3429" to="62103,34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" strokecolor="black [3200]" strokeweight=".5pt">
                <v:stroke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4" o:spid="_x0000_s1028" type="#_x0000_t75" style="position:absolute;left:23622;width:15138;height:7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">
                <v:imagedata r:id="rId2" o:title=""/>
              </v:shape>
            </v:group>
          </w:pict>
        </mc:Fallback>
      </mc:AlternateContent>
    </w:r>
  </w:p>
  <w:p w14:paraId="3D2A6080" w14:textId="116CA645" w:rsidR="00793BD7" w:rsidRDefault="00793BD7" w:rsidP="00360CD6">
    <w:pPr>
      <w:pStyle w:val="Stopka"/>
      <w:jc w:val="center"/>
      <w:rPr>
        <w:rFonts w:cstheme="minorHAnsi"/>
        <w:noProof/>
        <w:sz w:val="20"/>
        <w:szCs w:val="20"/>
        <w:lang w:eastAsia="pl-PL"/>
      </w:rPr>
    </w:pPr>
  </w:p>
  <w:p w14:paraId="08E58CEE" w14:textId="77777777" w:rsidR="007570EB" w:rsidRDefault="007570EB" w:rsidP="00360CD6">
    <w:pPr>
      <w:pStyle w:val="Stopka"/>
      <w:jc w:val="center"/>
      <w:rPr>
        <w:rFonts w:cstheme="minorHAnsi"/>
        <w:noProof/>
        <w:sz w:val="20"/>
        <w:szCs w:val="20"/>
        <w:lang w:eastAsia="pl-PL"/>
      </w:rPr>
    </w:pPr>
  </w:p>
  <w:p w14:paraId="3F5FA4EE" w14:textId="77777777" w:rsidR="00793BD7" w:rsidRDefault="00793BD7" w:rsidP="00360CD6">
    <w:pPr>
      <w:pStyle w:val="Stopka"/>
      <w:jc w:val="center"/>
      <w:rPr>
        <w:rFonts w:cstheme="minorHAnsi"/>
        <w:noProof/>
        <w:sz w:val="20"/>
        <w:szCs w:val="20"/>
        <w:lang w:eastAsia="pl-PL"/>
      </w:rPr>
    </w:pPr>
  </w:p>
  <w:p w14:paraId="6A5C498E" w14:textId="77777777" w:rsidR="00793BD7" w:rsidRDefault="00793BD7" w:rsidP="00360CD6">
    <w:pPr>
      <w:pStyle w:val="Stopka"/>
      <w:jc w:val="center"/>
      <w:rPr>
        <w:rFonts w:cstheme="minorHAnsi"/>
        <w:noProof/>
        <w:sz w:val="20"/>
        <w:szCs w:val="20"/>
        <w:lang w:eastAsia="pl-PL"/>
      </w:rPr>
    </w:pPr>
  </w:p>
  <w:p w14:paraId="61308EDA" w14:textId="77777777" w:rsidR="00AB2649" w:rsidRPr="00AB7945" w:rsidRDefault="00AB2649" w:rsidP="00AB2649">
    <w:pPr>
      <w:pStyle w:val="Stopka"/>
      <w:jc w:val="center"/>
      <w:rPr>
        <w:rFonts w:ascii="Times New Roman" w:hAnsi="Times New Roman" w:cs="Times New Roman"/>
        <w:noProof/>
        <w:sz w:val="20"/>
        <w:szCs w:val="20"/>
        <w:lang w:eastAsia="pl-PL"/>
      </w:rPr>
    </w:pPr>
    <w:r w:rsidRPr="00AB7945">
      <w:rPr>
        <w:rFonts w:ascii="Times New Roman" w:hAnsi="Times New Roman" w:cs="Times New Roman"/>
        <w:noProof/>
        <w:sz w:val="20"/>
        <w:szCs w:val="20"/>
        <w:lang w:eastAsia="pl-PL"/>
      </w:rPr>
      <w:t>Szpital jest jednostką organizacyjną Samorządu Województwa Mazowieckiego</w:t>
    </w:r>
  </w:p>
  <w:p w14:paraId="26444CEC" w14:textId="77777777" w:rsidR="00793BD7" w:rsidRDefault="00793BD7" w:rsidP="00360CD6">
    <w:pPr>
      <w:pStyle w:val="Stopka"/>
      <w:jc w:val="center"/>
      <w:rPr>
        <w:rFonts w:cstheme="minorHAnsi"/>
        <w:noProof/>
        <w:sz w:val="20"/>
        <w:szCs w:val="20"/>
        <w:lang w:eastAsia="pl-PL"/>
      </w:rPr>
    </w:pPr>
  </w:p>
  <w:p w14:paraId="05558911" w14:textId="4263BD7E" w:rsidR="00360CD6" w:rsidRPr="0012037A" w:rsidRDefault="00360CD6" w:rsidP="00360CD6">
    <w:pPr>
      <w:pStyle w:val="Stopka"/>
      <w:jc w:val="center"/>
      <w:rPr>
        <w:rFonts w:ascii="Times New Roman" w:hAnsi="Times New Roman" w:cs="Times New Roman"/>
      </w:rPr>
    </w:pPr>
    <w:r w:rsidRPr="0012037A">
      <w:rPr>
        <w:rFonts w:ascii="Times New Roman" w:hAnsi="Times New Roman" w:cs="Times New Roman"/>
        <w:sz w:val="16"/>
        <w:szCs w:val="16"/>
      </w:rPr>
      <w:t xml:space="preserve">Informujemy, że Administratorem danych osobowych jest Mazowiecki Szpital Specjalistyczny Sp. z o.o. z siedzibą </w:t>
    </w:r>
    <w:r w:rsidRPr="0012037A">
      <w:rPr>
        <w:rFonts w:ascii="Times New Roman" w:hAnsi="Times New Roman" w:cs="Times New Roman"/>
        <w:sz w:val="16"/>
        <w:szCs w:val="16"/>
      </w:rPr>
      <w:br/>
      <w:t xml:space="preserve">w Radomiu. Więcej informacji o przetwarzaniu danych osobowych znajdą Państwo na stronie internetowej </w:t>
    </w:r>
    <w:hyperlink r:id="rId3" w:history="1">
      <w:r w:rsidRPr="0012037A">
        <w:rPr>
          <w:rStyle w:val="Hipercze"/>
          <w:rFonts w:ascii="Times New Roman" w:hAnsi="Times New Roman" w:cs="Times New Roman"/>
          <w:color w:val="0000FF"/>
          <w:sz w:val="16"/>
          <w:szCs w:val="16"/>
        </w:rPr>
        <w:t>www.wss.com.pl</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E72824" w14:textId="77777777" w:rsidR="00B743C4" w:rsidRDefault="00B743C4" w:rsidP="00985420">
      <w:pPr>
        <w:spacing w:after="0" w:line="240" w:lineRule="auto"/>
      </w:pPr>
      <w:r>
        <w:separator/>
      </w:r>
    </w:p>
  </w:footnote>
  <w:footnote w:type="continuationSeparator" w:id="0">
    <w:p w14:paraId="757A641B" w14:textId="77777777" w:rsidR="00B743C4" w:rsidRDefault="00B743C4" w:rsidP="009854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1D3702" w14:textId="5460DF08" w:rsidR="00985420" w:rsidRPr="00BB6D2D" w:rsidRDefault="00BB6D2D" w:rsidP="00985420">
    <w:pPr>
      <w:pStyle w:val="Nagwek"/>
      <w:rPr>
        <w:rFonts w:ascii="Times New Roman" w:hAnsi="Times New Roman" w:cs="Times New Roman"/>
        <w:b/>
        <w:bCs/>
      </w:rPr>
    </w:pPr>
    <w:r>
      <w:rPr>
        <w:b/>
        <w:bCs/>
        <w:noProof/>
        <w:sz w:val="24"/>
        <w:szCs w:val="24"/>
      </w:rPr>
      <w:drawing>
        <wp:anchor distT="0" distB="0" distL="114300" distR="114300" simplePos="0" relativeHeight="251664384" behindDoc="1" locked="0" layoutInCell="1" allowOverlap="1" wp14:anchorId="2CEE6F1D" wp14:editId="0B2B854E">
          <wp:simplePos x="0" y="0"/>
          <wp:positionH relativeFrom="column">
            <wp:posOffset>5175002</wp:posOffset>
          </wp:positionH>
          <wp:positionV relativeFrom="paragraph">
            <wp:posOffset>-78188</wp:posOffset>
          </wp:positionV>
          <wp:extent cx="652006" cy="612037"/>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6472" cy="616230"/>
                  </a:xfrm>
                  <a:prstGeom prst="rect">
                    <a:avLst/>
                  </a:prstGeom>
                  <a:noFill/>
                </pic:spPr>
              </pic:pic>
            </a:graphicData>
          </a:graphic>
          <wp14:sizeRelH relativeFrom="page">
            <wp14:pctWidth>0</wp14:pctWidth>
          </wp14:sizeRelH>
          <wp14:sizeRelV relativeFrom="page">
            <wp14:pctHeight>0</wp14:pctHeight>
          </wp14:sizeRelV>
        </wp:anchor>
      </w:drawing>
    </w:r>
    <w:r w:rsidRPr="000C5B44">
      <w:rPr>
        <w:rFonts w:ascii="Times New Roman" w:hAnsi="Times New Roman" w:cs="Times New Roman"/>
        <w:noProof/>
        <w:sz w:val="28"/>
        <w:szCs w:val="28"/>
      </w:rPr>
      <w:drawing>
        <wp:anchor distT="0" distB="0" distL="114300" distR="114300" simplePos="0" relativeHeight="251651072" behindDoc="1" locked="0" layoutInCell="1" allowOverlap="1" wp14:anchorId="03C97F7D" wp14:editId="68B93A89">
          <wp:simplePos x="0" y="0"/>
          <wp:positionH relativeFrom="margin">
            <wp:align>left</wp:align>
          </wp:positionH>
          <wp:positionV relativeFrom="paragraph">
            <wp:posOffset>-205409</wp:posOffset>
          </wp:positionV>
          <wp:extent cx="723265" cy="699715"/>
          <wp:effectExtent l="0" t="0" r="635" b="5715"/>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2320" cy="708475"/>
                  </a:xfrm>
                  <a:prstGeom prst="rect">
                    <a:avLst/>
                  </a:prstGeom>
                  <a:noFill/>
                </pic:spPr>
              </pic:pic>
            </a:graphicData>
          </a:graphic>
          <wp14:sizeRelH relativeFrom="page">
            <wp14:pctWidth>0</wp14:pctWidth>
          </wp14:sizeRelH>
          <wp14:sizeRelV relativeFrom="page">
            <wp14:pctHeight>0</wp14:pctHeight>
          </wp14:sizeRelV>
        </wp:anchor>
      </w:drawing>
    </w:r>
    <w:r w:rsidR="00985420" w:rsidRPr="000C5B44">
      <w:rPr>
        <w:rFonts w:ascii="Times New Roman" w:hAnsi="Times New Roman" w:cs="Times New Roman"/>
        <w:sz w:val="28"/>
        <w:szCs w:val="28"/>
      </w:rPr>
      <w:ptab w:relativeTo="margin" w:alignment="center" w:leader="none"/>
    </w:r>
    <w:r w:rsidR="00A16E9B">
      <w:rPr>
        <w:rFonts w:ascii="Times New Roman" w:hAnsi="Times New Roman" w:cs="Times New Roman"/>
        <w:sz w:val="28"/>
        <w:szCs w:val="28"/>
      </w:rPr>
      <w:t xml:space="preserve">      </w:t>
    </w:r>
    <w:r w:rsidR="00E60A8A">
      <w:rPr>
        <w:rFonts w:ascii="Times New Roman" w:hAnsi="Times New Roman" w:cs="Times New Roman"/>
        <w:sz w:val="28"/>
        <w:szCs w:val="28"/>
      </w:rPr>
      <w:t xml:space="preserve">  </w:t>
    </w:r>
    <w:r w:rsidR="00985420" w:rsidRPr="00BB6D2D">
      <w:rPr>
        <w:rFonts w:ascii="Times New Roman" w:hAnsi="Times New Roman" w:cs="Times New Roman"/>
        <w:b/>
        <w:bCs/>
      </w:rPr>
      <w:t>Mazowiecki Szpital Specjalistyczny</w:t>
    </w:r>
    <w:r w:rsidR="00BC33BE" w:rsidRPr="00BB6D2D">
      <w:rPr>
        <w:rFonts w:ascii="Certa" w:hAnsi="Certa" w:cs="Times New Roman"/>
        <w:b/>
        <w:bCs/>
        <w:vertAlign w:val="superscript"/>
      </w:rPr>
      <w:t>A</w:t>
    </w:r>
    <w:r w:rsidR="00BC33BE" w:rsidRPr="00BB6D2D">
      <w:rPr>
        <w:rFonts w:ascii="Times New Roman" w:hAnsi="Times New Roman" w:cs="Times New Roman"/>
        <w:b/>
        <w:bCs/>
      </w:rPr>
      <w:t xml:space="preserve"> </w:t>
    </w:r>
    <w:r w:rsidR="00985420" w:rsidRPr="00BB6D2D">
      <w:rPr>
        <w:rFonts w:ascii="Times New Roman" w:hAnsi="Times New Roman" w:cs="Times New Roman"/>
        <w:b/>
        <w:bCs/>
      </w:rPr>
      <w:t>Sp. z o.o.</w:t>
    </w:r>
  </w:p>
  <w:p w14:paraId="594F80C9" w14:textId="28A9219F" w:rsidR="00985420" w:rsidRPr="00BB6D2D" w:rsidRDefault="00985420" w:rsidP="00985420">
    <w:pPr>
      <w:pStyle w:val="Nagwek"/>
      <w:jc w:val="center"/>
      <w:rPr>
        <w:rFonts w:ascii="Times New Roman" w:hAnsi="Times New Roman" w:cs="Times New Roman"/>
        <w:b/>
        <w:bCs/>
      </w:rPr>
    </w:pPr>
    <w:r w:rsidRPr="00BB6D2D">
      <w:rPr>
        <w:rFonts w:ascii="Times New Roman" w:hAnsi="Times New Roman" w:cs="Times New Roman"/>
        <w:b/>
        <w:bCs/>
      </w:rPr>
      <w:t>26-617 Radom</w:t>
    </w:r>
    <w:r w:rsidR="008C2DB4" w:rsidRPr="00BB6D2D">
      <w:rPr>
        <w:rFonts w:ascii="Times New Roman" w:hAnsi="Times New Roman" w:cs="Times New Roman"/>
        <w:b/>
        <w:bCs/>
      </w:rPr>
      <w:t>, Juliana Aleksandrowicza 5</w:t>
    </w:r>
  </w:p>
  <w:p w14:paraId="7B2CBB9C" w14:textId="010B15E0" w:rsidR="00985420" w:rsidRPr="00BB6D2D" w:rsidRDefault="00B80F18" w:rsidP="00C04867">
    <w:pPr>
      <w:pStyle w:val="Nagwek"/>
      <w:jc w:val="center"/>
      <w:rPr>
        <w:rFonts w:ascii="Times New Roman" w:hAnsi="Times New Roman" w:cs="Times New Roman"/>
        <w:b/>
        <w:bCs/>
        <w:color w:val="0000FF"/>
      </w:rPr>
    </w:pPr>
    <w:hyperlink r:id="rId3" w:history="1">
      <w:r w:rsidR="00985420" w:rsidRPr="00BB6D2D">
        <w:rPr>
          <w:rStyle w:val="Hipercze"/>
          <w:rFonts w:ascii="Times New Roman" w:hAnsi="Times New Roman" w:cs="Times New Roman"/>
          <w:b/>
          <w:bCs/>
          <w:color w:val="0000FF"/>
        </w:rPr>
        <w:t>www.wss.com.pl</w:t>
      </w:r>
    </w:hyperlink>
    <w:r w:rsidR="00985420" w:rsidRPr="00BB6D2D">
      <w:rPr>
        <w:rFonts w:ascii="Times New Roman" w:hAnsi="Times New Roman" w:cs="Times New Roman"/>
        <w:b/>
        <w:bCs/>
        <w:color w:val="0000FF"/>
      </w:rPr>
      <w:t xml:space="preserve">  </w:t>
    </w:r>
    <w:r w:rsidR="00C04867" w:rsidRPr="00BB6D2D">
      <w:rPr>
        <w:rFonts w:ascii="Times New Roman" w:hAnsi="Times New Roman" w:cs="Times New Roman"/>
        <w:b/>
        <w:bCs/>
        <w:color w:val="0000FF"/>
      </w:rPr>
      <w:t xml:space="preserve"> </w:t>
    </w:r>
    <w:r w:rsidR="00985420" w:rsidRPr="00BB6D2D">
      <w:rPr>
        <w:rFonts w:ascii="Times New Roman" w:hAnsi="Times New Roman" w:cs="Times New Roman"/>
        <w:b/>
        <w:bCs/>
        <w:color w:val="0000FF"/>
      </w:rPr>
      <w:t xml:space="preserve">  </w:t>
    </w:r>
    <w:hyperlink r:id="rId4" w:history="1">
      <w:r w:rsidR="00985420" w:rsidRPr="00BB6D2D">
        <w:rPr>
          <w:rStyle w:val="Hipercze"/>
          <w:rFonts w:ascii="Times New Roman" w:hAnsi="Times New Roman" w:cs="Times New Roman"/>
          <w:b/>
          <w:bCs/>
          <w:color w:val="0000FF"/>
        </w:rPr>
        <w:t>szpital@wss.com.pl</w:t>
      </w:r>
    </w:hyperlink>
  </w:p>
  <w:p w14:paraId="01C22B17" w14:textId="6FA1E822" w:rsidR="00985420" w:rsidRPr="000C5B44"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Sąd Rejonowy Lublin-Wschód w Lublinie z siedzibą w Świdniku</w:t>
    </w:r>
  </w:p>
  <w:p w14:paraId="10FBAFA1" w14:textId="70DF8CE7" w:rsidR="00985420" w:rsidRPr="00465F8E" w:rsidRDefault="00985420" w:rsidP="009854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sz w:val="18"/>
        <w:szCs w:val="18"/>
        <w:lang w:eastAsia="pl-PL"/>
      </w:rPr>
    </w:pPr>
    <w:r w:rsidRPr="000C5B44">
      <w:rPr>
        <w:rFonts w:ascii="Times New Roman" w:hAnsi="Times New Roman" w:cs="Times New Roman"/>
        <w:sz w:val="18"/>
        <w:szCs w:val="18"/>
        <w:lang w:eastAsia="pl-PL"/>
      </w:rPr>
      <w:t xml:space="preserve">VI Wydział Gospodarczy Krajowego Rejestru </w:t>
    </w:r>
    <w:r w:rsidRPr="00465F8E">
      <w:rPr>
        <w:rFonts w:ascii="Times New Roman" w:hAnsi="Times New Roman" w:cs="Times New Roman"/>
        <w:sz w:val="18"/>
        <w:szCs w:val="18"/>
        <w:lang w:eastAsia="pl-PL"/>
      </w:rPr>
      <w:t>Sądowego</w:t>
    </w:r>
    <w:r w:rsidR="00465F8E" w:rsidRPr="00465F8E">
      <w:rPr>
        <w:rFonts w:ascii="Times New Roman" w:hAnsi="Times New Roman" w:cs="Times New Roman"/>
        <w:sz w:val="18"/>
        <w:szCs w:val="18"/>
      </w:rPr>
      <w:t xml:space="preserve"> KRS 0000490819</w:t>
    </w:r>
  </w:p>
  <w:p w14:paraId="228D75A8" w14:textId="69E53344" w:rsidR="00985420" w:rsidRPr="000C5B44" w:rsidRDefault="00985420" w:rsidP="00985420">
    <w:pPr>
      <w:pStyle w:val="Nagwek"/>
      <w:jc w:val="center"/>
      <w:rPr>
        <w:rFonts w:ascii="Times New Roman" w:hAnsi="Times New Roman" w:cs="Times New Roman"/>
        <w:sz w:val="18"/>
        <w:szCs w:val="18"/>
      </w:rPr>
    </w:pPr>
    <w:r w:rsidRPr="000C5B44">
      <w:rPr>
        <w:rFonts w:ascii="Times New Roman" w:hAnsi="Times New Roman" w:cs="Times New Roman"/>
        <w:sz w:val="18"/>
        <w:szCs w:val="18"/>
      </w:rPr>
      <w:t>Kapitał Zakładowy – 81 </w:t>
    </w:r>
    <w:r w:rsidRPr="000C5B44">
      <w:rPr>
        <w:rFonts w:ascii="Times New Roman" w:hAnsi="Times New Roman" w:cs="Times New Roman"/>
        <w:color w:val="000000"/>
        <w:sz w:val="18"/>
        <w:szCs w:val="18"/>
      </w:rPr>
      <w:t>800 000,00 zł</w:t>
    </w:r>
    <w:r w:rsidRPr="000C5B44">
      <w:rPr>
        <w:rFonts w:ascii="Times New Roman" w:hAnsi="Times New Roman" w:cs="Times New Roman"/>
        <w:sz w:val="18"/>
        <w:szCs w:val="18"/>
      </w:rPr>
      <w:t xml:space="preserve">    NIP 7962963679    REGON </w:t>
    </w:r>
    <w:r w:rsidRPr="000C5B44">
      <w:rPr>
        <w:rFonts w:ascii="Times New Roman" w:hAnsi="Times New Roman" w:cs="Times New Roman"/>
        <w:bCs/>
        <w:sz w:val="18"/>
        <w:szCs w:val="18"/>
      </w:rPr>
      <w:t xml:space="preserve">670209356  </w:t>
    </w:r>
  </w:p>
  <w:p w14:paraId="615A7460" w14:textId="1FA5B9D6" w:rsidR="00C04867" w:rsidRPr="000C5B44" w:rsidRDefault="00985420" w:rsidP="00BB6D2D">
    <w:pPr>
      <w:pStyle w:val="Nagwek"/>
      <w:jc w:val="center"/>
      <w:rPr>
        <w:rFonts w:ascii="Times New Roman" w:hAnsi="Times New Roman" w:cs="Times New Roman"/>
        <w:sz w:val="18"/>
        <w:szCs w:val="18"/>
      </w:rPr>
    </w:pPr>
    <w:r w:rsidRPr="000C5B44">
      <w:rPr>
        <w:rFonts w:ascii="Times New Roman" w:hAnsi="Times New Roman" w:cs="Times New Roman"/>
        <w:sz w:val="18"/>
        <w:szCs w:val="18"/>
      </w:rPr>
      <w:t>Konto: BANK P</w:t>
    </w:r>
    <w:r w:rsidR="00D0291E">
      <w:rPr>
        <w:rFonts w:ascii="Times New Roman" w:hAnsi="Times New Roman" w:cs="Times New Roman"/>
        <w:sz w:val="18"/>
        <w:szCs w:val="18"/>
      </w:rPr>
      <w:t>EKA</w:t>
    </w:r>
    <w:r w:rsidRPr="000C5B44">
      <w:rPr>
        <w:rFonts w:ascii="Times New Roman" w:hAnsi="Times New Roman" w:cs="Times New Roman"/>
        <w:sz w:val="18"/>
        <w:szCs w:val="18"/>
      </w:rPr>
      <w:t>O S.A. Oddział w Radomiu nr: 85 1240 5703 1111 0000 4903 1548</w:t>
    </w:r>
  </w:p>
  <w:tbl>
    <w:tblPr>
      <w:tblStyle w:val="Tabela-Siatka"/>
      <w:tblW w:w="981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6"/>
      <w:gridCol w:w="4906"/>
    </w:tblGrid>
    <w:tr w:rsidR="00C04867" w:rsidRPr="000C5B44" w14:paraId="5C7EFB20" w14:textId="77777777" w:rsidTr="00386E66">
      <w:trPr>
        <w:cantSplit/>
        <w:trHeight w:val="227"/>
        <w:jc w:val="center"/>
      </w:trPr>
      <w:tc>
        <w:tcPr>
          <w:tcW w:w="4906" w:type="dxa"/>
          <w:vAlign w:val="center"/>
        </w:tcPr>
        <w:p w14:paraId="5C062896" w14:textId="5A09AA9B" w:rsidR="00C04867" w:rsidRPr="000C5B44" w:rsidRDefault="00E13F8F" w:rsidP="00C04867">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c</w:t>
          </w:r>
          <w:r w:rsidR="00C04867" w:rsidRPr="000C5B44">
            <w:rPr>
              <w:rFonts w:ascii="Times New Roman" w:hAnsi="Times New Roman" w:cs="Times New Roman"/>
              <w:color w:val="000000" w:themeColor="text1"/>
              <w:sz w:val="16"/>
              <w:szCs w:val="16"/>
            </w:rPr>
            <w:t>entrala</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48 361 30 00</w:t>
          </w:r>
        </w:p>
      </w:tc>
      <w:tc>
        <w:tcPr>
          <w:tcW w:w="4906" w:type="dxa"/>
          <w:vAlign w:val="center"/>
        </w:tcPr>
        <w:p w14:paraId="734FEE89" w14:textId="53835C13" w:rsidR="00C04867" w:rsidRPr="000C5B44" w:rsidRDefault="00BB6D2D" w:rsidP="00C04867">
          <w:pPr>
            <w:pStyle w:val="Nagwek"/>
            <w:jc w:val="right"/>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Dział Zamówień Publicznych</w:t>
          </w:r>
        </w:p>
      </w:tc>
    </w:tr>
    <w:tr w:rsidR="00C04867" w:rsidRPr="000C5B44" w14:paraId="4C403BA6" w14:textId="77777777" w:rsidTr="00450FA0">
      <w:trPr>
        <w:cantSplit/>
        <w:trHeight w:val="227"/>
        <w:jc w:val="center"/>
      </w:trPr>
      <w:tc>
        <w:tcPr>
          <w:tcW w:w="4906" w:type="dxa"/>
          <w:vAlign w:val="center"/>
        </w:tcPr>
        <w:p w14:paraId="0E74D01F" w14:textId="3FE2E283"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 xml:space="preserve">el. </w:t>
          </w:r>
          <w:r w:rsidRPr="000C5B44">
            <w:rPr>
              <w:rFonts w:ascii="Times New Roman" w:hAnsi="Times New Roman" w:cs="Times New Roman"/>
              <w:color w:val="000000" w:themeColor="text1"/>
              <w:sz w:val="16"/>
              <w:szCs w:val="16"/>
            </w:rPr>
            <w:t>s</w:t>
          </w:r>
          <w:r w:rsidR="00C04867" w:rsidRPr="000C5B44">
            <w:rPr>
              <w:rFonts w:ascii="Times New Roman" w:hAnsi="Times New Roman" w:cs="Times New Roman"/>
              <w:color w:val="000000" w:themeColor="text1"/>
              <w:sz w:val="16"/>
              <w:szCs w:val="16"/>
            </w:rPr>
            <w:t>ekretariat</w:t>
          </w:r>
          <w:r w:rsidRPr="000C5B44">
            <w:rPr>
              <w:rFonts w:ascii="Times New Roman" w:hAnsi="Times New Roman" w:cs="Times New Roman"/>
              <w:color w:val="000000" w:themeColor="text1"/>
              <w:sz w:val="16"/>
              <w:szCs w:val="16"/>
            </w:rPr>
            <w:t>:</w:t>
          </w:r>
          <w:r w:rsidR="00C04867" w:rsidRPr="000C5B44">
            <w:rPr>
              <w:rFonts w:ascii="Times New Roman" w:hAnsi="Times New Roman" w:cs="Times New Roman"/>
              <w:color w:val="000000" w:themeColor="text1"/>
              <w:sz w:val="16"/>
              <w:szCs w:val="16"/>
            </w:rPr>
            <w:t xml:space="preserve"> 48 361 39 00</w:t>
          </w:r>
        </w:p>
      </w:tc>
      <w:tc>
        <w:tcPr>
          <w:tcW w:w="4906" w:type="dxa"/>
          <w:vAlign w:val="center"/>
        </w:tcPr>
        <w:p w14:paraId="3260F268" w14:textId="3F50CF13" w:rsidR="00C04867" w:rsidRPr="000C5B44" w:rsidRDefault="00E13F8F" w:rsidP="00C04867">
          <w:pPr>
            <w:pStyle w:val="Nagwek"/>
            <w:jc w:val="right"/>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t</w:t>
          </w:r>
          <w:r w:rsidR="00C04867" w:rsidRPr="000C5B44">
            <w:rPr>
              <w:rFonts w:ascii="Times New Roman" w:hAnsi="Times New Roman" w:cs="Times New Roman"/>
              <w:color w:val="000000" w:themeColor="text1"/>
              <w:sz w:val="16"/>
              <w:szCs w:val="16"/>
            </w:rPr>
            <w:t>el. 48</w:t>
          </w:r>
          <w:r w:rsidR="0038177F" w:rsidRPr="000C5B44">
            <w:rPr>
              <w:rFonts w:ascii="Times New Roman" w:hAnsi="Times New Roman" w:cs="Times New Roman"/>
              <w:color w:val="000000" w:themeColor="text1"/>
              <w:sz w:val="16"/>
              <w:szCs w:val="16"/>
            </w:rPr>
            <w:t> </w:t>
          </w:r>
          <w:r w:rsidR="00C04867" w:rsidRPr="000C5B44">
            <w:rPr>
              <w:rFonts w:ascii="Times New Roman" w:hAnsi="Times New Roman" w:cs="Times New Roman"/>
              <w:color w:val="000000" w:themeColor="text1"/>
              <w:sz w:val="16"/>
              <w:szCs w:val="16"/>
            </w:rPr>
            <w:t>361</w:t>
          </w:r>
          <w:r w:rsidR="0038177F" w:rsidRPr="000C5B44">
            <w:rPr>
              <w:rFonts w:ascii="Times New Roman" w:hAnsi="Times New Roman" w:cs="Times New Roman"/>
              <w:color w:val="000000" w:themeColor="text1"/>
              <w:sz w:val="16"/>
              <w:szCs w:val="16"/>
            </w:rPr>
            <w:t xml:space="preserve"> </w:t>
          </w:r>
          <w:r w:rsidR="00BB6D2D">
            <w:rPr>
              <w:rFonts w:ascii="Times New Roman" w:hAnsi="Times New Roman" w:cs="Times New Roman"/>
              <w:color w:val="000000" w:themeColor="text1"/>
              <w:sz w:val="16"/>
              <w:szCs w:val="16"/>
            </w:rPr>
            <w:t>49 69</w:t>
          </w:r>
          <w:r w:rsidR="00C04867" w:rsidRPr="000C5B44">
            <w:rPr>
              <w:rFonts w:ascii="Times New Roman" w:hAnsi="Times New Roman" w:cs="Times New Roman"/>
              <w:color w:val="000000" w:themeColor="text1"/>
              <w:sz w:val="16"/>
              <w:szCs w:val="16"/>
            </w:rPr>
            <w:t xml:space="preserve"> </w:t>
          </w:r>
        </w:p>
      </w:tc>
    </w:tr>
    <w:tr w:rsidR="00C04867" w:rsidRPr="00465F8E" w14:paraId="4442E299" w14:textId="77777777" w:rsidTr="00450FA0">
      <w:trPr>
        <w:cantSplit/>
        <w:trHeight w:val="227"/>
        <w:jc w:val="center"/>
      </w:trPr>
      <w:tc>
        <w:tcPr>
          <w:tcW w:w="4906" w:type="dxa"/>
          <w:tcBorders>
            <w:bottom w:val="single" w:sz="4" w:space="0" w:color="auto"/>
          </w:tcBorders>
          <w:vAlign w:val="center"/>
        </w:tcPr>
        <w:p w14:paraId="573D2E2A" w14:textId="2545CCE1" w:rsidR="00C04867" w:rsidRPr="000C5B44" w:rsidRDefault="00E13F8F">
          <w:pPr>
            <w:pStyle w:val="Nagwek"/>
            <w:rPr>
              <w:rFonts w:ascii="Times New Roman" w:hAnsi="Times New Roman" w:cs="Times New Roman"/>
              <w:color w:val="000000" w:themeColor="text1"/>
              <w:sz w:val="16"/>
              <w:szCs w:val="16"/>
            </w:rPr>
          </w:pPr>
          <w:r w:rsidRPr="000C5B44">
            <w:rPr>
              <w:rFonts w:ascii="Times New Roman" w:hAnsi="Times New Roman" w:cs="Times New Roman"/>
              <w:color w:val="000000" w:themeColor="text1"/>
              <w:sz w:val="16"/>
              <w:szCs w:val="16"/>
            </w:rPr>
            <w:t>f</w:t>
          </w:r>
          <w:r w:rsidR="00C04867" w:rsidRPr="000C5B44">
            <w:rPr>
              <w:rFonts w:ascii="Times New Roman" w:hAnsi="Times New Roman" w:cs="Times New Roman"/>
              <w:color w:val="000000" w:themeColor="text1"/>
              <w:sz w:val="16"/>
              <w:szCs w:val="16"/>
            </w:rPr>
            <w:t>ax: 48 345 11 18, 48 345 10 43</w:t>
          </w:r>
        </w:p>
      </w:tc>
      <w:tc>
        <w:tcPr>
          <w:tcW w:w="4906" w:type="dxa"/>
          <w:tcBorders>
            <w:bottom w:val="single" w:sz="4" w:space="0" w:color="auto"/>
          </w:tcBorders>
          <w:vAlign w:val="center"/>
        </w:tcPr>
        <w:p w14:paraId="6120D972" w14:textId="6CF899E0" w:rsidR="00C04867" w:rsidRPr="0085620C" w:rsidRDefault="00C04867" w:rsidP="00C04867">
          <w:pPr>
            <w:pStyle w:val="Nagwek"/>
            <w:jc w:val="right"/>
            <w:rPr>
              <w:rFonts w:ascii="Times New Roman" w:hAnsi="Times New Roman" w:cs="Times New Roman"/>
              <w:color w:val="000000" w:themeColor="text1"/>
              <w:sz w:val="16"/>
              <w:szCs w:val="16"/>
              <w:lang w:val="en-US"/>
            </w:rPr>
          </w:pPr>
          <w:r w:rsidRPr="0085620C">
            <w:rPr>
              <w:rFonts w:ascii="Times New Roman" w:hAnsi="Times New Roman" w:cs="Times New Roman"/>
              <w:color w:val="000000" w:themeColor="text1"/>
              <w:sz w:val="16"/>
              <w:szCs w:val="16"/>
              <w:lang w:val="en-US"/>
            </w:rPr>
            <w:t>e-mail:</w:t>
          </w:r>
          <w:r w:rsidR="0038177F" w:rsidRPr="0085620C">
            <w:rPr>
              <w:rFonts w:ascii="Times New Roman" w:hAnsi="Times New Roman" w:cs="Times New Roman"/>
              <w:color w:val="000000" w:themeColor="text1"/>
              <w:sz w:val="16"/>
              <w:szCs w:val="16"/>
              <w:lang w:val="en-US"/>
            </w:rPr>
            <w:t xml:space="preserve"> </w:t>
          </w:r>
          <w:r w:rsidR="00BB6D2D" w:rsidRPr="0085620C">
            <w:rPr>
              <w:rFonts w:ascii="Times New Roman" w:hAnsi="Times New Roman" w:cs="Times New Roman"/>
              <w:color w:val="000000" w:themeColor="text1"/>
              <w:sz w:val="16"/>
              <w:szCs w:val="16"/>
              <w:lang w:val="en-US"/>
            </w:rPr>
            <w:t>dzp</w:t>
          </w:r>
          <w:r w:rsidR="0038177F" w:rsidRPr="0085620C">
            <w:rPr>
              <w:rFonts w:ascii="Times New Roman" w:hAnsi="Times New Roman" w:cs="Times New Roman"/>
              <w:color w:val="000000" w:themeColor="text1"/>
              <w:sz w:val="16"/>
              <w:szCs w:val="16"/>
              <w:lang w:val="en-US"/>
            </w:rPr>
            <w:t>@wss.com.pl</w:t>
          </w:r>
        </w:p>
      </w:tc>
    </w:tr>
  </w:tbl>
  <w:p w14:paraId="579667E5" w14:textId="5B14A948" w:rsidR="00985420" w:rsidRPr="000C5B44" w:rsidRDefault="00985420">
    <w:pPr>
      <w:pStyle w:val="Nagwek"/>
      <w:rPr>
        <w:rFonts w:ascii="Times New Roman" w:hAnsi="Times New Roman" w:cs="Times New Roman"/>
      </w:rPr>
    </w:pPr>
    <w:r w:rsidRPr="000C5B44">
      <w:rPr>
        <w:rFonts w:ascii="Times New Roman" w:hAnsi="Times New Roman" w:cs="Times New Roman"/>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4"/>
      <w:numFmt w:val="decimal"/>
      <w:suff w:val="nothing"/>
      <w:lvlText w:val="%1."/>
      <w:lvlJc w:val="left"/>
      <w:pPr>
        <w:tabs>
          <w:tab w:val="num" w:pos="0"/>
        </w:tabs>
      </w:pPr>
    </w:lvl>
    <w:lvl w:ilvl="1">
      <w:start w:val="1"/>
      <w:numFmt w:val="bullet"/>
      <w:suff w:val="nothing"/>
      <w:lvlText w:val="-"/>
      <w:lvlJc w:val="left"/>
      <w:pPr>
        <w:tabs>
          <w:tab w:val="num" w:pos="0"/>
        </w:tabs>
      </w:pPr>
      <w:rPr>
        <w:rFonts w:ascii="Times New Roman" w:hAnsi="Times New Roman" w:cs="Times New Roman"/>
        <w:b w:val="0"/>
        <w:sz w:val="24"/>
      </w:r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 w15:restartNumberingAfterBreak="0">
    <w:nsid w:val="00000003"/>
    <w:multiLevelType w:val="singleLevel"/>
    <w:tmpl w:val="41F242C6"/>
    <w:name w:val="WW8Num3"/>
    <w:lvl w:ilvl="0">
      <w:start w:val="1"/>
      <w:numFmt w:val="decimal"/>
      <w:suff w:val="nothing"/>
      <w:lvlText w:val="%1."/>
      <w:lvlJc w:val="left"/>
      <w:pPr>
        <w:tabs>
          <w:tab w:val="num" w:pos="8789"/>
        </w:tabs>
      </w:pPr>
      <w:rPr>
        <w:rFonts w:ascii="Times New Roman" w:eastAsia="Times New Roman" w:hAnsi="Times New Roman" w:cs="Times New Roman"/>
        <w:b w:val="0"/>
        <w:bCs w:val="0"/>
        <w:strike w:val="0"/>
        <w:color w:val="auto"/>
        <w:sz w:val="20"/>
        <w:szCs w:val="20"/>
      </w:rPr>
    </w:lvl>
  </w:abstractNum>
  <w:abstractNum w:abstractNumId="3" w15:restartNumberingAfterBreak="0">
    <w:nsid w:val="00000004"/>
    <w:multiLevelType w:val="multilevel"/>
    <w:tmpl w:val="CF30F4A2"/>
    <w:lvl w:ilvl="0">
      <w:start w:val="1"/>
      <w:numFmt w:val="decimal"/>
      <w:suff w:val="nothing"/>
      <w:lvlText w:val="%1."/>
      <w:lvlJc w:val="left"/>
      <w:pPr>
        <w:tabs>
          <w:tab w:val="num" w:pos="142"/>
        </w:tabs>
      </w:pPr>
      <w:rPr>
        <w:b/>
        <w:bCs/>
        <w:color w:val="auto"/>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4069"/>
        </w:tabs>
      </w:pPr>
    </w:lvl>
    <w:lvl w:ilvl="4">
      <w:start w:val="1"/>
      <w:numFmt w:val="decimal"/>
      <w:lvlText w:val="%5."/>
      <w:lvlJc w:val="left"/>
      <w:pPr>
        <w:tabs>
          <w:tab w:val="num" w:pos="2160"/>
        </w:tabs>
      </w:pPr>
      <w:rPr>
        <w:b/>
        <w:bCs/>
      </w:r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4" w15:restartNumberingAfterBreak="0">
    <w:nsid w:val="00000005"/>
    <w:multiLevelType w:val="multilevel"/>
    <w:tmpl w:val="59241A68"/>
    <w:name w:val="WW8Num5"/>
    <w:lvl w:ilvl="0">
      <w:start w:val="1"/>
      <w:numFmt w:val="decimal"/>
      <w:suff w:val="nothing"/>
      <w:lvlText w:val="%1)"/>
      <w:lvlJc w:val="left"/>
      <w:pPr>
        <w:tabs>
          <w:tab w:val="num" w:pos="360"/>
        </w:tabs>
      </w:pPr>
    </w:lvl>
    <w:lvl w:ilvl="1">
      <w:start w:val="1"/>
      <w:numFmt w:val="lowerLetter"/>
      <w:suff w:val="nothing"/>
      <w:lvlText w:val="%2)"/>
      <w:lvlJc w:val="left"/>
      <w:pPr>
        <w:tabs>
          <w:tab w:val="num" w:pos="1212"/>
        </w:tabs>
      </w:pPr>
    </w:lvl>
    <w:lvl w:ilvl="2">
      <w:start w:val="1"/>
      <w:numFmt w:val="lowerRoman"/>
      <w:lvlText w:val="%3."/>
      <w:lvlJc w:val="right"/>
      <w:pPr>
        <w:tabs>
          <w:tab w:val="num" w:pos="360"/>
        </w:tabs>
      </w:pPr>
    </w:lvl>
    <w:lvl w:ilvl="3">
      <w:start w:val="1"/>
      <w:numFmt w:val="decimal"/>
      <w:suff w:val="nothing"/>
      <w:lvlText w:val="%4."/>
      <w:lvlJc w:val="left"/>
      <w:pPr>
        <w:tabs>
          <w:tab w:val="num" w:pos="8441"/>
        </w:tabs>
      </w:pPr>
      <w:rPr>
        <w:rFonts w:ascii="Cambria" w:eastAsia="Times New Roman" w:hAnsi="Cambria" w:cs="Tahoma"/>
        <w:b/>
        <w:bCs/>
        <w:i w:val="0"/>
        <w:iCs w:val="0"/>
        <w:color w:val="auto"/>
        <w:sz w:val="20"/>
        <w:szCs w:val="20"/>
      </w:rPr>
    </w:lvl>
    <w:lvl w:ilvl="4">
      <w:start w:val="1"/>
      <w:numFmt w:val="lowerLetter"/>
      <w:suff w:val="nothing"/>
      <w:lvlText w:val="%5."/>
      <w:lvlJc w:val="left"/>
      <w:pPr>
        <w:tabs>
          <w:tab w:val="num" w:pos="360"/>
        </w:tabs>
      </w:pPr>
    </w:lvl>
    <w:lvl w:ilvl="5">
      <w:start w:val="1"/>
      <w:numFmt w:val="lowerRoman"/>
      <w:lvlText w:val="%6."/>
      <w:lvlJc w:val="righ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lvlText w:val="%9."/>
      <w:lvlJc w:val="right"/>
      <w:pPr>
        <w:tabs>
          <w:tab w:val="num" w:pos="360"/>
        </w:tabs>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360"/>
        </w:tabs>
      </w:pPr>
    </w:lvl>
    <w:lvl w:ilvl="1">
      <w:start w:val="1"/>
      <w:numFmt w:val="lowerLetter"/>
      <w:suff w:val="nothing"/>
      <w:lvlText w:val="%2)"/>
      <w:lvlJc w:val="left"/>
      <w:pPr>
        <w:tabs>
          <w:tab w:val="num" w:pos="360"/>
        </w:tabs>
      </w:pPr>
    </w:lvl>
    <w:lvl w:ilvl="2">
      <w:start w:val="1"/>
      <w:numFmt w:val="lowerRoman"/>
      <w:suff w:val="nothing"/>
      <w:lvlText w:val="%3)"/>
      <w:lvlJc w:val="left"/>
      <w:pPr>
        <w:tabs>
          <w:tab w:val="num" w:pos="360"/>
        </w:tabs>
      </w:pPr>
    </w:lvl>
    <w:lvl w:ilvl="3">
      <w:start w:val="1"/>
      <w:numFmt w:val="decimal"/>
      <w:suff w:val="nothing"/>
      <w:lvlText w:val="(%4)"/>
      <w:lvlJc w:val="left"/>
      <w:pPr>
        <w:tabs>
          <w:tab w:val="num" w:pos="360"/>
        </w:tabs>
      </w:pPr>
    </w:lvl>
    <w:lvl w:ilvl="4">
      <w:start w:val="1"/>
      <w:numFmt w:val="lowerLetter"/>
      <w:suff w:val="nothing"/>
      <w:lvlText w:val="(%5)"/>
      <w:lvlJc w:val="left"/>
      <w:pPr>
        <w:tabs>
          <w:tab w:val="num" w:pos="360"/>
        </w:tabs>
      </w:pPr>
    </w:lvl>
    <w:lvl w:ilvl="5">
      <w:start w:val="1"/>
      <w:numFmt w:val="lowerRoman"/>
      <w:suff w:val="nothing"/>
      <w:lvlText w:val="(%6)"/>
      <w:lvlJc w:val="left"/>
      <w:pPr>
        <w:tabs>
          <w:tab w:val="num" w:pos="360"/>
        </w:tabs>
      </w:pPr>
    </w:lvl>
    <w:lvl w:ilvl="6">
      <w:start w:val="1"/>
      <w:numFmt w:val="decimal"/>
      <w:suff w:val="nothing"/>
      <w:lvlText w:val="%7."/>
      <w:lvlJc w:val="left"/>
      <w:pPr>
        <w:tabs>
          <w:tab w:val="num" w:pos="360"/>
        </w:tabs>
      </w:pPr>
    </w:lvl>
    <w:lvl w:ilvl="7">
      <w:start w:val="1"/>
      <w:numFmt w:val="lowerLetter"/>
      <w:suff w:val="nothing"/>
      <w:lvlText w:val="%8."/>
      <w:lvlJc w:val="left"/>
      <w:pPr>
        <w:tabs>
          <w:tab w:val="num" w:pos="360"/>
        </w:tabs>
      </w:pPr>
    </w:lvl>
    <w:lvl w:ilvl="8">
      <w:start w:val="1"/>
      <w:numFmt w:val="lowerRoman"/>
      <w:suff w:val="nothing"/>
      <w:lvlText w:val="%9."/>
      <w:lvlJc w:val="left"/>
      <w:pPr>
        <w:tabs>
          <w:tab w:val="num" w:pos="360"/>
        </w:tabs>
      </w:pPr>
    </w:lvl>
  </w:abstractNum>
  <w:abstractNum w:abstractNumId="6" w15:restartNumberingAfterBreak="0">
    <w:nsid w:val="00000007"/>
    <w:multiLevelType w:val="multilevel"/>
    <w:tmpl w:val="6C8222A4"/>
    <w:name w:val="WW8Num7"/>
    <w:lvl w:ilvl="0">
      <w:start w:val="1"/>
      <w:numFmt w:val="decimal"/>
      <w:lvlText w:val="%1."/>
      <w:lvlJc w:val="left"/>
      <w:pPr>
        <w:tabs>
          <w:tab w:val="num" w:pos="720"/>
        </w:tabs>
      </w:pPr>
      <w:rPr>
        <w:rFonts w:ascii="Cambria" w:hAnsi="Cambria" w:hint="default"/>
        <w:color w:val="auto"/>
        <w:sz w:val="20"/>
        <w:szCs w:val="20"/>
      </w:rPr>
    </w:lvl>
    <w:lvl w:ilvl="1">
      <w:start w:val="1"/>
      <w:numFmt w:val="decimal"/>
      <w:lvlText w:val="%2."/>
      <w:lvlJc w:val="left"/>
      <w:pPr>
        <w:tabs>
          <w:tab w:val="num" w:pos="179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8" w15:restartNumberingAfterBreak="0">
    <w:nsid w:val="00000009"/>
    <w:multiLevelType w:val="multilevel"/>
    <w:tmpl w:val="761EE596"/>
    <w:lvl w:ilvl="0">
      <w:start w:val="1"/>
      <w:numFmt w:val="decimal"/>
      <w:lvlText w:val="%1."/>
      <w:lvlJc w:val="left"/>
      <w:pPr>
        <w:tabs>
          <w:tab w:val="num" w:pos="720"/>
        </w:tabs>
      </w:pPr>
      <w:rPr>
        <w:rFonts w:ascii="Cambria" w:eastAsia="Arial" w:hAnsi="Cambria" w:cs="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0" w15:restartNumberingAfterBreak="0">
    <w:nsid w:val="0000000B"/>
    <w:multiLevelType w:val="multilevel"/>
    <w:tmpl w:val="0000000B"/>
    <w:name w:val="WW8Num11"/>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1" w15:restartNumberingAfterBreak="0">
    <w:nsid w:val="0000000C"/>
    <w:multiLevelType w:val="multilevel"/>
    <w:tmpl w:val="C65C709E"/>
    <w:name w:val="WW8Num12"/>
    <w:lvl w:ilvl="0">
      <w:start w:val="1"/>
      <w:numFmt w:val="decimal"/>
      <w:lvlText w:val="%1."/>
      <w:lvlJc w:val="left"/>
      <w:pPr>
        <w:tabs>
          <w:tab w:val="num" w:pos="1855"/>
        </w:tabs>
      </w:pPr>
      <w:rPr>
        <w:strike w:val="0"/>
        <w:color w:val="00000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2" w15:restartNumberingAfterBreak="0">
    <w:nsid w:val="011F25D7"/>
    <w:multiLevelType w:val="hybridMultilevel"/>
    <w:tmpl w:val="72A6BC1A"/>
    <w:lvl w:ilvl="0" w:tplc="AA786600">
      <w:start w:val="48"/>
      <w:numFmt w:val="decimal"/>
      <w:lvlText w:val="%1"/>
      <w:lvlJc w:val="left"/>
      <w:pPr>
        <w:ind w:left="927" w:hanging="360"/>
      </w:pPr>
      <w:rPr>
        <w:rFonts w:hint="default"/>
        <w:sz w:val="22"/>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3" w15:restartNumberingAfterBreak="0">
    <w:nsid w:val="05362477"/>
    <w:multiLevelType w:val="multilevel"/>
    <w:tmpl w:val="C64628B8"/>
    <w:name w:val="WW8Num322"/>
    <w:lvl w:ilvl="0">
      <w:start w:val="5"/>
      <w:numFmt w:val="decimal"/>
      <w:lvlText w:val="%1."/>
      <w:lvlJc w:val="left"/>
      <w:pPr>
        <w:tabs>
          <w:tab w:val="num" w:pos="720"/>
        </w:tabs>
        <w:ind w:left="720" w:hanging="360"/>
      </w:pPr>
      <w:rPr>
        <w:rFonts w:ascii="Calibri" w:hAnsi="Calibri" w:cs="Calibri" w:hint="default"/>
        <w:b w:val="0"/>
        <w:sz w:val="20"/>
        <w:szCs w:val="20"/>
      </w:rPr>
    </w:lvl>
    <w:lvl w:ilvl="1">
      <w:start w:val="1"/>
      <w:numFmt w:val="decimal"/>
      <w:lvlText w:val="%2."/>
      <w:lvlJc w:val="left"/>
      <w:pPr>
        <w:tabs>
          <w:tab w:val="num" w:pos="1080"/>
        </w:tabs>
        <w:ind w:left="1080" w:hanging="360"/>
      </w:pPr>
      <w:rPr>
        <w:rFonts w:hint="default"/>
        <w:sz w:val="22"/>
        <w:szCs w:val="22"/>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ascii="Calibri" w:hAnsi="Calibri" w:hint="default"/>
        <w:b w:val="0"/>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ascii="Calibri" w:hAnsi="Calibri" w:hint="default"/>
        <w:sz w:val="20"/>
        <w:szCs w:val="20"/>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4" w15:restartNumberingAfterBreak="0">
    <w:nsid w:val="05635727"/>
    <w:multiLevelType w:val="singleLevel"/>
    <w:tmpl w:val="553A1C88"/>
    <w:lvl w:ilvl="0">
      <w:start w:val="1"/>
      <w:numFmt w:val="decimal"/>
      <w:lvlText w:val="%1)"/>
      <w:legacy w:legacy="1" w:legacySpace="0" w:legacyIndent="340"/>
      <w:lvlJc w:val="left"/>
      <w:rPr>
        <w:rFonts w:ascii="Times New Roman" w:hAnsi="Times New Roman" w:hint="default"/>
      </w:rPr>
    </w:lvl>
  </w:abstractNum>
  <w:abstractNum w:abstractNumId="15" w15:restartNumberingAfterBreak="0">
    <w:nsid w:val="0606401D"/>
    <w:multiLevelType w:val="hybridMultilevel"/>
    <w:tmpl w:val="603EB1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AC5605F"/>
    <w:multiLevelType w:val="hybridMultilevel"/>
    <w:tmpl w:val="C8782B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ADD618B"/>
    <w:multiLevelType w:val="hybridMultilevel"/>
    <w:tmpl w:val="C4102D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C484973"/>
    <w:multiLevelType w:val="hybridMultilevel"/>
    <w:tmpl w:val="2A74E8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4BD5C02"/>
    <w:multiLevelType w:val="hybridMultilevel"/>
    <w:tmpl w:val="EA7E7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76D6AAC"/>
    <w:multiLevelType w:val="multilevel"/>
    <w:tmpl w:val="736A40F4"/>
    <w:name w:val="WW8Num263"/>
    <w:lvl w:ilvl="0">
      <w:start w:val="8"/>
      <w:numFmt w:val="decimal"/>
      <w:lvlText w:val="%1."/>
      <w:lvlJc w:val="left"/>
      <w:pPr>
        <w:tabs>
          <w:tab w:val="num" w:pos="360"/>
        </w:tabs>
        <w:ind w:left="360" w:hanging="360"/>
      </w:pPr>
      <w:rPr>
        <w:rFonts w:ascii="Calibri" w:hAnsi="Calibri" w:cs="Calibri" w:hint="default"/>
        <w:b/>
        <w:bCs/>
        <w:i w:val="0"/>
        <w:iCs w:val="0"/>
        <w:color w:val="000000"/>
        <w:sz w:val="20"/>
        <w:szCs w:val="20"/>
      </w:rPr>
    </w:lvl>
    <w:lvl w:ilvl="1">
      <w:start w:val="1"/>
      <w:numFmt w:val="decimal"/>
      <w:lvlText w:val="%2."/>
      <w:lvlJc w:val="left"/>
      <w:pPr>
        <w:tabs>
          <w:tab w:val="num" w:pos="1080"/>
        </w:tabs>
        <w:ind w:left="1080" w:hanging="360"/>
      </w:pPr>
      <w:rPr>
        <w:b w:val="0"/>
      </w:rPr>
    </w:lvl>
    <w:lvl w:ilvl="2">
      <w:start w:val="1"/>
      <w:numFmt w:val="decimal"/>
      <w:lvlText w:val="%3."/>
      <w:lvlJc w:val="left"/>
      <w:pPr>
        <w:tabs>
          <w:tab w:val="num" w:pos="1440"/>
        </w:tabs>
        <w:ind w:left="1440" w:hanging="360"/>
      </w:pPr>
      <w:rPr>
        <w:b w:val="0"/>
        <w:kern w:val="2"/>
        <w:sz w:val="20"/>
        <w:szCs w:val="20"/>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201753BA"/>
    <w:multiLevelType w:val="hybridMultilevel"/>
    <w:tmpl w:val="1F1605FC"/>
    <w:lvl w:ilvl="0" w:tplc="16EA5A98">
      <w:start w:val="1"/>
      <w:numFmt w:val="lowerLetter"/>
      <w:lvlText w:val="%1."/>
      <w:lvlJc w:val="left"/>
      <w:pPr>
        <w:ind w:left="720" w:hanging="360"/>
      </w:pPr>
      <w:rPr>
        <w:rFonts w:ascii="Verdana" w:eastAsia="Calibri"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1CE14EC"/>
    <w:multiLevelType w:val="hybridMultilevel"/>
    <w:tmpl w:val="53148664"/>
    <w:lvl w:ilvl="0" w:tplc="FFFFFFFF">
      <w:start w:val="1"/>
      <w:numFmt w:val="lowerLetter"/>
      <w:lvlText w:val="%1)"/>
      <w:lvlJc w:val="left"/>
      <w:pPr>
        <w:tabs>
          <w:tab w:val="num" w:pos="502"/>
        </w:tabs>
        <w:ind w:left="502" w:hanging="360"/>
      </w:pPr>
      <w:rPr>
        <w:rFonts w:hint="default"/>
        <w:b w:val="0"/>
        <w:bCs w:val="0"/>
        <w:strike w:val="0"/>
        <w:color w:val="000000"/>
      </w:rPr>
    </w:lvl>
    <w:lvl w:ilvl="1" w:tplc="FFFFFFFF" w:tentative="1">
      <w:start w:val="1"/>
      <w:numFmt w:val="lowerLetter"/>
      <w:lvlText w:val="%2."/>
      <w:lvlJc w:val="left"/>
      <w:pPr>
        <w:tabs>
          <w:tab w:val="num" w:pos="1222"/>
        </w:tabs>
        <w:ind w:left="1222" w:hanging="360"/>
      </w:pPr>
    </w:lvl>
    <w:lvl w:ilvl="2" w:tplc="FFFFFFFF" w:tentative="1">
      <w:start w:val="1"/>
      <w:numFmt w:val="lowerRoman"/>
      <w:lvlText w:val="%3."/>
      <w:lvlJc w:val="right"/>
      <w:pPr>
        <w:tabs>
          <w:tab w:val="num" w:pos="1942"/>
        </w:tabs>
        <w:ind w:left="1942" w:hanging="180"/>
      </w:pPr>
    </w:lvl>
    <w:lvl w:ilvl="3" w:tplc="FFFFFFFF" w:tentative="1">
      <w:start w:val="1"/>
      <w:numFmt w:val="decimal"/>
      <w:lvlText w:val="%4."/>
      <w:lvlJc w:val="left"/>
      <w:pPr>
        <w:tabs>
          <w:tab w:val="num" w:pos="2662"/>
        </w:tabs>
        <w:ind w:left="2662" w:hanging="360"/>
      </w:pPr>
    </w:lvl>
    <w:lvl w:ilvl="4" w:tplc="FFFFFFFF" w:tentative="1">
      <w:start w:val="1"/>
      <w:numFmt w:val="lowerLetter"/>
      <w:lvlText w:val="%5."/>
      <w:lvlJc w:val="left"/>
      <w:pPr>
        <w:tabs>
          <w:tab w:val="num" w:pos="3382"/>
        </w:tabs>
        <w:ind w:left="3382" w:hanging="360"/>
      </w:pPr>
    </w:lvl>
    <w:lvl w:ilvl="5" w:tplc="FFFFFFFF" w:tentative="1">
      <w:start w:val="1"/>
      <w:numFmt w:val="lowerRoman"/>
      <w:lvlText w:val="%6."/>
      <w:lvlJc w:val="right"/>
      <w:pPr>
        <w:tabs>
          <w:tab w:val="num" w:pos="4102"/>
        </w:tabs>
        <w:ind w:left="4102" w:hanging="180"/>
      </w:pPr>
    </w:lvl>
    <w:lvl w:ilvl="6" w:tplc="FFFFFFFF" w:tentative="1">
      <w:start w:val="1"/>
      <w:numFmt w:val="decimal"/>
      <w:lvlText w:val="%7."/>
      <w:lvlJc w:val="left"/>
      <w:pPr>
        <w:tabs>
          <w:tab w:val="num" w:pos="4822"/>
        </w:tabs>
        <w:ind w:left="4822" w:hanging="360"/>
      </w:pPr>
    </w:lvl>
    <w:lvl w:ilvl="7" w:tplc="FFFFFFFF" w:tentative="1">
      <w:start w:val="1"/>
      <w:numFmt w:val="lowerLetter"/>
      <w:lvlText w:val="%8."/>
      <w:lvlJc w:val="left"/>
      <w:pPr>
        <w:tabs>
          <w:tab w:val="num" w:pos="5542"/>
        </w:tabs>
        <w:ind w:left="5542" w:hanging="360"/>
      </w:pPr>
    </w:lvl>
    <w:lvl w:ilvl="8" w:tplc="FFFFFFFF" w:tentative="1">
      <w:start w:val="1"/>
      <w:numFmt w:val="lowerRoman"/>
      <w:lvlText w:val="%9."/>
      <w:lvlJc w:val="right"/>
      <w:pPr>
        <w:tabs>
          <w:tab w:val="num" w:pos="6262"/>
        </w:tabs>
        <w:ind w:left="6262" w:hanging="180"/>
      </w:pPr>
    </w:lvl>
  </w:abstractNum>
  <w:abstractNum w:abstractNumId="23" w15:restartNumberingAfterBreak="0">
    <w:nsid w:val="285B7786"/>
    <w:multiLevelType w:val="multilevel"/>
    <w:tmpl w:val="E272CA0C"/>
    <w:name w:val="WW8Num172"/>
    <w:lvl w:ilvl="0">
      <w:start w:val="1"/>
      <w:numFmt w:val="decimal"/>
      <w:lvlText w:val="%1."/>
      <w:lvlJc w:val="left"/>
      <w:pPr>
        <w:tabs>
          <w:tab w:val="num" w:pos="0"/>
        </w:tabs>
        <w:ind w:left="720" w:hanging="360"/>
      </w:pPr>
      <w:rPr>
        <w:rFonts w:hint="default"/>
        <w:b w:val="0"/>
        <w:bCs/>
        <w:iCs/>
        <w:color w:val="00000A"/>
        <w:sz w:val="20"/>
        <w:szCs w:val="20"/>
      </w:rPr>
    </w:lvl>
    <w:lvl w:ilvl="1">
      <w:start w:val="1"/>
      <w:numFmt w:val="lowerLetter"/>
      <w:lvlText w:val="%2."/>
      <w:lvlJc w:val="left"/>
      <w:pPr>
        <w:tabs>
          <w:tab w:val="num" w:pos="0"/>
        </w:tabs>
        <w:ind w:left="1440" w:hanging="360"/>
      </w:pPr>
      <w:rPr>
        <w:rFonts w:hint="default"/>
      </w:rPr>
    </w:lvl>
    <w:lvl w:ilvl="2">
      <w:start w:val="1"/>
      <w:numFmt w:val="lowerRoman"/>
      <w:lvlText w:val="%2.%3."/>
      <w:lvlJc w:val="right"/>
      <w:pPr>
        <w:tabs>
          <w:tab w:val="num" w:pos="0"/>
        </w:tabs>
        <w:ind w:left="2160" w:hanging="180"/>
      </w:pPr>
      <w:rPr>
        <w:rFonts w:hint="default"/>
      </w:rPr>
    </w:lvl>
    <w:lvl w:ilvl="3">
      <w:start w:val="1"/>
      <w:numFmt w:val="decimal"/>
      <w:lvlText w:val="%2.%3.%4."/>
      <w:lvlJc w:val="left"/>
      <w:pPr>
        <w:tabs>
          <w:tab w:val="num" w:pos="0"/>
        </w:tabs>
        <w:ind w:left="2880" w:hanging="360"/>
      </w:pPr>
      <w:rPr>
        <w:rFonts w:hint="default"/>
      </w:rPr>
    </w:lvl>
    <w:lvl w:ilvl="4">
      <w:start w:val="1"/>
      <w:numFmt w:val="lowerLetter"/>
      <w:lvlText w:val="%2.%3.%4.%5."/>
      <w:lvlJc w:val="left"/>
      <w:pPr>
        <w:tabs>
          <w:tab w:val="num" w:pos="0"/>
        </w:tabs>
        <w:ind w:left="3600" w:hanging="360"/>
      </w:pPr>
      <w:rPr>
        <w:rFonts w:hint="default"/>
      </w:rPr>
    </w:lvl>
    <w:lvl w:ilvl="5">
      <w:start w:val="1"/>
      <w:numFmt w:val="lowerRoman"/>
      <w:lvlText w:val="%2.%3.%4.%5.%6."/>
      <w:lvlJc w:val="right"/>
      <w:pPr>
        <w:tabs>
          <w:tab w:val="num" w:pos="0"/>
        </w:tabs>
        <w:ind w:left="4320" w:hanging="180"/>
      </w:pPr>
      <w:rPr>
        <w:rFonts w:hint="default"/>
      </w:rPr>
    </w:lvl>
    <w:lvl w:ilvl="6">
      <w:start w:val="1"/>
      <w:numFmt w:val="decimal"/>
      <w:lvlText w:val="%2.%3.%4.%5.%6.%7."/>
      <w:lvlJc w:val="left"/>
      <w:pPr>
        <w:tabs>
          <w:tab w:val="num" w:pos="0"/>
        </w:tabs>
        <w:ind w:left="5040" w:hanging="360"/>
      </w:pPr>
      <w:rPr>
        <w:rFonts w:hint="default"/>
      </w:rPr>
    </w:lvl>
    <w:lvl w:ilvl="7">
      <w:start w:val="1"/>
      <w:numFmt w:val="lowerLetter"/>
      <w:lvlText w:val="%2.%3.%4.%5.%6.%7.%8."/>
      <w:lvlJc w:val="left"/>
      <w:pPr>
        <w:tabs>
          <w:tab w:val="num" w:pos="0"/>
        </w:tabs>
        <w:ind w:left="5760" w:hanging="360"/>
      </w:pPr>
      <w:rPr>
        <w:rFonts w:hint="default"/>
      </w:rPr>
    </w:lvl>
    <w:lvl w:ilvl="8">
      <w:start w:val="1"/>
      <w:numFmt w:val="lowerRoman"/>
      <w:lvlText w:val="%2.%3.%4.%5.%6.%7.%8.%9."/>
      <w:lvlJc w:val="right"/>
      <w:pPr>
        <w:tabs>
          <w:tab w:val="num" w:pos="0"/>
        </w:tabs>
        <w:ind w:left="6480" w:hanging="180"/>
      </w:pPr>
      <w:rPr>
        <w:rFonts w:hint="default"/>
      </w:rPr>
    </w:lvl>
  </w:abstractNum>
  <w:abstractNum w:abstractNumId="24" w15:restartNumberingAfterBreak="0">
    <w:nsid w:val="28784C32"/>
    <w:multiLevelType w:val="hybridMultilevel"/>
    <w:tmpl w:val="6BB22A5E"/>
    <w:lvl w:ilvl="0" w:tplc="04150017">
      <w:start w:val="1"/>
      <w:numFmt w:val="lowerLetter"/>
      <w:lvlText w:val="%1)"/>
      <w:lvlJc w:val="left"/>
      <w:pPr>
        <w:tabs>
          <w:tab w:val="num" w:pos="862"/>
        </w:tabs>
        <w:ind w:left="862" w:hanging="360"/>
      </w:pPr>
    </w:lvl>
    <w:lvl w:ilvl="1" w:tplc="EC24AA98">
      <w:start w:val="1"/>
      <w:numFmt w:val="lowerLetter"/>
      <w:lvlText w:val="%2)"/>
      <w:lvlJc w:val="left"/>
      <w:pPr>
        <w:tabs>
          <w:tab w:val="num" w:pos="1582"/>
        </w:tabs>
        <w:ind w:left="1582" w:hanging="360"/>
      </w:pPr>
      <w:rPr>
        <w:rFonts w:hint="default"/>
      </w:rPr>
    </w:lvl>
    <w:lvl w:ilvl="2" w:tplc="0415001B" w:tentative="1">
      <w:start w:val="1"/>
      <w:numFmt w:val="lowerRoman"/>
      <w:lvlText w:val="%3."/>
      <w:lvlJc w:val="right"/>
      <w:pPr>
        <w:tabs>
          <w:tab w:val="num" w:pos="2302"/>
        </w:tabs>
        <w:ind w:left="2302" w:hanging="180"/>
      </w:pPr>
    </w:lvl>
    <w:lvl w:ilvl="3" w:tplc="0415000F" w:tentative="1">
      <w:start w:val="1"/>
      <w:numFmt w:val="decimal"/>
      <w:lvlText w:val="%4."/>
      <w:lvlJc w:val="left"/>
      <w:pPr>
        <w:tabs>
          <w:tab w:val="num" w:pos="3022"/>
        </w:tabs>
        <w:ind w:left="3022" w:hanging="360"/>
      </w:pPr>
    </w:lvl>
    <w:lvl w:ilvl="4" w:tplc="04150019" w:tentative="1">
      <w:start w:val="1"/>
      <w:numFmt w:val="lowerLetter"/>
      <w:lvlText w:val="%5."/>
      <w:lvlJc w:val="left"/>
      <w:pPr>
        <w:tabs>
          <w:tab w:val="num" w:pos="3742"/>
        </w:tabs>
        <w:ind w:left="3742" w:hanging="360"/>
      </w:pPr>
    </w:lvl>
    <w:lvl w:ilvl="5" w:tplc="0415001B" w:tentative="1">
      <w:start w:val="1"/>
      <w:numFmt w:val="lowerRoman"/>
      <w:lvlText w:val="%6."/>
      <w:lvlJc w:val="right"/>
      <w:pPr>
        <w:tabs>
          <w:tab w:val="num" w:pos="4462"/>
        </w:tabs>
        <w:ind w:left="4462" w:hanging="180"/>
      </w:pPr>
    </w:lvl>
    <w:lvl w:ilvl="6" w:tplc="0415000F" w:tentative="1">
      <w:start w:val="1"/>
      <w:numFmt w:val="decimal"/>
      <w:lvlText w:val="%7."/>
      <w:lvlJc w:val="left"/>
      <w:pPr>
        <w:tabs>
          <w:tab w:val="num" w:pos="5182"/>
        </w:tabs>
        <w:ind w:left="5182" w:hanging="360"/>
      </w:pPr>
    </w:lvl>
    <w:lvl w:ilvl="7" w:tplc="04150019" w:tentative="1">
      <w:start w:val="1"/>
      <w:numFmt w:val="lowerLetter"/>
      <w:lvlText w:val="%8."/>
      <w:lvlJc w:val="left"/>
      <w:pPr>
        <w:tabs>
          <w:tab w:val="num" w:pos="5902"/>
        </w:tabs>
        <w:ind w:left="5902" w:hanging="360"/>
      </w:pPr>
    </w:lvl>
    <w:lvl w:ilvl="8" w:tplc="0415001B" w:tentative="1">
      <w:start w:val="1"/>
      <w:numFmt w:val="lowerRoman"/>
      <w:lvlText w:val="%9."/>
      <w:lvlJc w:val="right"/>
      <w:pPr>
        <w:tabs>
          <w:tab w:val="num" w:pos="6622"/>
        </w:tabs>
        <w:ind w:left="6622" w:hanging="180"/>
      </w:pPr>
    </w:lvl>
  </w:abstractNum>
  <w:abstractNum w:abstractNumId="25" w15:restartNumberingAfterBreak="0">
    <w:nsid w:val="290A2BAA"/>
    <w:multiLevelType w:val="hybridMultilevel"/>
    <w:tmpl w:val="95F8E234"/>
    <w:lvl w:ilvl="0" w:tplc="88F824A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ED734EF"/>
    <w:multiLevelType w:val="hybridMultilevel"/>
    <w:tmpl w:val="5D2CDB12"/>
    <w:lvl w:ilvl="0" w:tplc="F89C1FF4">
      <w:start w:val="1"/>
      <w:numFmt w:val="lowerLetter"/>
      <w:lvlText w:val="%1."/>
      <w:lvlJc w:val="left"/>
      <w:pPr>
        <w:ind w:left="720" w:hanging="360"/>
      </w:pPr>
      <w:rPr>
        <w:rFonts w:ascii="Verdana" w:eastAsia="Calibri" w:hAnsi="Verdana"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0741135"/>
    <w:multiLevelType w:val="hybridMultilevel"/>
    <w:tmpl w:val="143CB5DE"/>
    <w:lvl w:ilvl="0" w:tplc="332442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4B37E11"/>
    <w:multiLevelType w:val="multilevel"/>
    <w:tmpl w:val="18107C00"/>
    <w:name w:val="WW8Num152"/>
    <w:lvl w:ilvl="0">
      <w:start w:val="1"/>
      <w:numFmt w:val="decimal"/>
      <w:lvlText w:val="%1)"/>
      <w:lvlJc w:val="left"/>
      <w:pPr>
        <w:tabs>
          <w:tab w:val="num" w:pos="0"/>
        </w:tabs>
        <w:ind w:left="2340" w:hanging="360"/>
      </w:pPr>
      <w:rPr>
        <w:rFonts w:ascii="Calibri" w:eastAsia="Arial Unicode MS" w:hAnsi="Calibri" w:cs="Calibri" w:hint="default"/>
        <w:b w:val="0"/>
        <w:bCs w:val="0"/>
        <w:color w:val="000000"/>
        <w:sz w:val="20"/>
        <w:szCs w:val="20"/>
      </w:rPr>
    </w:lvl>
    <w:lvl w:ilvl="1">
      <w:start w:val="1"/>
      <w:numFmt w:val="decimal"/>
      <w:lvlText w:val="%2."/>
      <w:lvlJc w:val="left"/>
      <w:pPr>
        <w:tabs>
          <w:tab w:val="num" w:pos="1080"/>
        </w:tabs>
        <w:ind w:left="1080" w:hanging="360"/>
      </w:pPr>
      <w:rPr>
        <w:rFonts w:ascii="Calibri" w:hAnsi="Calibri" w:cs="Calibri" w:hint="default"/>
        <w:b w:val="0"/>
        <w:bCs w:val="0"/>
        <w:strike w:val="0"/>
        <w:kern w:val="1"/>
        <w:sz w:val="20"/>
        <w:szCs w:val="20"/>
      </w:rPr>
    </w:lvl>
    <w:lvl w:ilvl="2">
      <w:start w:val="1"/>
      <w:numFmt w:val="decimal"/>
      <w:lvlText w:val="%3."/>
      <w:lvlJc w:val="left"/>
      <w:pPr>
        <w:tabs>
          <w:tab w:val="num" w:pos="360"/>
        </w:tabs>
        <w:ind w:left="360" w:hanging="360"/>
      </w:pPr>
      <w:rPr>
        <w:rFonts w:ascii="Calibri" w:hAnsi="Calibri" w:cs="Calibri" w:hint="default"/>
        <w:b w:val="0"/>
        <w:bCs w:val="0"/>
        <w:strike/>
        <w:kern w:val="1"/>
        <w:sz w:val="20"/>
        <w:szCs w:val="20"/>
      </w:rPr>
    </w:lvl>
    <w:lvl w:ilvl="3">
      <w:start w:val="1"/>
      <w:numFmt w:val="decimal"/>
      <w:lvlText w:val="%4."/>
      <w:lvlJc w:val="left"/>
      <w:pPr>
        <w:tabs>
          <w:tab w:val="num" w:pos="360"/>
        </w:tabs>
        <w:ind w:left="360" w:hanging="360"/>
      </w:pPr>
      <w:rPr>
        <w:rFonts w:ascii="Calibri" w:hAnsi="Calibri" w:cs="Calibri" w:hint="default"/>
        <w:b w:val="0"/>
        <w:bCs w:val="0"/>
        <w:strike/>
        <w:kern w:val="1"/>
        <w:sz w:val="20"/>
        <w:szCs w:val="20"/>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9" w15:restartNumberingAfterBreak="0">
    <w:nsid w:val="35AF3AB8"/>
    <w:multiLevelType w:val="hybridMultilevel"/>
    <w:tmpl w:val="C98C84C0"/>
    <w:lvl w:ilvl="0" w:tplc="04150019">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0" w15:restartNumberingAfterBreak="0">
    <w:nsid w:val="363560A5"/>
    <w:multiLevelType w:val="hybridMultilevel"/>
    <w:tmpl w:val="C8C6D6B4"/>
    <w:lvl w:ilvl="0" w:tplc="04150017">
      <w:start w:val="1"/>
      <w:numFmt w:val="lowerLetter"/>
      <w:lvlText w:val="%1)"/>
      <w:lvlJc w:val="left"/>
      <w:pPr>
        <w:ind w:left="1520" w:hanging="360"/>
      </w:pPr>
    </w:lvl>
    <w:lvl w:ilvl="1" w:tplc="04150019" w:tentative="1">
      <w:start w:val="1"/>
      <w:numFmt w:val="lowerLetter"/>
      <w:lvlText w:val="%2."/>
      <w:lvlJc w:val="left"/>
      <w:pPr>
        <w:ind w:left="2240" w:hanging="360"/>
      </w:pPr>
    </w:lvl>
    <w:lvl w:ilvl="2" w:tplc="0415001B" w:tentative="1">
      <w:start w:val="1"/>
      <w:numFmt w:val="lowerRoman"/>
      <w:lvlText w:val="%3."/>
      <w:lvlJc w:val="right"/>
      <w:pPr>
        <w:ind w:left="2960" w:hanging="180"/>
      </w:pPr>
    </w:lvl>
    <w:lvl w:ilvl="3" w:tplc="0415000F" w:tentative="1">
      <w:start w:val="1"/>
      <w:numFmt w:val="decimal"/>
      <w:lvlText w:val="%4."/>
      <w:lvlJc w:val="left"/>
      <w:pPr>
        <w:ind w:left="3680" w:hanging="360"/>
      </w:pPr>
    </w:lvl>
    <w:lvl w:ilvl="4" w:tplc="04150019" w:tentative="1">
      <w:start w:val="1"/>
      <w:numFmt w:val="lowerLetter"/>
      <w:lvlText w:val="%5."/>
      <w:lvlJc w:val="left"/>
      <w:pPr>
        <w:ind w:left="4400" w:hanging="360"/>
      </w:pPr>
    </w:lvl>
    <w:lvl w:ilvl="5" w:tplc="0415001B" w:tentative="1">
      <w:start w:val="1"/>
      <w:numFmt w:val="lowerRoman"/>
      <w:lvlText w:val="%6."/>
      <w:lvlJc w:val="right"/>
      <w:pPr>
        <w:ind w:left="5120" w:hanging="180"/>
      </w:pPr>
    </w:lvl>
    <w:lvl w:ilvl="6" w:tplc="0415000F" w:tentative="1">
      <w:start w:val="1"/>
      <w:numFmt w:val="decimal"/>
      <w:lvlText w:val="%7."/>
      <w:lvlJc w:val="left"/>
      <w:pPr>
        <w:ind w:left="5840" w:hanging="360"/>
      </w:pPr>
    </w:lvl>
    <w:lvl w:ilvl="7" w:tplc="04150019" w:tentative="1">
      <w:start w:val="1"/>
      <w:numFmt w:val="lowerLetter"/>
      <w:lvlText w:val="%8."/>
      <w:lvlJc w:val="left"/>
      <w:pPr>
        <w:ind w:left="6560" w:hanging="360"/>
      </w:pPr>
    </w:lvl>
    <w:lvl w:ilvl="8" w:tplc="0415001B" w:tentative="1">
      <w:start w:val="1"/>
      <w:numFmt w:val="lowerRoman"/>
      <w:lvlText w:val="%9."/>
      <w:lvlJc w:val="right"/>
      <w:pPr>
        <w:ind w:left="7280" w:hanging="180"/>
      </w:pPr>
    </w:lvl>
  </w:abstractNum>
  <w:abstractNum w:abstractNumId="31" w15:restartNumberingAfterBreak="0">
    <w:nsid w:val="3BF9747E"/>
    <w:multiLevelType w:val="hybridMultilevel"/>
    <w:tmpl w:val="0D54B3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C8E5EC7"/>
    <w:multiLevelType w:val="multilevel"/>
    <w:tmpl w:val="8FBED48C"/>
    <w:styleLink w:val="1ust1"/>
    <w:lvl w:ilvl="0">
      <w:start w:val="1"/>
      <w:numFmt w:val="decimal"/>
      <w:pStyle w:val="Paragraf"/>
      <w:lvlText w:val="§ %1."/>
      <w:lvlJc w:val="left"/>
      <w:pPr>
        <w:tabs>
          <w:tab w:val="num" w:pos="709"/>
        </w:tabs>
        <w:ind w:left="709" w:hanging="709"/>
      </w:pPr>
      <w:rPr>
        <w:rFonts w:ascii="Calibri" w:hAnsi="Calibri" w:hint="default"/>
        <w:b/>
        <w:sz w:val="20"/>
      </w:rPr>
    </w:lvl>
    <w:lvl w:ilvl="1">
      <w:start w:val="1"/>
      <w:numFmt w:val="decimal"/>
      <w:pStyle w:val="Ustp"/>
      <w:lvlText w:val="%1.%2."/>
      <w:lvlJc w:val="left"/>
      <w:pPr>
        <w:tabs>
          <w:tab w:val="num" w:pos="709"/>
        </w:tabs>
        <w:ind w:left="709" w:hanging="709"/>
      </w:pPr>
      <w:rPr>
        <w:rFonts w:ascii="Calibri" w:hAnsi="Calibri" w:hint="default"/>
      </w:rPr>
    </w:lvl>
    <w:lvl w:ilvl="2">
      <w:start w:val="1"/>
      <w:numFmt w:val="lowerLetter"/>
      <w:lvlText w:val="(%3)"/>
      <w:lvlJc w:val="left"/>
      <w:pPr>
        <w:tabs>
          <w:tab w:val="num" w:pos="1418"/>
        </w:tabs>
        <w:ind w:left="1418" w:hanging="709"/>
      </w:pPr>
      <w:rPr>
        <w:rFonts w:ascii="Calibri" w:hAnsi="Calibri" w:hint="default"/>
      </w:rPr>
    </w:lvl>
    <w:lvl w:ilvl="3">
      <w:start w:val="1"/>
      <w:numFmt w:val="lowerRoman"/>
      <w:lvlText w:val="(%4)"/>
      <w:lvlJc w:val="left"/>
      <w:pPr>
        <w:tabs>
          <w:tab w:val="num" w:pos="2126"/>
        </w:tabs>
        <w:ind w:left="2126" w:hanging="708"/>
      </w:pPr>
      <w:rPr>
        <w:rFonts w:ascii="Calibri" w:hAnsi="Calibri" w:hint="default"/>
      </w:rPr>
    </w:lvl>
    <w:lvl w:ilvl="4">
      <w:start w:val="1"/>
      <w:numFmt w:val="bullet"/>
      <w:lvlText w:val=""/>
      <w:lvlJc w:val="left"/>
      <w:pPr>
        <w:tabs>
          <w:tab w:val="num" w:pos="2835"/>
        </w:tabs>
        <w:ind w:left="2835" w:hanging="709"/>
      </w:pPr>
      <w:rPr>
        <w:rFonts w:ascii="Symbol" w:hAnsi="Symbol" w:hint="default"/>
        <w:color w:val="auto"/>
      </w:rPr>
    </w:lvl>
    <w:lvl w:ilvl="5">
      <w:start w:val="1"/>
      <w:numFmt w:val="bullet"/>
      <w:lvlText w:val=""/>
      <w:lvlJc w:val="left"/>
      <w:pPr>
        <w:tabs>
          <w:tab w:val="num" w:pos="3544"/>
        </w:tabs>
        <w:ind w:left="3544" w:hanging="709"/>
      </w:pPr>
      <w:rPr>
        <w:rFonts w:ascii="Symbol" w:hAnsi="Symbol" w:hint="default"/>
        <w:color w:val="auto"/>
      </w:rPr>
    </w:lvl>
    <w:lvl w:ilvl="6">
      <w:start w:val="1"/>
      <w:numFmt w:val="decimal"/>
      <w:lvlText w:val="%7."/>
      <w:lvlJc w:val="left"/>
      <w:pPr>
        <w:tabs>
          <w:tab w:val="num" w:pos="4253"/>
        </w:tabs>
        <w:ind w:left="4253" w:hanging="709"/>
      </w:pPr>
      <w:rPr>
        <w:rFonts w:ascii="Calibri" w:hAnsi="Calibri" w:hint="default"/>
      </w:rPr>
    </w:lvl>
    <w:lvl w:ilvl="7">
      <w:start w:val="1"/>
      <w:numFmt w:val="lowerLetter"/>
      <w:lvlText w:val="%8."/>
      <w:lvlJc w:val="left"/>
      <w:pPr>
        <w:tabs>
          <w:tab w:val="num" w:pos="4678"/>
        </w:tabs>
        <w:ind w:left="4678" w:hanging="425"/>
      </w:pPr>
      <w:rPr>
        <w:rFonts w:ascii="Calibri" w:hAnsi="Calibri" w:hint="default"/>
      </w:rPr>
    </w:lvl>
    <w:lvl w:ilvl="8">
      <w:start w:val="1"/>
      <w:numFmt w:val="lowerRoman"/>
      <w:lvlText w:val="%9."/>
      <w:lvlJc w:val="left"/>
      <w:pPr>
        <w:tabs>
          <w:tab w:val="num" w:pos="5103"/>
        </w:tabs>
        <w:ind w:left="5103" w:hanging="142"/>
      </w:pPr>
      <w:rPr>
        <w:rFonts w:ascii="Calibri" w:hAnsi="Calibri" w:hint="default"/>
      </w:rPr>
    </w:lvl>
  </w:abstractNum>
  <w:abstractNum w:abstractNumId="33" w15:restartNumberingAfterBreak="0">
    <w:nsid w:val="460F0320"/>
    <w:multiLevelType w:val="multilevel"/>
    <w:tmpl w:val="35960258"/>
    <w:name w:val="WW8Num132"/>
    <w:lvl w:ilvl="0">
      <w:start w:val="2"/>
      <w:numFmt w:val="decimal"/>
      <w:lvlText w:val="%1."/>
      <w:lvlJc w:val="left"/>
      <w:pPr>
        <w:tabs>
          <w:tab w:val="num" w:pos="0"/>
        </w:tabs>
        <w:ind w:left="927" w:hanging="360"/>
      </w:pPr>
      <w:rPr>
        <w:rFonts w:hint="default"/>
        <w:bCs/>
        <w:iCs/>
      </w:rPr>
    </w:lvl>
    <w:lvl w:ilvl="1">
      <w:start w:val="1"/>
      <w:numFmt w:val="lowerLetter"/>
      <w:lvlText w:val="%2."/>
      <w:lvlJc w:val="left"/>
      <w:pPr>
        <w:tabs>
          <w:tab w:val="num" w:pos="0"/>
        </w:tabs>
        <w:ind w:left="1647" w:hanging="360"/>
      </w:pPr>
      <w:rPr>
        <w:rFonts w:hint="default"/>
      </w:rPr>
    </w:lvl>
    <w:lvl w:ilvl="2">
      <w:start w:val="1"/>
      <w:numFmt w:val="lowerRoman"/>
      <w:lvlText w:val="%2.%3."/>
      <w:lvlJc w:val="right"/>
      <w:pPr>
        <w:tabs>
          <w:tab w:val="num" w:pos="0"/>
        </w:tabs>
        <w:ind w:left="2367" w:hanging="180"/>
      </w:pPr>
      <w:rPr>
        <w:rFonts w:cs="Segoe UI" w:hint="default"/>
      </w:rPr>
    </w:lvl>
    <w:lvl w:ilvl="3">
      <w:start w:val="1"/>
      <w:numFmt w:val="decimal"/>
      <w:lvlText w:val="%2.%3.%4."/>
      <w:lvlJc w:val="left"/>
      <w:pPr>
        <w:tabs>
          <w:tab w:val="num" w:pos="0"/>
        </w:tabs>
        <w:ind w:left="3087" w:hanging="360"/>
      </w:pPr>
      <w:rPr>
        <w:rFonts w:hint="default"/>
      </w:rPr>
    </w:lvl>
    <w:lvl w:ilvl="4">
      <w:start w:val="1"/>
      <w:numFmt w:val="lowerLetter"/>
      <w:lvlText w:val="%2.%3.%4.%5."/>
      <w:lvlJc w:val="left"/>
      <w:pPr>
        <w:tabs>
          <w:tab w:val="num" w:pos="0"/>
        </w:tabs>
        <w:ind w:left="3807" w:hanging="360"/>
      </w:pPr>
      <w:rPr>
        <w:rFonts w:hint="default"/>
      </w:rPr>
    </w:lvl>
    <w:lvl w:ilvl="5">
      <w:start w:val="1"/>
      <w:numFmt w:val="lowerRoman"/>
      <w:lvlText w:val="%2.%3.%4.%5.%6."/>
      <w:lvlJc w:val="right"/>
      <w:pPr>
        <w:tabs>
          <w:tab w:val="num" w:pos="0"/>
        </w:tabs>
        <w:ind w:left="4527" w:hanging="180"/>
      </w:pPr>
      <w:rPr>
        <w:rFonts w:hint="default"/>
      </w:rPr>
    </w:lvl>
    <w:lvl w:ilvl="6">
      <w:start w:val="1"/>
      <w:numFmt w:val="decimal"/>
      <w:lvlText w:val="%2.%3.%4.%5.%6.%7."/>
      <w:lvlJc w:val="left"/>
      <w:pPr>
        <w:tabs>
          <w:tab w:val="num" w:pos="0"/>
        </w:tabs>
        <w:ind w:left="5247" w:hanging="360"/>
      </w:pPr>
      <w:rPr>
        <w:rFonts w:hint="default"/>
      </w:rPr>
    </w:lvl>
    <w:lvl w:ilvl="7">
      <w:start w:val="1"/>
      <w:numFmt w:val="lowerLetter"/>
      <w:lvlText w:val="%2.%3.%4.%5.%6.%7.%8."/>
      <w:lvlJc w:val="left"/>
      <w:pPr>
        <w:tabs>
          <w:tab w:val="num" w:pos="0"/>
        </w:tabs>
        <w:ind w:left="5967" w:hanging="360"/>
      </w:pPr>
      <w:rPr>
        <w:rFonts w:hint="default"/>
      </w:rPr>
    </w:lvl>
    <w:lvl w:ilvl="8">
      <w:start w:val="1"/>
      <w:numFmt w:val="lowerRoman"/>
      <w:lvlText w:val="%2.%3.%4.%5.%6.%7.%8.%9."/>
      <w:lvlJc w:val="right"/>
      <w:pPr>
        <w:tabs>
          <w:tab w:val="num" w:pos="0"/>
        </w:tabs>
        <w:ind w:left="6687" w:hanging="180"/>
      </w:pPr>
      <w:rPr>
        <w:rFonts w:hint="default"/>
      </w:rPr>
    </w:lvl>
  </w:abstractNum>
  <w:abstractNum w:abstractNumId="34" w15:restartNumberingAfterBreak="0">
    <w:nsid w:val="47610A93"/>
    <w:multiLevelType w:val="hybridMultilevel"/>
    <w:tmpl w:val="4232FD90"/>
    <w:lvl w:ilvl="0" w:tplc="FFFFFFFF">
      <w:start w:val="1"/>
      <w:numFmt w:val="decimal"/>
      <w:lvlText w:val="%1)"/>
      <w:lvlJc w:val="left"/>
      <w:pPr>
        <w:tabs>
          <w:tab w:val="num" w:pos="794"/>
        </w:tabs>
        <w:ind w:left="794" w:hanging="437"/>
      </w:pPr>
      <w:rPr>
        <w:rFonts w:hint="default"/>
      </w:rPr>
    </w:lvl>
    <w:lvl w:ilvl="1" w:tplc="FFFFFFFF">
      <w:start w:val="1"/>
      <w:numFmt w:val="lowerLetter"/>
      <w:lvlText w:val="%2)"/>
      <w:lvlJc w:val="left"/>
      <w:pPr>
        <w:tabs>
          <w:tab w:val="num" w:pos="1163"/>
        </w:tabs>
        <w:ind w:left="1163" w:hanging="453"/>
      </w:pPr>
      <w:rPr>
        <w:rFonts w:hint="default"/>
      </w:rPr>
    </w:lvl>
    <w:lvl w:ilvl="2" w:tplc="002610E4">
      <w:start w:val="1"/>
      <w:numFmt w:val="decimal"/>
      <w:lvlText w:val="%3."/>
      <w:lvlJc w:val="left"/>
      <w:pPr>
        <w:tabs>
          <w:tab w:val="num" w:pos="357"/>
        </w:tabs>
        <w:ind w:left="357" w:hanging="357"/>
      </w:pPr>
      <w:rPr>
        <w:rFonts w:hint="default"/>
        <w:strike w:val="0"/>
      </w:rPr>
    </w:lvl>
    <w:lvl w:ilvl="3" w:tplc="FFFFFFFF">
      <w:start w:val="1"/>
      <w:numFmt w:val="decimal"/>
      <w:lvlText w:val="%4)"/>
      <w:lvlJc w:val="left"/>
      <w:pPr>
        <w:tabs>
          <w:tab w:val="num" w:pos="794"/>
        </w:tabs>
        <w:ind w:left="794" w:hanging="437"/>
      </w:pPr>
      <w:rPr>
        <w:rFonts w:hint="default"/>
        <w:b w:val="0"/>
        <w:sz w:val="24"/>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48260D50"/>
    <w:multiLevelType w:val="hybridMultilevel"/>
    <w:tmpl w:val="53148664"/>
    <w:lvl w:ilvl="0" w:tplc="4F76C6DC">
      <w:start w:val="1"/>
      <w:numFmt w:val="lowerLetter"/>
      <w:lvlText w:val="%1)"/>
      <w:lvlJc w:val="left"/>
      <w:pPr>
        <w:tabs>
          <w:tab w:val="num" w:pos="502"/>
        </w:tabs>
        <w:ind w:left="502" w:hanging="360"/>
      </w:pPr>
      <w:rPr>
        <w:rFonts w:hint="default"/>
        <w:b w:val="0"/>
        <w:bCs w:val="0"/>
        <w:strike w:val="0"/>
        <w:color w:val="000000"/>
      </w:rPr>
    </w:lvl>
    <w:lvl w:ilvl="1" w:tplc="04150019" w:tentative="1">
      <w:start w:val="1"/>
      <w:numFmt w:val="lowerLetter"/>
      <w:lvlText w:val="%2."/>
      <w:lvlJc w:val="left"/>
      <w:pPr>
        <w:tabs>
          <w:tab w:val="num" w:pos="1222"/>
        </w:tabs>
        <w:ind w:left="1222" w:hanging="360"/>
      </w:p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36" w15:restartNumberingAfterBreak="0">
    <w:nsid w:val="48582214"/>
    <w:multiLevelType w:val="multilevel"/>
    <w:tmpl w:val="B3624F20"/>
    <w:lvl w:ilvl="0">
      <w:start w:val="1"/>
      <w:numFmt w:val="decimal"/>
      <w:lvlText w:val="%1."/>
      <w:lvlJc w:val="left"/>
      <w:pPr>
        <w:ind w:left="360" w:hanging="360"/>
      </w:pPr>
      <w:rPr>
        <w:rFonts w:ascii="Cambria" w:hAnsi="Cambria" w:hint="default"/>
        <w:strike w:val="0"/>
        <w:sz w:val="20"/>
        <w:szCs w:val="20"/>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37" w15:restartNumberingAfterBreak="0">
    <w:nsid w:val="49F61786"/>
    <w:multiLevelType w:val="hybridMultilevel"/>
    <w:tmpl w:val="35C4EAB0"/>
    <w:lvl w:ilvl="0" w:tplc="1BE43B70">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A710CAE"/>
    <w:multiLevelType w:val="hybridMultilevel"/>
    <w:tmpl w:val="1C66B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B1817A2"/>
    <w:multiLevelType w:val="hybridMultilevel"/>
    <w:tmpl w:val="C694BE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3EB28A2"/>
    <w:multiLevelType w:val="hybridMultilevel"/>
    <w:tmpl w:val="83AA9E48"/>
    <w:lvl w:ilvl="0" w:tplc="9E06FCB0">
      <w:start w:val="1"/>
      <w:numFmt w:val="lowerLetter"/>
      <w:lvlText w:val="%1."/>
      <w:lvlJc w:val="left"/>
      <w:pPr>
        <w:ind w:left="348" w:hanging="360"/>
      </w:pPr>
      <w:rPr>
        <w:rFonts w:ascii="Verdana" w:eastAsia="Calibri" w:hAnsi="Verdana" w:cs="Calibri"/>
      </w:rPr>
    </w:lvl>
    <w:lvl w:ilvl="1" w:tplc="04150019" w:tentative="1">
      <w:start w:val="1"/>
      <w:numFmt w:val="lowerLetter"/>
      <w:lvlText w:val="%2."/>
      <w:lvlJc w:val="left"/>
      <w:pPr>
        <w:ind w:left="1068" w:hanging="360"/>
      </w:pPr>
    </w:lvl>
    <w:lvl w:ilvl="2" w:tplc="0415001B" w:tentative="1">
      <w:start w:val="1"/>
      <w:numFmt w:val="lowerRoman"/>
      <w:lvlText w:val="%3."/>
      <w:lvlJc w:val="right"/>
      <w:pPr>
        <w:ind w:left="1788" w:hanging="180"/>
      </w:pPr>
    </w:lvl>
    <w:lvl w:ilvl="3" w:tplc="0415000F" w:tentative="1">
      <w:start w:val="1"/>
      <w:numFmt w:val="decimal"/>
      <w:lvlText w:val="%4."/>
      <w:lvlJc w:val="left"/>
      <w:pPr>
        <w:ind w:left="2508" w:hanging="360"/>
      </w:pPr>
    </w:lvl>
    <w:lvl w:ilvl="4" w:tplc="04150019" w:tentative="1">
      <w:start w:val="1"/>
      <w:numFmt w:val="lowerLetter"/>
      <w:lvlText w:val="%5."/>
      <w:lvlJc w:val="left"/>
      <w:pPr>
        <w:ind w:left="3228" w:hanging="360"/>
      </w:pPr>
    </w:lvl>
    <w:lvl w:ilvl="5" w:tplc="0415001B" w:tentative="1">
      <w:start w:val="1"/>
      <w:numFmt w:val="lowerRoman"/>
      <w:lvlText w:val="%6."/>
      <w:lvlJc w:val="right"/>
      <w:pPr>
        <w:ind w:left="3948" w:hanging="180"/>
      </w:pPr>
    </w:lvl>
    <w:lvl w:ilvl="6" w:tplc="0415000F" w:tentative="1">
      <w:start w:val="1"/>
      <w:numFmt w:val="decimal"/>
      <w:lvlText w:val="%7."/>
      <w:lvlJc w:val="left"/>
      <w:pPr>
        <w:ind w:left="4668" w:hanging="360"/>
      </w:pPr>
    </w:lvl>
    <w:lvl w:ilvl="7" w:tplc="04150019" w:tentative="1">
      <w:start w:val="1"/>
      <w:numFmt w:val="lowerLetter"/>
      <w:lvlText w:val="%8."/>
      <w:lvlJc w:val="left"/>
      <w:pPr>
        <w:ind w:left="5388" w:hanging="360"/>
      </w:pPr>
    </w:lvl>
    <w:lvl w:ilvl="8" w:tplc="0415001B" w:tentative="1">
      <w:start w:val="1"/>
      <w:numFmt w:val="lowerRoman"/>
      <w:lvlText w:val="%9."/>
      <w:lvlJc w:val="right"/>
      <w:pPr>
        <w:ind w:left="6108" w:hanging="180"/>
      </w:pPr>
    </w:lvl>
  </w:abstractNum>
  <w:abstractNum w:abstractNumId="41" w15:restartNumberingAfterBreak="0">
    <w:nsid w:val="557D62DB"/>
    <w:multiLevelType w:val="hybridMultilevel"/>
    <w:tmpl w:val="895650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5DD3750"/>
    <w:multiLevelType w:val="hybridMultilevel"/>
    <w:tmpl w:val="6264F8A0"/>
    <w:lvl w:ilvl="0" w:tplc="0415000F">
      <w:start w:val="1"/>
      <w:numFmt w:val="decimal"/>
      <w:lvlText w:val="%1."/>
      <w:lvlJc w:val="left"/>
      <w:pPr>
        <w:ind w:left="708" w:hanging="360"/>
      </w:pPr>
    </w:lvl>
    <w:lvl w:ilvl="1" w:tplc="04150019" w:tentative="1">
      <w:start w:val="1"/>
      <w:numFmt w:val="lowerLetter"/>
      <w:lvlText w:val="%2."/>
      <w:lvlJc w:val="left"/>
      <w:pPr>
        <w:ind w:left="1428" w:hanging="360"/>
      </w:pPr>
    </w:lvl>
    <w:lvl w:ilvl="2" w:tplc="0415001B" w:tentative="1">
      <w:start w:val="1"/>
      <w:numFmt w:val="lowerRoman"/>
      <w:lvlText w:val="%3."/>
      <w:lvlJc w:val="right"/>
      <w:pPr>
        <w:ind w:left="2148" w:hanging="180"/>
      </w:pPr>
    </w:lvl>
    <w:lvl w:ilvl="3" w:tplc="0415000F" w:tentative="1">
      <w:start w:val="1"/>
      <w:numFmt w:val="decimal"/>
      <w:lvlText w:val="%4."/>
      <w:lvlJc w:val="left"/>
      <w:pPr>
        <w:ind w:left="2868" w:hanging="360"/>
      </w:pPr>
    </w:lvl>
    <w:lvl w:ilvl="4" w:tplc="04150019" w:tentative="1">
      <w:start w:val="1"/>
      <w:numFmt w:val="lowerLetter"/>
      <w:lvlText w:val="%5."/>
      <w:lvlJc w:val="left"/>
      <w:pPr>
        <w:ind w:left="3588" w:hanging="360"/>
      </w:pPr>
    </w:lvl>
    <w:lvl w:ilvl="5" w:tplc="0415001B" w:tentative="1">
      <w:start w:val="1"/>
      <w:numFmt w:val="lowerRoman"/>
      <w:lvlText w:val="%6."/>
      <w:lvlJc w:val="right"/>
      <w:pPr>
        <w:ind w:left="4308" w:hanging="180"/>
      </w:pPr>
    </w:lvl>
    <w:lvl w:ilvl="6" w:tplc="0415000F" w:tentative="1">
      <w:start w:val="1"/>
      <w:numFmt w:val="decimal"/>
      <w:lvlText w:val="%7."/>
      <w:lvlJc w:val="left"/>
      <w:pPr>
        <w:ind w:left="5028" w:hanging="360"/>
      </w:pPr>
    </w:lvl>
    <w:lvl w:ilvl="7" w:tplc="04150019" w:tentative="1">
      <w:start w:val="1"/>
      <w:numFmt w:val="lowerLetter"/>
      <w:lvlText w:val="%8."/>
      <w:lvlJc w:val="left"/>
      <w:pPr>
        <w:ind w:left="5748" w:hanging="360"/>
      </w:pPr>
    </w:lvl>
    <w:lvl w:ilvl="8" w:tplc="0415001B" w:tentative="1">
      <w:start w:val="1"/>
      <w:numFmt w:val="lowerRoman"/>
      <w:lvlText w:val="%9."/>
      <w:lvlJc w:val="right"/>
      <w:pPr>
        <w:ind w:left="6468" w:hanging="180"/>
      </w:pPr>
    </w:lvl>
  </w:abstractNum>
  <w:abstractNum w:abstractNumId="43" w15:restartNumberingAfterBreak="0">
    <w:nsid w:val="581857FA"/>
    <w:multiLevelType w:val="multilevel"/>
    <w:tmpl w:val="E31C4050"/>
    <w:name w:val="WW8Num222"/>
    <w:lvl w:ilvl="0">
      <w:start w:val="1"/>
      <w:numFmt w:val="decimal"/>
      <w:lvlText w:val="%1."/>
      <w:lvlJc w:val="left"/>
      <w:pPr>
        <w:tabs>
          <w:tab w:val="num" w:pos="360"/>
        </w:tabs>
        <w:ind w:left="360" w:hanging="360"/>
      </w:pPr>
      <w:rPr>
        <w:rFonts w:ascii="Calibri" w:hAnsi="Calibri" w:cs="Calibri" w:hint="default"/>
        <w:b w:val="0"/>
        <w:bCs w:val="0"/>
        <w:i w:val="0"/>
        <w:color w:val="00000A"/>
        <w:sz w:val="20"/>
        <w:szCs w:val="20"/>
      </w:rPr>
    </w:lvl>
    <w:lvl w:ilvl="1">
      <w:start w:val="3"/>
      <w:numFmt w:val="decimal"/>
      <w:lvlText w:val="%1.%2."/>
      <w:lvlJc w:val="left"/>
      <w:pPr>
        <w:tabs>
          <w:tab w:val="num" w:pos="708"/>
        </w:tabs>
        <w:ind w:left="360" w:hanging="360"/>
      </w:pPr>
      <w:rPr>
        <w:rFonts w:ascii="Calibri" w:hAnsi="Calibri" w:cs="Calibri" w:hint="default"/>
        <w:b w:val="0"/>
        <w:bCs w:val="0"/>
        <w:i w:val="0"/>
        <w:color w:val="00000A"/>
        <w:sz w:val="20"/>
        <w:szCs w:val="20"/>
      </w:rPr>
    </w:lvl>
    <w:lvl w:ilvl="2">
      <w:start w:val="1"/>
      <w:numFmt w:val="decimal"/>
      <w:lvlText w:val="%1.%2.%3."/>
      <w:lvlJc w:val="left"/>
      <w:pPr>
        <w:tabs>
          <w:tab w:val="num" w:pos="720"/>
        </w:tabs>
        <w:ind w:left="720" w:hanging="720"/>
      </w:pPr>
      <w:rPr>
        <w:rFonts w:ascii="Calibri" w:hAnsi="Calibri" w:cs="Calibri" w:hint="default"/>
        <w:b w:val="0"/>
        <w:bCs w:val="0"/>
        <w:i w:val="0"/>
        <w:color w:val="00000A"/>
        <w:sz w:val="20"/>
        <w:szCs w:val="20"/>
      </w:rPr>
    </w:lvl>
    <w:lvl w:ilvl="3">
      <w:start w:val="1"/>
      <w:numFmt w:val="decimal"/>
      <w:lvlText w:val="%1.%2.%3.%4."/>
      <w:lvlJc w:val="left"/>
      <w:pPr>
        <w:tabs>
          <w:tab w:val="num" w:pos="720"/>
        </w:tabs>
        <w:ind w:left="720" w:hanging="720"/>
      </w:pPr>
      <w:rPr>
        <w:rFonts w:ascii="Calibri" w:hAnsi="Calibri" w:cs="Calibri" w:hint="default"/>
        <w:b w:val="0"/>
        <w:bCs w:val="0"/>
        <w:i w:val="0"/>
        <w:color w:val="00000A"/>
        <w:sz w:val="20"/>
        <w:szCs w:val="20"/>
      </w:rPr>
    </w:lvl>
    <w:lvl w:ilvl="4">
      <w:start w:val="1"/>
      <w:numFmt w:val="decimal"/>
      <w:lvlText w:val="%1.%2.%3.%4.%5."/>
      <w:lvlJc w:val="left"/>
      <w:pPr>
        <w:tabs>
          <w:tab w:val="num" w:pos="1080"/>
        </w:tabs>
        <w:ind w:left="1080" w:hanging="1080"/>
      </w:pPr>
      <w:rPr>
        <w:rFonts w:ascii="Calibri" w:hAnsi="Calibri" w:cs="Calibri" w:hint="default"/>
        <w:b w:val="0"/>
        <w:bCs w:val="0"/>
        <w:i w:val="0"/>
        <w:color w:val="00000A"/>
        <w:sz w:val="20"/>
        <w:szCs w:val="20"/>
      </w:rPr>
    </w:lvl>
    <w:lvl w:ilvl="5">
      <w:start w:val="1"/>
      <w:numFmt w:val="decimal"/>
      <w:lvlText w:val="%1.%2.%3.%4.%5.%6."/>
      <w:lvlJc w:val="left"/>
      <w:pPr>
        <w:tabs>
          <w:tab w:val="num" w:pos="1080"/>
        </w:tabs>
        <w:ind w:left="1080" w:hanging="1080"/>
      </w:pPr>
      <w:rPr>
        <w:rFonts w:ascii="Calibri" w:hAnsi="Calibri" w:cs="Calibri" w:hint="default"/>
        <w:b w:val="0"/>
        <w:bCs w:val="0"/>
        <w:i w:val="0"/>
        <w:color w:val="00000A"/>
        <w:sz w:val="20"/>
        <w:szCs w:val="20"/>
      </w:rPr>
    </w:lvl>
    <w:lvl w:ilvl="6">
      <w:start w:val="1"/>
      <w:numFmt w:val="decimal"/>
      <w:lvlText w:val="%7."/>
      <w:lvlJc w:val="left"/>
      <w:pPr>
        <w:tabs>
          <w:tab w:val="num" w:pos="1080"/>
        </w:tabs>
        <w:ind w:left="1080" w:hanging="1080"/>
      </w:pPr>
      <w:rPr>
        <w:rFonts w:ascii="Calibri" w:eastAsia="Microsoft YaHei" w:hAnsi="Calibri" w:cs="Calibri" w:hint="default"/>
        <w:b w:val="0"/>
        <w:bCs w:val="0"/>
        <w:i w:val="0"/>
        <w:color w:val="00000A"/>
        <w:sz w:val="20"/>
        <w:szCs w:val="20"/>
      </w:rPr>
    </w:lvl>
    <w:lvl w:ilvl="7">
      <w:start w:val="1"/>
      <w:numFmt w:val="decimal"/>
      <w:lvlText w:val="%1.%2.%3.%4.%5.%6.%7.%8."/>
      <w:lvlJc w:val="left"/>
      <w:pPr>
        <w:tabs>
          <w:tab w:val="num" w:pos="1440"/>
        </w:tabs>
        <w:ind w:left="1440" w:hanging="1440"/>
      </w:pPr>
      <w:rPr>
        <w:rFonts w:ascii="Calibri" w:hAnsi="Calibri" w:cs="Calibri" w:hint="default"/>
        <w:b w:val="0"/>
        <w:bCs w:val="0"/>
        <w:i w:val="0"/>
        <w:color w:val="00000A"/>
        <w:sz w:val="20"/>
        <w:szCs w:val="20"/>
      </w:rPr>
    </w:lvl>
    <w:lvl w:ilvl="8">
      <w:start w:val="1"/>
      <w:numFmt w:val="decimal"/>
      <w:lvlText w:val="%1.%2.%3.%4.%5.%6.%7.%8.%9."/>
      <w:lvlJc w:val="left"/>
      <w:pPr>
        <w:tabs>
          <w:tab w:val="num" w:pos="1440"/>
        </w:tabs>
        <w:ind w:left="1440" w:hanging="1440"/>
      </w:pPr>
      <w:rPr>
        <w:rFonts w:ascii="Calibri" w:hAnsi="Calibri" w:cs="Calibri" w:hint="default"/>
        <w:b w:val="0"/>
        <w:bCs w:val="0"/>
        <w:i w:val="0"/>
        <w:color w:val="00000A"/>
        <w:sz w:val="20"/>
        <w:szCs w:val="20"/>
      </w:rPr>
    </w:lvl>
  </w:abstractNum>
  <w:abstractNum w:abstractNumId="44" w15:restartNumberingAfterBreak="0">
    <w:nsid w:val="5A330DC8"/>
    <w:multiLevelType w:val="hybridMultilevel"/>
    <w:tmpl w:val="7E02A046"/>
    <w:lvl w:ilvl="0" w:tplc="0415000F">
      <w:start w:val="1"/>
      <w:numFmt w:val="decimal"/>
      <w:lvlText w:val="%1."/>
      <w:lvlJc w:val="left"/>
      <w:pPr>
        <w:ind w:left="720" w:hanging="360"/>
      </w:pPr>
    </w:lvl>
    <w:lvl w:ilvl="1" w:tplc="836AEB5A">
      <w:start w:val="1"/>
      <w:numFmt w:val="lowerLetter"/>
      <w:lvlText w:val="%2)"/>
      <w:lvlJc w:val="left"/>
      <w:pPr>
        <w:ind w:left="1080" w:firstLine="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211CFA"/>
    <w:multiLevelType w:val="hybridMultilevel"/>
    <w:tmpl w:val="A350BED4"/>
    <w:lvl w:ilvl="0" w:tplc="1704349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6" w15:restartNumberingAfterBreak="0">
    <w:nsid w:val="68A430CE"/>
    <w:multiLevelType w:val="hybridMultilevel"/>
    <w:tmpl w:val="8FEE1D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6B0B5203"/>
    <w:multiLevelType w:val="hybridMultilevel"/>
    <w:tmpl w:val="EE2CD5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BEC1076"/>
    <w:multiLevelType w:val="hybridMultilevel"/>
    <w:tmpl w:val="F8E29E9E"/>
    <w:lvl w:ilvl="0" w:tplc="EC24AA9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71B57F17"/>
    <w:multiLevelType w:val="multilevel"/>
    <w:tmpl w:val="72825284"/>
    <w:name w:val="WW8Num202"/>
    <w:lvl w:ilvl="0">
      <w:start w:val="1"/>
      <w:numFmt w:val="lowerLetter"/>
      <w:lvlText w:val="%1)"/>
      <w:lvlJc w:val="left"/>
      <w:pPr>
        <w:tabs>
          <w:tab w:val="num" w:pos="720"/>
        </w:tabs>
        <w:ind w:left="720" w:hanging="360"/>
      </w:pPr>
      <w:rPr>
        <w:rFonts w:ascii="Calibri" w:hAnsi="Calibri" w:cs="Segoe UI" w:hint="default"/>
        <w:sz w:val="20"/>
        <w:szCs w:val="20"/>
      </w:rPr>
    </w:lvl>
    <w:lvl w:ilvl="1">
      <w:start w:val="1"/>
      <w:numFmt w:val="decimal"/>
      <w:lvlText w:val="%2)"/>
      <w:lvlJc w:val="left"/>
      <w:pPr>
        <w:tabs>
          <w:tab w:val="num" w:pos="708"/>
        </w:tabs>
        <w:ind w:left="1560" w:hanging="480"/>
      </w:pPr>
      <w:rPr>
        <w:rFonts w:ascii="Calibri" w:hAnsi="Calibri" w:cs="Calibri" w:hint="default"/>
        <w:strike w:val="0"/>
        <w:dstrike w:val="0"/>
        <w:color w:val="FF0000"/>
        <w:sz w:val="20"/>
        <w:szCs w:val="20"/>
      </w:rPr>
    </w:lvl>
    <w:lvl w:ilvl="2">
      <w:start w:val="6"/>
      <w:numFmt w:val="decimal"/>
      <w:lvlText w:val="%3."/>
      <w:lvlJc w:val="left"/>
      <w:pPr>
        <w:tabs>
          <w:tab w:val="num" w:pos="2340"/>
        </w:tabs>
        <w:ind w:left="2340" w:hanging="360"/>
      </w:pPr>
      <w:rPr>
        <w:rFonts w:ascii="Calibri" w:hAnsi="Calibri" w:cs="Calibri" w:hint="default"/>
        <w:b w:val="0"/>
        <w:bCs/>
        <w:color w:val="000000"/>
        <w:sz w:val="20"/>
        <w:szCs w:val="20"/>
      </w:rPr>
    </w:lvl>
    <w:lvl w:ilvl="3">
      <w:start w:val="1"/>
      <w:numFmt w:val="decimal"/>
      <w:lvlText w:val="%4."/>
      <w:lvlJc w:val="left"/>
      <w:pPr>
        <w:tabs>
          <w:tab w:val="num" w:pos="2880"/>
        </w:tabs>
        <w:ind w:left="2880" w:hanging="360"/>
      </w:pPr>
      <w:rPr>
        <w:rFonts w:ascii="Calibri" w:hAnsi="Calibri" w:cs="Calibri" w:hint="default"/>
        <w:b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0" w15:restartNumberingAfterBreak="0">
    <w:nsid w:val="74220313"/>
    <w:multiLevelType w:val="multilevel"/>
    <w:tmpl w:val="63A63354"/>
    <w:name w:val="WW8Num192"/>
    <w:lvl w:ilvl="0">
      <w:start w:val="1"/>
      <w:numFmt w:val="decimal"/>
      <w:lvlText w:val="%1."/>
      <w:lvlJc w:val="left"/>
      <w:pPr>
        <w:tabs>
          <w:tab w:val="num" w:pos="720"/>
        </w:tabs>
        <w:ind w:left="720" w:hanging="720"/>
      </w:pPr>
      <w:rPr>
        <w:rFonts w:ascii="Calibri" w:hAnsi="Calibri" w:cs="Symbol" w:hint="default"/>
        <w:sz w:val="22"/>
        <w:szCs w:val="22"/>
      </w:rPr>
    </w:lvl>
    <w:lvl w:ilvl="1">
      <w:start w:val="1"/>
      <w:numFmt w:val="decimal"/>
      <w:lvlText w:val="%1.%2"/>
      <w:lvlJc w:val="left"/>
      <w:pPr>
        <w:tabs>
          <w:tab w:val="num" w:pos="1440"/>
        </w:tabs>
        <w:ind w:left="1440" w:hanging="720"/>
      </w:pPr>
      <w:rPr>
        <w:rFonts w:ascii="Courier New" w:hAnsi="Courier New" w:cs="Courier New" w:hint="default"/>
        <w:b/>
        <w:sz w:val="20"/>
        <w:szCs w:val="20"/>
      </w:rPr>
    </w:lvl>
    <w:lvl w:ilvl="2">
      <w:start w:val="1"/>
      <w:numFmt w:val="decimal"/>
      <w:lvlText w:val="%2.%3."/>
      <w:lvlJc w:val="left"/>
      <w:pPr>
        <w:tabs>
          <w:tab w:val="num" w:pos="2160"/>
        </w:tabs>
        <w:ind w:left="2160" w:hanging="720"/>
      </w:pPr>
      <w:rPr>
        <w:rFonts w:ascii="Wingdings" w:hAnsi="Wingdings" w:cs="Wingdings" w:hint="default"/>
      </w:rPr>
    </w:lvl>
    <w:lvl w:ilvl="3">
      <w:start w:val="1"/>
      <w:numFmt w:val="decimal"/>
      <w:lvlText w:val="%2.%3.%4."/>
      <w:lvlJc w:val="left"/>
      <w:pPr>
        <w:tabs>
          <w:tab w:val="num" w:pos="2880"/>
        </w:tabs>
        <w:ind w:left="2880" w:hanging="720"/>
      </w:pPr>
      <w:rPr>
        <w:rFonts w:hint="default"/>
      </w:rPr>
    </w:lvl>
    <w:lvl w:ilvl="4">
      <w:start w:val="1"/>
      <w:numFmt w:val="decimal"/>
      <w:lvlText w:val="%2.%3.%4.%5."/>
      <w:lvlJc w:val="left"/>
      <w:pPr>
        <w:tabs>
          <w:tab w:val="num" w:pos="3600"/>
        </w:tabs>
        <w:ind w:left="3600" w:hanging="720"/>
      </w:pPr>
      <w:rPr>
        <w:rFonts w:hint="default"/>
      </w:rPr>
    </w:lvl>
    <w:lvl w:ilvl="5">
      <w:start w:val="1"/>
      <w:numFmt w:val="decimal"/>
      <w:lvlText w:val="%2.%3.%4.%5.%6."/>
      <w:lvlJc w:val="left"/>
      <w:pPr>
        <w:tabs>
          <w:tab w:val="num" w:pos="4320"/>
        </w:tabs>
        <w:ind w:left="4320" w:hanging="720"/>
      </w:pPr>
      <w:rPr>
        <w:rFonts w:hint="default"/>
      </w:rPr>
    </w:lvl>
    <w:lvl w:ilvl="6">
      <w:start w:val="1"/>
      <w:numFmt w:val="decimal"/>
      <w:lvlText w:val="%2.%3.%4.%5.%6.%7."/>
      <w:lvlJc w:val="left"/>
      <w:pPr>
        <w:tabs>
          <w:tab w:val="num" w:pos="5040"/>
        </w:tabs>
        <w:ind w:left="5040" w:hanging="720"/>
      </w:pPr>
      <w:rPr>
        <w:rFonts w:cs="Calibri" w:hint="default"/>
      </w:rPr>
    </w:lvl>
    <w:lvl w:ilvl="7">
      <w:start w:val="1"/>
      <w:numFmt w:val="decimal"/>
      <w:lvlText w:val="%2.%3.%4.%5.%6.%7.%8."/>
      <w:lvlJc w:val="left"/>
      <w:pPr>
        <w:tabs>
          <w:tab w:val="num" w:pos="5760"/>
        </w:tabs>
        <w:ind w:left="5760" w:hanging="720"/>
      </w:pPr>
      <w:rPr>
        <w:rFonts w:hint="default"/>
      </w:rPr>
    </w:lvl>
    <w:lvl w:ilvl="8">
      <w:start w:val="1"/>
      <w:numFmt w:val="decimal"/>
      <w:lvlText w:val="%2.%3.%4.%5.%6.%7.%8.%9."/>
      <w:lvlJc w:val="left"/>
      <w:pPr>
        <w:tabs>
          <w:tab w:val="num" w:pos="6480"/>
        </w:tabs>
        <w:ind w:left="6480" w:hanging="720"/>
      </w:pPr>
      <w:rPr>
        <w:rFonts w:hint="default"/>
      </w:rPr>
    </w:lvl>
  </w:abstractNum>
  <w:abstractNum w:abstractNumId="51" w15:restartNumberingAfterBreak="0">
    <w:nsid w:val="753710F3"/>
    <w:multiLevelType w:val="multilevel"/>
    <w:tmpl w:val="9A2615F0"/>
    <w:name w:val="WW8Num102"/>
    <w:lvl w:ilvl="0">
      <w:start w:val="1"/>
      <w:numFmt w:val="decimal"/>
      <w:lvlText w:val="%1."/>
      <w:lvlJc w:val="left"/>
      <w:pPr>
        <w:tabs>
          <w:tab w:val="num" w:pos="1800"/>
        </w:tabs>
        <w:ind w:left="1800" w:hanging="363"/>
      </w:pPr>
      <w:rPr>
        <w:rFonts w:ascii="Calibri" w:hAnsi="Calibri" w:cs="Segoe UI" w:hint="default"/>
        <w:b w:val="0"/>
        <w:bCs w:val="0"/>
        <w:sz w:val="20"/>
        <w:szCs w:val="20"/>
      </w:rPr>
    </w:lvl>
    <w:lvl w:ilvl="1">
      <w:start w:val="1"/>
      <w:numFmt w:val="lowerLetter"/>
      <w:lvlText w:val="%2."/>
      <w:lvlJc w:val="left"/>
      <w:pPr>
        <w:tabs>
          <w:tab w:val="num" w:pos="1440"/>
        </w:tabs>
        <w:ind w:left="1440" w:hanging="360"/>
      </w:pPr>
      <w:rPr>
        <w:rFonts w:hint="default"/>
      </w:rPr>
    </w:lvl>
    <w:lvl w:ilvl="2">
      <w:start w:val="1"/>
      <w:numFmt w:val="lowerRoman"/>
      <w:lvlText w:val="%2.%3."/>
      <w:lvlJc w:val="right"/>
      <w:pPr>
        <w:tabs>
          <w:tab w:val="num" w:pos="2160"/>
        </w:tabs>
        <w:ind w:left="2160" w:hanging="180"/>
      </w:pPr>
      <w:rPr>
        <w:rFonts w:hint="default"/>
      </w:rPr>
    </w:lvl>
    <w:lvl w:ilvl="3">
      <w:start w:val="1"/>
      <w:numFmt w:val="decimal"/>
      <w:lvlText w:val="%2.%3.%4."/>
      <w:lvlJc w:val="left"/>
      <w:pPr>
        <w:tabs>
          <w:tab w:val="num" w:pos="2880"/>
        </w:tabs>
        <w:ind w:left="2880" w:hanging="360"/>
      </w:pPr>
      <w:rPr>
        <w:rFonts w:hint="default"/>
      </w:rPr>
    </w:lvl>
    <w:lvl w:ilvl="4">
      <w:start w:val="1"/>
      <w:numFmt w:val="lowerLetter"/>
      <w:lvlText w:val="%2.%3.%4.%5."/>
      <w:lvlJc w:val="left"/>
      <w:pPr>
        <w:tabs>
          <w:tab w:val="num" w:pos="3600"/>
        </w:tabs>
        <w:ind w:left="3600" w:hanging="360"/>
      </w:pPr>
      <w:rPr>
        <w:rFonts w:hint="default"/>
      </w:rPr>
    </w:lvl>
    <w:lvl w:ilvl="5">
      <w:start w:val="1"/>
      <w:numFmt w:val="lowerRoman"/>
      <w:lvlText w:val="%2.%3.%4.%5.%6."/>
      <w:lvlJc w:val="right"/>
      <w:pPr>
        <w:tabs>
          <w:tab w:val="num" w:pos="4320"/>
        </w:tabs>
        <w:ind w:left="4320" w:hanging="180"/>
      </w:pPr>
      <w:rPr>
        <w:rFonts w:hint="default"/>
      </w:rPr>
    </w:lvl>
    <w:lvl w:ilvl="6">
      <w:start w:val="1"/>
      <w:numFmt w:val="decimal"/>
      <w:lvlText w:val="%2.%3.%4.%5.%6.%7."/>
      <w:lvlJc w:val="left"/>
      <w:pPr>
        <w:tabs>
          <w:tab w:val="num" w:pos="5040"/>
        </w:tabs>
        <w:ind w:left="5040" w:hanging="360"/>
      </w:pPr>
      <w:rPr>
        <w:rFonts w:hint="default"/>
      </w:rPr>
    </w:lvl>
    <w:lvl w:ilvl="7">
      <w:start w:val="1"/>
      <w:numFmt w:val="lowerLetter"/>
      <w:lvlText w:val="%2.%3.%4.%5.%6.%7.%8."/>
      <w:lvlJc w:val="left"/>
      <w:pPr>
        <w:tabs>
          <w:tab w:val="num" w:pos="5760"/>
        </w:tabs>
        <w:ind w:left="5760" w:hanging="360"/>
      </w:pPr>
      <w:rPr>
        <w:rFonts w:hint="default"/>
      </w:rPr>
    </w:lvl>
    <w:lvl w:ilvl="8">
      <w:start w:val="1"/>
      <w:numFmt w:val="lowerRoman"/>
      <w:lvlText w:val="%2.%3.%4.%5.%6.%7.%8.%9."/>
      <w:lvlJc w:val="right"/>
      <w:pPr>
        <w:tabs>
          <w:tab w:val="num" w:pos="6480"/>
        </w:tabs>
        <w:ind w:left="6480" w:hanging="180"/>
      </w:pPr>
      <w:rPr>
        <w:rFonts w:hint="default"/>
      </w:rPr>
    </w:lvl>
  </w:abstractNum>
  <w:abstractNum w:abstractNumId="52" w15:restartNumberingAfterBreak="0">
    <w:nsid w:val="777E7DF9"/>
    <w:multiLevelType w:val="hybridMultilevel"/>
    <w:tmpl w:val="2C60C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E846A19"/>
    <w:multiLevelType w:val="hybridMultilevel"/>
    <w:tmpl w:val="B3C2A9CE"/>
    <w:lvl w:ilvl="0" w:tplc="04150015">
      <w:start w:val="1"/>
      <w:numFmt w:val="upperLetter"/>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144050338">
    <w:abstractNumId w:val="0"/>
  </w:num>
  <w:num w:numId="2" w16cid:durableId="1887640110">
    <w:abstractNumId w:val="2"/>
  </w:num>
  <w:num w:numId="3" w16cid:durableId="219563429">
    <w:abstractNumId w:val="3"/>
  </w:num>
  <w:num w:numId="4" w16cid:durableId="422066269">
    <w:abstractNumId w:val="4"/>
  </w:num>
  <w:num w:numId="5" w16cid:durableId="1883902999">
    <w:abstractNumId w:val="6"/>
  </w:num>
  <w:num w:numId="6" w16cid:durableId="1043403691">
    <w:abstractNumId w:val="8"/>
  </w:num>
  <w:num w:numId="7" w16cid:durableId="1675524468">
    <w:abstractNumId w:val="11"/>
  </w:num>
  <w:num w:numId="8" w16cid:durableId="494415224">
    <w:abstractNumId w:val="24"/>
  </w:num>
  <w:num w:numId="9" w16cid:durableId="169029114">
    <w:abstractNumId w:val="27"/>
  </w:num>
  <w:num w:numId="10" w16cid:durableId="516620722">
    <w:abstractNumId w:val="35"/>
  </w:num>
  <w:num w:numId="11" w16cid:durableId="652416607">
    <w:abstractNumId w:val="48"/>
  </w:num>
  <w:num w:numId="12" w16cid:durableId="1504079464">
    <w:abstractNumId w:val="25"/>
  </w:num>
  <w:num w:numId="13" w16cid:durableId="1428573538">
    <w:abstractNumId w:val="36"/>
  </w:num>
  <w:num w:numId="14" w16cid:durableId="112329590">
    <w:abstractNumId w:val="45"/>
  </w:num>
  <w:num w:numId="15" w16cid:durableId="1845166860">
    <w:abstractNumId w:val="34"/>
  </w:num>
  <w:num w:numId="16" w16cid:durableId="599489314">
    <w:abstractNumId w:val="43"/>
  </w:num>
  <w:num w:numId="17" w16cid:durableId="708260274">
    <w:abstractNumId w:val="50"/>
  </w:num>
  <w:num w:numId="18" w16cid:durableId="1164971887">
    <w:abstractNumId w:val="23"/>
  </w:num>
  <w:num w:numId="19" w16cid:durableId="938489421">
    <w:abstractNumId w:val="28"/>
  </w:num>
  <w:num w:numId="20" w16cid:durableId="1840996720">
    <w:abstractNumId w:val="51"/>
  </w:num>
  <w:num w:numId="21" w16cid:durableId="1293169305">
    <w:abstractNumId w:val="33"/>
  </w:num>
  <w:num w:numId="22" w16cid:durableId="1288707498">
    <w:abstractNumId w:val="49"/>
  </w:num>
  <w:num w:numId="23" w16cid:durableId="716007452">
    <w:abstractNumId w:val="13"/>
  </w:num>
  <w:num w:numId="24" w16cid:durableId="1369572724">
    <w:abstractNumId w:val="29"/>
  </w:num>
  <w:num w:numId="25" w16cid:durableId="1402557654">
    <w:abstractNumId w:val="12"/>
  </w:num>
  <w:num w:numId="26" w16cid:durableId="1726878637">
    <w:abstractNumId w:val="47"/>
  </w:num>
  <w:num w:numId="27" w16cid:durableId="1148935041">
    <w:abstractNumId w:val="18"/>
  </w:num>
  <w:num w:numId="28" w16cid:durableId="447894452">
    <w:abstractNumId w:val="14"/>
  </w:num>
  <w:num w:numId="29" w16cid:durableId="1907758208">
    <w:abstractNumId w:val="14"/>
    <w:lvlOverride w:ilvl="0">
      <w:lvl w:ilvl="0">
        <w:start w:val="1"/>
        <w:numFmt w:val="decimal"/>
        <w:lvlText w:val="%1)"/>
        <w:legacy w:legacy="1" w:legacySpace="0" w:legacyIndent="341"/>
        <w:lvlJc w:val="left"/>
        <w:rPr>
          <w:rFonts w:ascii="Times New Roman" w:hAnsi="Times New Roman" w:hint="default"/>
        </w:rPr>
      </w:lvl>
    </w:lvlOverride>
  </w:num>
  <w:num w:numId="30" w16cid:durableId="1069420982">
    <w:abstractNumId w:val="22"/>
  </w:num>
  <w:num w:numId="31" w16cid:durableId="1365714952">
    <w:abstractNumId w:val="30"/>
  </w:num>
  <w:num w:numId="32" w16cid:durableId="1966538927">
    <w:abstractNumId w:val="15"/>
  </w:num>
  <w:num w:numId="33" w16cid:durableId="2037075216">
    <w:abstractNumId w:val="32"/>
    <w:lvlOverride w:ilvl="0">
      <w:lvl w:ilvl="0">
        <w:start w:val="1"/>
        <w:numFmt w:val="decimal"/>
        <w:pStyle w:val="Paragraf"/>
        <w:lvlText w:val="§ %1."/>
        <w:lvlJc w:val="left"/>
        <w:pPr>
          <w:tabs>
            <w:tab w:val="num" w:pos="709"/>
          </w:tabs>
          <w:ind w:left="709" w:hanging="709"/>
        </w:pPr>
        <w:rPr>
          <w:rFonts w:ascii="Verdana" w:hAnsi="Verdana" w:hint="default"/>
          <w:b/>
          <w:sz w:val="20"/>
        </w:rPr>
      </w:lvl>
    </w:lvlOverride>
    <w:lvlOverride w:ilvl="1">
      <w:lvl w:ilvl="1">
        <w:start w:val="1"/>
        <w:numFmt w:val="decimal"/>
        <w:pStyle w:val="Ustp"/>
        <w:lvlText w:val="%1.%2."/>
        <w:lvlJc w:val="left"/>
        <w:pPr>
          <w:tabs>
            <w:tab w:val="num" w:pos="709"/>
          </w:tabs>
          <w:ind w:left="709" w:hanging="709"/>
        </w:pPr>
        <w:rPr>
          <w:rFonts w:asciiTheme="minorHAnsi" w:hAnsiTheme="minorHAnsi" w:hint="default"/>
        </w:rPr>
      </w:lvl>
    </w:lvlOverride>
    <w:lvlOverride w:ilvl="2">
      <w:lvl w:ilvl="2">
        <w:start w:val="1"/>
        <w:numFmt w:val="lowerLetter"/>
        <w:lvlText w:val="(%3)"/>
        <w:lvlJc w:val="left"/>
        <w:pPr>
          <w:tabs>
            <w:tab w:val="num" w:pos="1418"/>
          </w:tabs>
          <w:ind w:left="1418" w:hanging="709"/>
        </w:pPr>
        <w:rPr>
          <w:rFonts w:asciiTheme="minorHAnsi" w:hAnsiTheme="minorHAnsi" w:hint="default"/>
        </w:rPr>
      </w:lvl>
    </w:lvlOverride>
    <w:lvlOverride w:ilvl="3">
      <w:lvl w:ilvl="3">
        <w:start w:val="1"/>
        <w:numFmt w:val="lowerRoman"/>
        <w:lvlText w:val="(%4)"/>
        <w:lvlJc w:val="left"/>
        <w:pPr>
          <w:tabs>
            <w:tab w:val="num" w:pos="2126"/>
          </w:tabs>
          <w:ind w:left="2126" w:hanging="708"/>
        </w:pPr>
        <w:rPr>
          <w:rFonts w:asciiTheme="minorHAnsi" w:hAnsiTheme="minorHAnsi" w:hint="default"/>
        </w:rPr>
      </w:lvl>
    </w:lvlOverride>
    <w:lvlOverride w:ilvl="4">
      <w:lvl w:ilvl="4">
        <w:start w:val="1"/>
        <w:numFmt w:val="bullet"/>
        <w:lvlText w:val=""/>
        <w:lvlJc w:val="left"/>
        <w:pPr>
          <w:tabs>
            <w:tab w:val="num" w:pos="2835"/>
          </w:tabs>
          <w:ind w:left="2835" w:hanging="709"/>
        </w:pPr>
        <w:rPr>
          <w:rFonts w:ascii="Symbol" w:hAnsi="Symbol" w:hint="default"/>
          <w:color w:val="auto"/>
        </w:rPr>
      </w:lvl>
    </w:lvlOverride>
    <w:lvlOverride w:ilvl="5">
      <w:lvl w:ilvl="5">
        <w:start w:val="1"/>
        <w:numFmt w:val="bullet"/>
        <w:lvlText w:val=""/>
        <w:lvlJc w:val="left"/>
        <w:pPr>
          <w:tabs>
            <w:tab w:val="num" w:pos="3544"/>
          </w:tabs>
          <w:ind w:left="3544" w:hanging="709"/>
        </w:pPr>
        <w:rPr>
          <w:rFonts w:ascii="Symbol" w:hAnsi="Symbol" w:hint="default"/>
          <w:color w:val="auto"/>
        </w:rPr>
      </w:lvl>
    </w:lvlOverride>
    <w:lvlOverride w:ilvl="6">
      <w:lvl w:ilvl="6">
        <w:start w:val="1"/>
        <w:numFmt w:val="decimal"/>
        <w:lvlText w:val="%7."/>
        <w:lvlJc w:val="left"/>
        <w:pPr>
          <w:tabs>
            <w:tab w:val="num" w:pos="4253"/>
          </w:tabs>
          <w:ind w:left="4253" w:hanging="709"/>
        </w:pPr>
        <w:rPr>
          <w:rFonts w:asciiTheme="minorHAnsi" w:hAnsiTheme="minorHAnsi" w:hint="default"/>
        </w:rPr>
      </w:lvl>
    </w:lvlOverride>
    <w:lvlOverride w:ilvl="7">
      <w:lvl w:ilvl="7">
        <w:start w:val="1"/>
        <w:numFmt w:val="lowerLetter"/>
        <w:lvlText w:val="%8."/>
        <w:lvlJc w:val="left"/>
        <w:pPr>
          <w:tabs>
            <w:tab w:val="num" w:pos="4678"/>
          </w:tabs>
          <w:ind w:left="4678" w:hanging="425"/>
        </w:pPr>
        <w:rPr>
          <w:rFonts w:asciiTheme="minorHAnsi" w:hAnsiTheme="minorHAnsi" w:hint="default"/>
        </w:rPr>
      </w:lvl>
    </w:lvlOverride>
    <w:lvlOverride w:ilvl="8">
      <w:lvl w:ilvl="8">
        <w:start w:val="1"/>
        <w:numFmt w:val="lowerRoman"/>
        <w:lvlText w:val="%9."/>
        <w:lvlJc w:val="left"/>
        <w:pPr>
          <w:tabs>
            <w:tab w:val="num" w:pos="5103"/>
          </w:tabs>
          <w:ind w:left="5103" w:hanging="142"/>
        </w:pPr>
        <w:rPr>
          <w:rFonts w:asciiTheme="minorHAnsi" w:hAnsiTheme="minorHAnsi" w:hint="default"/>
        </w:rPr>
      </w:lvl>
    </w:lvlOverride>
  </w:num>
  <w:num w:numId="34" w16cid:durableId="615912113">
    <w:abstractNumId w:val="21"/>
  </w:num>
  <w:num w:numId="35" w16cid:durableId="947351941">
    <w:abstractNumId w:val="44"/>
  </w:num>
  <w:num w:numId="36" w16cid:durableId="1560090233">
    <w:abstractNumId w:val="53"/>
  </w:num>
  <w:num w:numId="37" w16cid:durableId="1412196067">
    <w:abstractNumId w:val="40"/>
  </w:num>
  <w:num w:numId="38" w16cid:durableId="1872453594">
    <w:abstractNumId w:val="31"/>
  </w:num>
  <w:num w:numId="39" w16cid:durableId="1792824007">
    <w:abstractNumId w:val="46"/>
  </w:num>
  <w:num w:numId="40" w16cid:durableId="1663698512">
    <w:abstractNumId w:val="26"/>
  </w:num>
  <w:num w:numId="41" w16cid:durableId="1531843678">
    <w:abstractNumId w:val="37"/>
  </w:num>
  <w:num w:numId="42" w16cid:durableId="2114012785">
    <w:abstractNumId w:val="42"/>
  </w:num>
  <w:num w:numId="43" w16cid:durableId="560940423">
    <w:abstractNumId w:val="17"/>
  </w:num>
  <w:num w:numId="44" w16cid:durableId="854420383">
    <w:abstractNumId w:val="52"/>
  </w:num>
  <w:num w:numId="45" w16cid:durableId="1012804650">
    <w:abstractNumId w:val="16"/>
  </w:num>
  <w:num w:numId="46" w16cid:durableId="256183044">
    <w:abstractNumId w:val="38"/>
  </w:num>
  <w:num w:numId="47" w16cid:durableId="262225889">
    <w:abstractNumId w:val="39"/>
  </w:num>
  <w:num w:numId="48" w16cid:durableId="879055826">
    <w:abstractNumId w:val="41"/>
  </w:num>
  <w:num w:numId="49" w16cid:durableId="1827477505">
    <w:abstractNumId w:val="1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F0F"/>
    <w:rsid w:val="0002615A"/>
    <w:rsid w:val="00030191"/>
    <w:rsid w:val="00054ED9"/>
    <w:rsid w:val="000A27BA"/>
    <w:rsid w:val="000C5B44"/>
    <w:rsid w:val="0012037A"/>
    <w:rsid w:val="001847B5"/>
    <w:rsid w:val="001A7816"/>
    <w:rsid w:val="001C4C47"/>
    <w:rsid w:val="001E3EB9"/>
    <w:rsid w:val="00221F0C"/>
    <w:rsid w:val="002668F2"/>
    <w:rsid w:val="002D2344"/>
    <w:rsid w:val="002F05D7"/>
    <w:rsid w:val="002F33BE"/>
    <w:rsid w:val="00314768"/>
    <w:rsid w:val="00360CD6"/>
    <w:rsid w:val="0038177F"/>
    <w:rsid w:val="00386E66"/>
    <w:rsid w:val="003B4A9A"/>
    <w:rsid w:val="00406C65"/>
    <w:rsid w:val="004140F9"/>
    <w:rsid w:val="0041543A"/>
    <w:rsid w:val="00450FA0"/>
    <w:rsid w:val="004574FF"/>
    <w:rsid w:val="00465F8E"/>
    <w:rsid w:val="004E5C06"/>
    <w:rsid w:val="004F7523"/>
    <w:rsid w:val="00567F16"/>
    <w:rsid w:val="005740A3"/>
    <w:rsid w:val="0057642F"/>
    <w:rsid w:val="006643CC"/>
    <w:rsid w:val="00665671"/>
    <w:rsid w:val="00721B63"/>
    <w:rsid w:val="007570EB"/>
    <w:rsid w:val="00764C9B"/>
    <w:rsid w:val="00793BD7"/>
    <w:rsid w:val="0085620C"/>
    <w:rsid w:val="008C2DB4"/>
    <w:rsid w:val="008E3213"/>
    <w:rsid w:val="008F019A"/>
    <w:rsid w:val="009007DA"/>
    <w:rsid w:val="00915279"/>
    <w:rsid w:val="009155E3"/>
    <w:rsid w:val="009371E3"/>
    <w:rsid w:val="00944EB5"/>
    <w:rsid w:val="00985420"/>
    <w:rsid w:val="00987E34"/>
    <w:rsid w:val="00996D37"/>
    <w:rsid w:val="009A222C"/>
    <w:rsid w:val="009F4349"/>
    <w:rsid w:val="00A16E9B"/>
    <w:rsid w:val="00A546B8"/>
    <w:rsid w:val="00A85D1E"/>
    <w:rsid w:val="00A91F57"/>
    <w:rsid w:val="00AB2649"/>
    <w:rsid w:val="00AB7945"/>
    <w:rsid w:val="00AF46F6"/>
    <w:rsid w:val="00B250DA"/>
    <w:rsid w:val="00B4257D"/>
    <w:rsid w:val="00B743C4"/>
    <w:rsid w:val="00B80F18"/>
    <w:rsid w:val="00BA775D"/>
    <w:rsid w:val="00BB6D2D"/>
    <w:rsid w:val="00BC33BE"/>
    <w:rsid w:val="00C04867"/>
    <w:rsid w:val="00C11620"/>
    <w:rsid w:val="00C21E4B"/>
    <w:rsid w:val="00C3201A"/>
    <w:rsid w:val="00C72C47"/>
    <w:rsid w:val="00CB1A52"/>
    <w:rsid w:val="00CD0602"/>
    <w:rsid w:val="00CE4D04"/>
    <w:rsid w:val="00D0291E"/>
    <w:rsid w:val="00D234F0"/>
    <w:rsid w:val="00DD0EAC"/>
    <w:rsid w:val="00DE5F0F"/>
    <w:rsid w:val="00E13F8F"/>
    <w:rsid w:val="00E33C7D"/>
    <w:rsid w:val="00E60A8A"/>
    <w:rsid w:val="00E70F42"/>
    <w:rsid w:val="00E725C6"/>
    <w:rsid w:val="00EC0B0F"/>
    <w:rsid w:val="00EC19BC"/>
    <w:rsid w:val="00EF7576"/>
    <w:rsid w:val="00FA2E8F"/>
    <w:rsid w:val="00FD5245"/>
    <w:rsid w:val="00FE4C44"/>
    <w:rsid w:val="00FF78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309EAD"/>
  <w15:chartTrackingRefBased/>
  <w15:docId w15:val="{99D0751E-DFD0-40A6-B1F7-F94DEAE9A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E33C7D"/>
    <w:pPr>
      <w:keepNext/>
      <w:numPr>
        <w:numId w:val="1"/>
      </w:numPr>
      <w:suppressAutoHyphens/>
      <w:spacing w:after="0" w:line="240" w:lineRule="auto"/>
      <w:jc w:val="both"/>
      <w:outlineLvl w:val="0"/>
    </w:pPr>
    <w:rPr>
      <w:rFonts w:ascii="Times New Roman" w:eastAsia="Times New Roman" w:hAnsi="Times New Roman" w:cs="Times New Roman"/>
      <w:b/>
      <w:sz w:val="24"/>
      <w:szCs w:val="24"/>
      <w:lang w:eastAsia="ar-SA"/>
    </w:rPr>
  </w:style>
  <w:style w:type="paragraph" w:styleId="Nagwek2">
    <w:name w:val="heading 2"/>
    <w:basedOn w:val="Normalny"/>
    <w:next w:val="Normalny"/>
    <w:link w:val="Nagwek2Znak"/>
    <w:qFormat/>
    <w:rsid w:val="00E33C7D"/>
    <w:pPr>
      <w:keepNext/>
      <w:numPr>
        <w:ilvl w:val="1"/>
        <w:numId w:val="1"/>
      </w:numPr>
      <w:suppressAutoHyphens/>
      <w:spacing w:after="0" w:line="240" w:lineRule="auto"/>
      <w:jc w:val="both"/>
      <w:outlineLvl w:val="1"/>
    </w:pPr>
    <w:rPr>
      <w:rFonts w:ascii="Cambria" w:eastAsia="Times New Roman" w:hAnsi="Cambria" w:cs="Cambria"/>
      <w:b/>
      <w:szCs w:val="24"/>
      <w:lang w:eastAsia="ar-SA"/>
    </w:rPr>
  </w:style>
  <w:style w:type="paragraph" w:styleId="Nagwek7">
    <w:name w:val="heading 7"/>
    <w:basedOn w:val="Normalny"/>
    <w:next w:val="Normalny"/>
    <w:link w:val="Nagwek7Znak"/>
    <w:qFormat/>
    <w:rsid w:val="00E33C7D"/>
    <w:pPr>
      <w:keepNext/>
      <w:numPr>
        <w:ilvl w:val="6"/>
        <w:numId w:val="1"/>
      </w:numPr>
      <w:suppressAutoHyphens/>
      <w:spacing w:after="0" w:line="240" w:lineRule="auto"/>
      <w:outlineLvl w:val="6"/>
    </w:pPr>
    <w:rPr>
      <w:rFonts w:ascii="Times New Roman" w:eastAsia="Times New Roman" w:hAnsi="Times New Roman" w:cs="Times New Roman"/>
      <w:b/>
      <w:i/>
      <w:sz w:val="24"/>
      <w:szCs w:val="24"/>
      <w:u w:val="single"/>
      <w:lang w:eastAsia="ar-SA"/>
    </w:rPr>
  </w:style>
  <w:style w:type="paragraph" w:styleId="Nagwek9">
    <w:name w:val="heading 9"/>
    <w:basedOn w:val="Normalny"/>
    <w:next w:val="Normalny"/>
    <w:link w:val="Nagwek9Znak"/>
    <w:qFormat/>
    <w:rsid w:val="00E33C7D"/>
    <w:pPr>
      <w:keepNext/>
      <w:numPr>
        <w:ilvl w:val="8"/>
        <w:numId w:val="1"/>
      </w:numPr>
      <w:suppressAutoHyphens/>
      <w:spacing w:after="0" w:line="240" w:lineRule="auto"/>
      <w:outlineLvl w:val="8"/>
    </w:pPr>
    <w:rPr>
      <w:rFonts w:ascii="Times New Roman" w:eastAsia="Times New Roman" w:hAnsi="Times New Roman" w:cs="Times New Roman"/>
      <w:b/>
      <w:bCs/>
      <w:sz w:val="20"/>
      <w:szCs w:val="20"/>
      <w:lang w:eastAsia="ar-SA"/>
    </w:rPr>
  </w:style>
  <w:style w:type="character" w:default="1" w:styleId="Domylnaczcionkaakapitu">
    <w:name w:val="Default Paragraph Font"/>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nhideWhenUsed/>
    <w:rsid w:val="00B4257D"/>
    <w:rPr>
      <w:color w:val="0563C1" w:themeColor="hyperlink"/>
      <w:u w:val="single"/>
    </w:rPr>
  </w:style>
  <w:style w:type="character" w:styleId="Nierozpoznanawzmianka">
    <w:name w:val="Unresolved Mention"/>
    <w:basedOn w:val="Domylnaczcionkaakapitu"/>
    <w:uiPriority w:val="99"/>
    <w:semiHidden/>
    <w:unhideWhenUsed/>
    <w:rsid w:val="00B4257D"/>
    <w:rPr>
      <w:color w:val="605E5C"/>
      <w:shd w:val="clear" w:color="auto" w:fill="E1DFDD"/>
    </w:rPr>
  </w:style>
  <w:style w:type="paragraph" w:styleId="Nagwek">
    <w:name w:val="header"/>
    <w:basedOn w:val="Normalny"/>
    <w:link w:val="NagwekZnak"/>
    <w:unhideWhenUsed/>
    <w:rsid w:val="0098542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85420"/>
  </w:style>
  <w:style w:type="paragraph" w:styleId="Stopka">
    <w:name w:val="footer"/>
    <w:basedOn w:val="Normalny"/>
    <w:link w:val="StopkaZnak"/>
    <w:uiPriority w:val="99"/>
    <w:unhideWhenUsed/>
    <w:rsid w:val="0098542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85420"/>
  </w:style>
  <w:style w:type="table" w:styleId="Tabela-Siatka">
    <w:name w:val="Table Grid"/>
    <w:basedOn w:val="Standardowy"/>
    <w:uiPriority w:val="39"/>
    <w:rsid w:val="00C048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1Znak">
    <w:name w:val="Nagłówek 1 Znak"/>
    <w:basedOn w:val="Domylnaczcionkaakapitu"/>
    <w:link w:val="Nagwek1"/>
    <w:rsid w:val="00E33C7D"/>
    <w:rPr>
      <w:rFonts w:ascii="Times New Roman" w:eastAsia="Times New Roman" w:hAnsi="Times New Roman" w:cs="Times New Roman"/>
      <w:b/>
      <w:sz w:val="24"/>
      <w:szCs w:val="24"/>
      <w:lang w:eastAsia="ar-SA"/>
    </w:rPr>
  </w:style>
  <w:style w:type="character" w:customStyle="1" w:styleId="Nagwek2Znak">
    <w:name w:val="Nagłówek 2 Znak"/>
    <w:basedOn w:val="Domylnaczcionkaakapitu"/>
    <w:link w:val="Nagwek2"/>
    <w:rsid w:val="00E33C7D"/>
    <w:rPr>
      <w:rFonts w:ascii="Cambria" w:eastAsia="Times New Roman" w:hAnsi="Cambria" w:cs="Cambria"/>
      <w:b/>
      <w:szCs w:val="24"/>
      <w:lang w:eastAsia="ar-SA"/>
    </w:rPr>
  </w:style>
  <w:style w:type="character" w:customStyle="1" w:styleId="Nagwek7Znak">
    <w:name w:val="Nagłówek 7 Znak"/>
    <w:basedOn w:val="Domylnaczcionkaakapitu"/>
    <w:link w:val="Nagwek7"/>
    <w:rsid w:val="00E33C7D"/>
    <w:rPr>
      <w:rFonts w:ascii="Times New Roman" w:eastAsia="Times New Roman" w:hAnsi="Times New Roman" w:cs="Times New Roman"/>
      <w:b/>
      <w:i/>
      <w:sz w:val="24"/>
      <w:szCs w:val="24"/>
      <w:u w:val="single"/>
      <w:lang w:eastAsia="ar-SA"/>
    </w:rPr>
  </w:style>
  <w:style w:type="character" w:customStyle="1" w:styleId="Nagwek9Znak">
    <w:name w:val="Nagłówek 9 Znak"/>
    <w:basedOn w:val="Domylnaczcionkaakapitu"/>
    <w:link w:val="Nagwek9"/>
    <w:rsid w:val="00E33C7D"/>
    <w:rPr>
      <w:rFonts w:ascii="Times New Roman" w:eastAsia="Times New Roman" w:hAnsi="Times New Roman" w:cs="Times New Roman"/>
      <w:b/>
      <w:bCs/>
      <w:sz w:val="20"/>
      <w:szCs w:val="20"/>
      <w:lang w:eastAsia="ar-SA"/>
    </w:rPr>
  </w:style>
  <w:style w:type="numbering" w:customStyle="1" w:styleId="Bezlisty1">
    <w:name w:val="Bez listy1"/>
    <w:next w:val="Bezlisty"/>
    <w:semiHidden/>
    <w:rsid w:val="00E33C7D"/>
  </w:style>
  <w:style w:type="character" w:customStyle="1" w:styleId="WW8Num2z1">
    <w:name w:val="WW8Num2z1"/>
    <w:rsid w:val="00E33C7D"/>
    <w:rPr>
      <w:rFonts w:ascii="Times New Roman" w:hAnsi="Times New Roman" w:cs="Times New Roman"/>
      <w:b w:val="0"/>
      <w:sz w:val="24"/>
    </w:rPr>
  </w:style>
  <w:style w:type="character" w:customStyle="1" w:styleId="WW8Num3z0">
    <w:name w:val="WW8Num3z0"/>
    <w:rsid w:val="00E33C7D"/>
    <w:rPr>
      <w:rFonts w:ascii="Times New Roman" w:eastAsia="Times New Roman" w:hAnsi="Times New Roman" w:cs="Times New Roman"/>
    </w:rPr>
  </w:style>
  <w:style w:type="character" w:customStyle="1" w:styleId="Absatz-Standardschriftart">
    <w:name w:val="Absatz-Standardschriftart"/>
    <w:rsid w:val="00E33C7D"/>
  </w:style>
  <w:style w:type="character" w:customStyle="1" w:styleId="WW8Num5z0">
    <w:name w:val="WW8Num5z0"/>
    <w:rsid w:val="00E33C7D"/>
    <w:rPr>
      <w:rFonts w:ascii="Times New Roman" w:eastAsia="Times New Roman" w:hAnsi="Times New Roman" w:cs="Times New Roman"/>
    </w:rPr>
  </w:style>
  <w:style w:type="character" w:customStyle="1" w:styleId="WW8Num5z3">
    <w:name w:val="WW8Num5z3"/>
    <w:rsid w:val="00E33C7D"/>
    <w:rPr>
      <w:b w:val="0"/>
    </w:rPr>
  </w:style>
  <w:style w:type="character" w:customStyle="1" w:styleId="WW-Absatz-Standardschriftart">
    <w:name w:val="WW-Absatz-Standardschriftart"/>
    <w:rsid w:val="00E33C7D"/>
  </w:style>
  <w:style w:type="character" w:customStyle="1" w:styleId="WW-Absatz-Standardschriftart1">
    <w:name w:val="WW-Absatz-Standardschriftart1"/>
    <w:rsid w:val="00E33C7D"/>
  </w:style>
  <w:style w:type="character" w:customStyle="1" w:styleId="WW-Absatz-Standardschriftart11">
    <w:name w:val="WW-Absatz-Standardschriftart11"/>
    <w:rsid w:val="00E33C7D"/>
  </w:style>
  <w:style w:type="character" w:customStyle="1" w:styleId="WW-Absatz-Standardschriftart111">
    <w:name w:val="WW-Absatz-Standardschriftart111"/>
    <w:rsid w:val="00E33C7D"/>
  </w:style>
  <w:style w:type="character" w:customStyle="1" w:styleId="WW-Absatz-Standardschriftart1111">
    <w:name w:val="WW-Absatz-Standardschriftart1111"/>
    <w:rsid w:val="00E33C7D"/>
  </w:style>
  <w:style w:type="character" w:customStyle="1" w:styleId="WW-Absatz-Standardschriftart11111">
    <w:name w:val="WW-Absatz-Standardschriftart11111"/>
    <w:rsid w:val="00E33C7D"/>
  </w:style>
  <w:style w:type="character" w:customStyle="1" w:styleId="WW-Absatz-Standardschriftart111111">
    <w:name w:val="WW-Absatz-Standardschriftart111111"/>
    <w:rsid w:val="00E33C7D"/>
  </w:style>
  <w:style w:type="character" w:styleId="UyteHipercze">
    <w:name w:val="FollowedHyperlink"/>
    <w:rsid w:val="00E33C7D"/>
    <w:rPr>
      <w:color w:val="800080"/>
      <w:u w:val="single"/>
    </w:rPr>
  </w:style>
  <w:style w:type="character" w:styleId="Pogrubienie">
    <w:name w:val="Strong"/>
    <w:qFormat/>
    <w:rsid w:val="00E33C7D"/>
    <w:rPr>
      <w:b/>
      <w:bCs/>
    </w:rPr>
  </w:style>
  <w:style w:type="character" w:customStyle="1" w:styleId="Znakinumeracji">
    <w:name w:val="Znaki numeracji"/>
    <w:rsid w:val="00E33C7D"/>
  </w:style>
  <w:style w:type="character" w:customStyle="1" w:styleId="WW8Num6z1">
    <w:name w:val="WW8Num6z1"/>
    <w:rsid w:val="00E33C7D"/>
    <w:rPr>
      <w:rFonts w:ascii="Times New Roman" w:hAnsi="Times New Roman" w:cs="Times New Roman"/>
      <w:b w:val="0"/>
      <w:sz w:val="24"/>
    </w:rPr>
  </w:style>
  <w:style w:type="character" w:customStyle="1" w:styleId="Domylnaczcionkaakapitu1">
    <w:name w:val="Domyślna czcionka akapitu1"/>
    <w:rsid w:val="00E33C7D"/>
  </w:style>
  <w:style w:type="character" w:customStyle="1" w:styleId="text2">
    <w:name w:val="text2"/>
    <w:basedOn w:val="Domylnaczcionkaakapitu1"/>
    <w:rsid w:val="00E33C7D"/>
  </w:style>
  <w:style w:type="character" w:customStyle="1" w:styleId="WW8Num4z0">
    <w:name w:val="WW8Num4z0"/>
    <w:rsid w:val="00E33C7D"/>
    <w:rPr>
      <w:rFonts w:ascii="Times New Roman" w:eastAsia="Times New Roman" w:hAnsi="Times New Roman" w:cs="Times New Roman"/>
    </w:rPr>
  </w:style>
  <w:style w:type="character" w:customStyle="1" w:styleId="WW8Num4z3">
    <w:name w:val="WW8Num4z3"/>
    <w:rsid w:val="00E33C7D"/>
    <w:rPr>
      <w:b w:val="0"/>
    </w:rPr>
  </w:style>
  <w:style w:type="character" w:customStyle="1" w:styleId="Symbolewypunktowania">
    <w:name w:val="Symbole wypunktowania"/>
    <w:rsid w:val="00E33C7D"/>
    <w:rPr>
      <w:rFonts w:ascii="StarSymbol" w:eastAsia="StarSymbol" w:hAnsi="StarSymbol" w:cs="StarSymbol"/>
      <w:sz w:val="18"/>
      <w:szCs w:val="18"/>
    </w:rPr>
  </w:style>
  <w:style w:type="paragraph" w:styleId="Tekstpodstawowy">
    <w:name w:val="Body Text"/>
    <w:basedOn w:val="Normalny"/>
    <w:link w:val="TekstpodstawowyZnak"/>
    <w:rsid w:val="00E33C7D"/>
    <w:pPr>
      <w:suppressAutoHyphens/>
      <w:spacing w:after="0" w:line="240" w:lineRule="auto"/>
      <w:jc w:val="both"/>
    </w:pPr>
    <w:rPr>
      <w:rFonts w:ascii="Times New Roman" w:eastAsia="Times New Roman" w:hAnsi="Times New Roman" w:cs="Times New Roman"/>
      <w:sz w:val="28"/>
      <w:szCs w:val="20"/>
      <w:lang w:eastAsia="ar-SA"/>
    </w:rPr>
  </w:style>
  <w:style w:type="character" w:customStyle="1" w:styleId="TekstpodstawowyZnak">
    <w:name w:val="Tekst podstawowy Znak"/>
    <w:basedOn w:val="Domylnaczcionkaakapitu"/>
    <w:link w:val="Tekstpodstawowy"/>
    <w:rsid w:val="00E33C7D"/>
    <w:rPr>
      <w:rFonts w:ascii="Times New Roman" w:eastAsia="Times New Roman" w:hAnsi="Times New Roman" w:cs="Times New Roman"/>
      <w:sz w:val="28"/>
      <w:szCs w:val="20"/>
      <w:lang w:eastAsia="ar-SA"/>
    </w:rPr>
  </w:style>
  <w:style w:type="paragraph" w:styleId="Lista">
    <w:name w:val="List"/>
    <w:basedOn w:val="Tekstpodstawowy"/>
    <w:rsid w:val="00E33C7D"/>
    <w:rPr>
      <w:rFonts w:cs="Arial"/>
    </w:rPr>
  </w:style>
  <w:style w:type="paragraph" w:styleId="Podpis">
    <w:name w:val="Signature"/>
    <w:basedOn w:val="Normalny"/>
    <w:link w:val="PodpisZnak"/>
    <w:rsid w:val="00E33C7D"/>
    <w:pPr>
      <w:suppressLineNumbers/>
      <w:suppressAutoHyphens/>
      <w:spacing w:before="120" w:after="120" w:line="240" w:lineRule="auto"/>
    </w:pPr>
    <w:rPr>
      <w:rFonts w:ascii="Times New Roman" w:eastAsia="Times New Roman" w:hAnsi="Times New Roman" w:cs="Arial"/>
      <w:i/>
      <w:iCs/>
      <w:sz w:val="24"/>
      <w:szCs w:val="24"/>
      <w:lang w:eastAsia="ar-SA"/>
    </w:rPr>
  </w:style>
  <w:style w:type="character" w:customStyle="1" w:styleId="PodpisZnak">
    <w:name w:val="Podpis Znak"/>
    <w:basedOn w:val="Domylnaczcionkaakapitu"/>
    <w:link w:val="Podpis"/>
    <w:rsid w:val="00E33C7D"/>
    <w:rPr>
      <w:rFonts w:ascii="Times New Roman" w:eastAsia="Times New Roman" w:hAnsi="Times New Roman" w:cs="Arial"/>
      <w:i/>
      <w:iCs/>
      <w:sz w:val="24"/>
      <w:szCs w:val="24"/>
      <w:lang w:eastAsia="ar-SA"/>
    </w:rPr>
  </w:style>
  <w:style w:type="paragraph" w:customStyle="1" w:styleId="Indeks">
    <w:name w:val="Indeks"/>
    <w:basedOn w:val="Normalny"/>
    <w:rsid w:val="00E33C7D"/>
    <w:pPr>
      <w:suppressLineNumbers/>
      <w:suppressAutoHyphens/>
      <w:spacing w:after="0" w:line="240" w:lineRule="auto"/>
    </w:pPr>
    <w:rPr>
      <w:rFonts w:ascii="Times New Roman" w:eastAsia="Times New Roman" w:hAnsi="Times New Roman" w:cs="Arial"/>
      <w:sz w:val="24"/>
      <w:szCs w:val="24"/>
      <w:lang w:eastAsia="ar-SA"/>
    </w:rPr>
  </w:style>
  <w:style w:type="paragraph" w:styleId="Tekstpodstawowy2">
    <w:name w:val="Body Text 2"/>
    <w:basedOn w:val="Normalny"/>
    <w:link w:val="Tekstpodstawowy2Znak"/>
    <w:rsid w:val="00E33C7D"/>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Tekstpodstawowy2Znak">
    <w:name w:val="Tekst podstawowy 2 Znak"/>
    <w:basedOn w:val="Domylnaczcionkaakapitu"/>
    <w:link w:val="Tekstpodstawowy2"/>
    <w:rsid w:val="00E33C7D"/>
    <w:rPr>
      <w:rFonts w:ascii="Times New Roman" w:eastAsia="Times New Roman" w:hAnsi="Times New Roman" w:cs="Times New Roman"/>
      <w:sz w:val="24"/>
      <w:szCs w:val="20"/>
      <w:lang w:eastAsia="ar-SA"/>
    </w:rPr>
  </w:style>
  <w:style w:type="paragraph" w:styleId="Tekstpodstawowywcity3">
    <w:name w:val="Body Text Indent 3"/>
    <w:basedOn w:val="Normalny"/>
    <w:link w:val="Tekstpodstawowywcity3Znak"/>
    <w:rsid w:val="00E33C7D"/>
    <w:pPr>
      <w:suppressAutoHyphens/>
      <w:spacing w:after="0" w:line="240" w:lineRule="auto"/>
      <w:ind w:firstLine="708"/>
      <w:jc w:val="both"/>
    </w:pPr>
    <w:rPr>
      <w:rFonts w:ascii="Times New Roman" w:eastAsia="Times New Roman" w:hAnsi="Times New Roman" w:cs="Times New Roman"/>
      <w:sz w:val="26"/>
      <w:szCs w:val="20"/>
      <w:lang w:eastAsia="ar-SA"/>
    </w:rPr>
  </w:style>
  <w:style w:type="character" w:customStyle="1" w:styleId="Tekstpodstawowywcity3Znak">
    <w:name w:val="Tekst podstawowy wcięty 3 Znak"/>
    <w:basedOn w:val="Domylnaczcionkaakapitu"/>
    <w:link w:val="Tekstpodstawowywcity3"/>
    <w:rsid w:val="00E33C7D"/>
    <w:rPr>
      <w:rFonts w:ascii="Times New Roman" w:eastAsia="Times New Roman" w:hAnsi="Times New Roman" w:cs="Times New Roman"/>
      <w:sz w:val="26"/>
      <w:szCs w:val="20"/>
      <w:lang w:eastAsia="ar-SA"/>
    </w:rPr>
  </w:style>
  <w:style w:type="paragraph" w:styleId="Tekstpodstawowywcity">
    <w:name w:val="Body Text Indent"/>
    <w:basedOn w:val="Normalny"/>
    <w:link w:val="TekstpodstawowywcityZnak"/>
    <w:rsid w:val="00E33C7D"/>
    <w:pPr>
      <w:suppressAutoHyphens/>
      <w:spacing w:after="0" w:line="240" w:lineRule="auto"/>
      <w:ind w:firstLine="708"/>
      <w:jc w:val="both"/>
    </w:pPr>
    <w:rPr>
      <w:rFonts w:ascii="Times New Roman" w:eastAsia="Times New Roman" w:hAnsi="Times New Roman" w:cs="Times New Roman"/>
      <w:bCs/>
      <w:sz w:val="24"/>
      <w:szCs w:val="24"/>
      <w:lang w:eastAsia="ar-SA"/>
    </w:rPr>
  </w:style>
  <w:style w:type="character" w:customStyle="1" w:styleId="TekstpodstawowywcityZnak">
    <w:name w:val="Tekst podstawowy wcięty Znak"/>
    <w:basedOn w:val="Domylnaczcionkaakapitu"/>
    <w:link w:val="Tekstpodstawowywcity"/>
    <w:rsid w:val="00E33C7D"/>
    <w:rPr>
      <w:rFonts w:ascii="Times New Roman" w:eastAsia="Times New Roman" w:hAnsi="Times New Roman" w:cs="Times New Roman"/>
      <w:bCs/>
      <w:sz w:val="24"/>
      <w:szCs w:val="24"/>
      <w:lang w:eastAsia="ar-SA"/>
    </w:rPr>
  </w:style>
  <w:style w:type="paragraph" w:styleId="Tekstpodstawowy3">
    <w:name w:val="Body Text 3"/>
    <w:basedOn w:val="Normalny"/>
    <w:link w:val="Tekstpodstawowy3Znak"/>
    <w:rsid w:val="00E33C7D"/>
    <w:pPr>
      <w:suppressAutoHyphens/>
      <w:spacing w:after="0" w:line="240" w:lineRule="auto"/>
    </w:pPr>
    <w:rPr>
      <w:rFonts w:ascii="Cambria" w:eastAsia="Times New Roman" w:hAnsi="Cambria" w:cs="Cambria"/>
      <w:b/>
      <w:szCs w:val="24"/>
      <w:lang w:eastAsia="ar-SA"/>
    </w:rPr>
  </w:style>
  <w:style w:type="character" w:customStyle="1" w:styleId="Tekstpodstawowy3Znak">
    <w:name w:val="Tekst podstawowy 3 Znak"/>
    <w:basedOn w:val="Domylnaczcionkaakapitu"/>
    <w:link w:val="Tekstpodstawowy3"/>
    <w:rsid w:val="00E33C7D"/>
    <w:rPr>
      <w:rFonts w:ascii="Cambria" w:eastAsia="Times New Roman" w:hAnsi="Cambria" w:cs="Cambria"/>
      <w:b/>
      <w:szCs w:val="24"/>
      <w:lang w:eastAsia="ar-SA"/>
    </w:rPr>
  </w:style>
  <w:style w:type="paragraph" w:styleId="Tekstpodstawowywcity2">
    <w:name w:val="Body Text Indent 2"/>
    <w:basedOn w:val="Normalny"/>
    <w:link w:val="Tekstpodstawowywcity2Znak"/>
    <w:rsid w:val="00E33C7D"/>
    <w:pPr>
      <w:suppressAutoHyphens/>
      <w:spacing w:after="0" w:line="240" w:lineRule="auto"/>
      <w:ind w:firstLine="708"/>
      <w:jc w:val="both"/>
    </w:pPr>
    <w:rPr>
      <w:rFonts w:ascii="Cambria" w:eastAsia="Times New Roman" w:hAnsi="Cambria" w:cs="Cambria"/>
      <w:szCs w:val="24"/>
      <w:lang w:eastAsia="ar-SA"/>
    </w:rPr>
  </w:style>
  <w:style w:type="character" w:customStyle="1" w:styleId="Tekstpodstawowywcity2Znak">
    <w:name w:val="Tekst podstawowy wcięty 2 Znak"/>
    <w:basedOn w:val="Domylnaczcionkaakapitu"/>
    <w:link w:val="Tekstpodstawowywcity2"/>
    <w:rsid w:val="00E33C7D"/>
    <w:rPr>
      <w:rFonts w:ascii="Cambria" w:eastAsia="Times New Roman" w:hAnsi="Cambria" w:cs="Cambria"/>
      <w:szCs w:val="24"/>
      <w:lang w:eastAsia="ar-SA"/>
    </w:rPr>
  </w:style>
  <w:style w:type="paragraph" w:customStyle="1" w:styleId="Zawartotabeli">
    <w:name w:val="Zawartość tabeli"/>
    <w:basedOn w:val="Normalny"/>
    <w:rsid w:val="00E33C7D"/>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Nagwektabeli">
    <w:name w:val="Nagłówek tabeli"/>
    <w:basedOn w:val="Zawartotabeli"/>
    <w:rsid w:val="00E33C7D"/>
    <w:pPr>
      <w:jc w:val="center"/>
    </w:pPr>
    <w:rPr>
      <w:b/>
      <w:bCs/>
    </w:rPr>
  </w:style>
  <w:style w:type="paragraph" w:customStyle="1" w:styleId="Tekstpodstawowy21">
    <w:name w:val="Tekst podstawowy 21"/>
    <w:basedOn w:val="Normalny"/>
    <w:rsid w:val="00E33C7D"/>
    <w:pPr>
      <w:suppressAutoHyphens/>
      <w:spacing w:after="0" w:line="240" w:lineRule="auto"/>
      <w:jc w:val="both"/>
    </w:pPr>
    <w:rPr>
      <w:rFonts w:ascii="Times New Roman" w:eastAsia="Times New Roman" w:hAnsi="Times New Roman" w:cs="Times New Roman"/>
      <w:sz w:val="24"/>
      <w:szCs w:val="20"/>
      <w:lang w:eastAsia="ar-SA"/>
    </w:rPr>
  </w:style>
  <w:style w:type="paragraph" w:styleId="NormalnyWeb">
    <w:name w:val="Normal (Web)"/>
    <w:basedOn w:val="Normalny"/>
    <w:uiPriority w:val="99"/>
    <w:rsid w:val="00E33C7D"/>
    <w:pPr>
      <w:suppressAutoHyphens/>
      <w:spacing w:after="0" w:line="240" w:lineRule="auto"/>
    </w:pPr>
    <w:rPr>
      <w:rFonts w:ascii="Arial Unicode MS" w:eastAsia="Arial Unicode MS" w:hAnsi="Arial Unicode MS" w:cs="Arial Unicode MS"/>
      <w:sz w:val="24"/>
      <w:szCs w:val="24"/>
      <w:lang w:eastAsia="ar-SA"/>
    </w:rPr>
  </w:style>
  <w:style w:type="paragraph" w:customStyle="1" w:styleId="khheader">
    <w:name w:val="kh_header"/>
    <w:basedOn w:val="Normalny"/>
    <w:rsid w:val="00E33C7D"/>
    <w:pPr>
      <w:suppressAutoHyphens/>
      <w:spacing w:after="0" w:line="240" w:lineRule="auto"/>
    </w:pPr>
    <w:rPr>
      <w:rFonts w:ascii="Arial Unicode MS" w:eastAsia="Arial Unicode MS" w:hAnsi="Arial Unicode MS" w:cs="Arial Unicode MS"/>
      <w:sz w:val="24"/>
      <w:szCs w:val="24"/>
      <w:lang w:eastAsia="ar-SA"/>
    </w:rPr>
  </w:style>
  <w:style w:type="paragraph" w:styleId="Tytu">
    <w:name w:val="Title"/>
    <w:basedOn w:val="Normalny"/>
    <w:next w:val="Podtytu"/>
    <w:link w:val="TytuZnak"/>
    <w:qFormat/>
    <w:rsid w:val="00E33C7D"/>
    <w:pPr>
      <w:suppressAutoHyphens/>
      <w:spacing w:after="0" w:line="240" w:lineRule="auto"/>
      <w:jc w:val="center"/>
    </w:pPr>
    <w:rPr>
      <w:rFonts w:ascii="Times New Roman" w:eastAsia="Times New Roman" w:hAnsi="Times New Roman" w:cs="Times New Roman"/>
      <w:b/>
      <w:sz w:val="32"/>
      <w:szCs w:val="20"/>
      <w:lang w:eastAsia="ar-SA"/>
    </w:rPr>
  </w:style>
  <w:style w:type="character" w:customStyle="1" w:styleId="TytuZnak">
    <w:name w:val="Tytuł Znak"/>
    <w:basedOn w:val="Domylnaczcionkaakapitu"/>
    <w:link w:val="Tytu"/>
    <w:rsid w:val="00E33C7D"/>
    <w:rPr>
      <w:rFonts w:ascii="Times New Roman" w:eastAsia="Times New Roman" w:hAnsi="Times New Roman" w:cs="Times New Roman"/>
      <w:b/>
      <w:sz w:val="32"/>
      <w:szCs w:val="20"/>
      <w:lang w:eastAsia="ar-SA"/>
    </w:rPr>
  </w:style>
  <w:style w:type="paragraph" w:styleId="Podtytu">
    <w:name w:val="Subtitle"/>
    <w:basedOn w:val="Normalny"/>
    <w:next w:val="Tekstpodstawowy"/>
    <w:link w:val="PodtytuZnak"/>
    <w:qFormat/>
    <w:rsid w:val="00E33C7D"/>
    <w:pPr>
      <w:suppressAutoHyphens/>
      <w:spacing w:after="60" w:line="240" w:lineRule="auto"/>
      <w:jc w:val="center"/>
    </w:pPr>
    <w:rPr>
      <w:rFonts w:ascii="Arial" w:eastAsia="Times New Roman" w:hAnsi="Arial" w:cs="Arial"/>
      <w:sz w:val="24"/>
      <w:szCs w:val="24"/>
      <w:lang w:eastAsia="ar-SA"/>
    </w:rPr>
  </w:style>
  <w:style w:type="character" w:customStyle="1" w:styleId="PodtytuZnak">
    <w:name w:val="Podtytuł Znak"/>
    <w:basedOn w:val="Domylnaczcionkaakapitu"/>
    <w:link w:val="Podtytu"/>
    <w:rsid w:val="00E33C7D"/>
    <w:rPr>
      <w:rFonts w:ascii="Arial" w:eastAsia="Times New Roman" w:hAnsi="Arial" w:cs="Arial"/>
      <w:sz w:val="24"/>
      <w:szCs w:val="24"/>
      <w:lang w:eastAsia="ar-SA"/>
    </w:rPr>
  </w:style>
  <w:style w:type="paragraph" w:customStyle="1" w:styleId="WW-Tekstpodstawowy3">
    <w:name w:val="WW-Tekst podstawowy 3"/>
    <w:basedOn w:val="Normalny"/>
    <w:rsid w:val="00E33C7D"/>
    <w:pPr>
      <w:widowControl w:val="0"/>
      <w:suppressAutoHyphens/>
      <w:spacing w:after="0" w:line="240" w:lineRule="auto"/>
      <w:jc w:val="center"/>
    </w:pPr>
    <w:rPr>
      <w:rFonts w:ascii="Times New Roman" w:eastAsia="Times New Roman" w:hAnsi="Times New Roman" w:cs="Times New Roman"/>
      <w:b/>
      <w:sz w:val="24"/>
      <w:szCs w:val="20"/>
      <w:lang w:eastAsia="ar-SA"/>
    </w:rPr>
  </w:style>
  <w:style w:type="paragraph" w:styleId="Tekstprzypisudolnego">
    <w:name w:val="footnote text"/>
    <w:basedOn w:val="Normalny"/>
    <w:link w:val="TekstprzypisudolnegoZnak"/>
    <w:semiHidden/>
    <w:rsid w:val="00E33C7D"/>
    <w:pPr>
      <w:suppressAutoHyphens/>
      <w:spacing w:after="0" w:line="240" w:lineRule="auto"/>
    </w:pPr>
    <w:rPr>
      <w:rFonts w:ascii="Times New Roman" w:eastAsia="Times New Roman" w:hAnsi="Times New Roman" w:cs="Times New Roman"/>
      <w:sz w:val="20"/>
      <w:szCs w:val="20"/>
      <w:lang w:eastAsia="ar-SA"/>
    </w:rPr>
  </w:style>
  <w:style w:type="character" w:customStyle="1" w:styleId="TekstprzypisudolnegoZnak">
    <w:name w:val="Tekst przypisu dolnego Znak"/>
    <w:basedOn w:val="Domylnaczcionkaakapitu"/>
    <w:link w:val="Tekstprzypisudolnego"/>
    <w:semiHidden/>
    <w:rsid w:val="00E33C7D"/>
    <w:rPr>
      <w:rFonts w:ascii="Times New Roman" w:eastAsia="Times New Roman" w:hAnsi="Times New Roman" w:cs="Times New Roman"/>
      <w:sz w:val="20"/>
      <w:szCs w:val="20"/>
      <w:lang w:eastAsia="ar-SA"/>
    </w:rPr>
  </w:style>
  <w:style w:type="paragraph" w:customStyle="1" w:styleId="WW-Tekstpodstawowy2">
    <w:name w:val="WW-Tekst podstawowy 2"/>
    <w:basedOn w:val="Normalny"/>
    <w:rsid w:val="00E33C7D"/>
    <w:pPr>
      <w:widowControl w:val="0"/>
      <w:suppressAutoHyphens/>
      <w:spacing w:after="0" w:line="240" w:lineRule="auto"/>
      <w:jc w:val="both"/>
    </w:pPr>
    <w:rPr>
      <w:rFonts w:ascii="Times New Roman" w:eastAsia="Times New Roman" w:hAnsi="Times New Roman" w:cs="Times New Roman"/>
      <w:sz w:val="20"/>
      <w:szCs w:val="20"/>
      <w:lang w:val="pl-PL" w:eastAsia="ar-SA"/>
    </w:rPr>
  </w:style>
  <w:style w:type="paragraph" w:customStyle="1" w:styleId="Default">
    <w:name w:val="Default"/>
    <w:rsid w:val="00E33C7D"/>
    <w:pPr>
      <w:widowControl w:val="0"/>
      <w:suppressAutoHyphens/>
      <w:autoSpaceDE w:val="0"/>
      <w:spacing w:after="0" w:line="240" w:lineRule="auto"/>
    </w:pPr>
    <w:rPr>
      <w:rFonts w:ascii="Helvetica" w:eastAsia="Arial" w:hAnsi="Helvetica" w:cs="Times New Roman"/>
      <w:color w:val="000000"/>
      <w:sz w:val="24"/>
      <w:szCs w:val="24"/>
      <w:lang w:eastAsia="ar-SA"/>
    </w:rPr>
  </w:style>
  <w:style w:type="paragraph" w:customStyle="1" w:styleId="CM12">
    <w:name w:val="CM12"/>
    <w:basedOn w:val="Default"/>
    <w:next w:val="Default"/>
    <w:rsid w:val="00E33C7D"/>
    <w:rPr>
      <w:color w:val="auto"/>
    </w:rPr>
  </w:style>
  <w:style w:type="paragraph" w:customStyle="1" w:styleId="CM13">
    <w:name w:val="CM13"/>
    <w:basedOn w:val="Default"/>
    <w:next w:val="Default"/>
    <w:rsid w:val="00E33C7D"/>
    <w:rPr>
      <w:color w:val="auto"/>
    </w:rPr>
  </w:style>
  <w:style w:type="paragraph" w:customStyle="1" w:styleId="CM4">
    <w:name w:val="CM4"/>
    <w:basedOn w:val="Default"/>
    <w:next w:val="Default"/>
    <w:rsid w:val="00E33C7D"/>
    <w:pPr>
      <w:spacing w:line="206" w:lineRule="atLeast"/>
    </w:pPr>
    <w:rPr>
      <w:color w:val="auto"/>
    </w:rPr>
  </w:style>
  <w:style w:type="paragraph" w:customStyle="1" w:styleId="CM1">
    <w:name w:val="CM1"/>
    <w:basedOn w:val="Default"/>
    <w:next w:val="Default"/>
    <w:rsid w:val="00E33C7D"/>
    <w:rPr>
      <w:color w:val="auto"/>
    </w:rPr>
  </w:style>
  <w:style w:type="paragraph" w:customStyle="1" w:styleId="CM7">
    <w:name w:val="CM7"/>
    <w:basedOn w:val="Default"/>
    <w:next w:val="Default"/>
    <w:rsid w:val="00E33C7D"/>
    <w:pPr>
      <w:spacing w:line="208" w:lineRule="atLeast"/>
    </w:pPr>
    <w:rPr>
      <w:color w:val="auto"/>
    </w:rPr>
  </w:style>
  <w:style w:type="paragraph" w:styleId="Tekstdymka">
    <w:name w:val="Balloon Text"/>
    <w:basedOn w:val="Normalny"/>
    <w:link w:val="TekstdymkaZnak"/>
    <w:rsid w:val="00E33C7D"/>
    <w:pPr>
      <w:suppressAutoHyphens/>
      <w:spacing w:after="0" w:line="240" w:lineRule="auto"/>
    </w:pPr>
    <w:rPr>
      <w:rFonts w:ascii="Segoe UI" w:eastAsia="Times New Roman" w:hAnsi="Segoe UI" w:cs="Segoe UI"/>
      <w:sz w:val="18"/>
      <w:szCs w:val="18"/>
      <w:lang w:eastAsia="ar-SA"/>
    </w:rPr>
  </w:style>
  <w:style w:type="character" w:customStyle="1" w:styleId="TekstdymkaZnak">
    <w:name w:val="Tekst dymka Znak"/>
    <w:basedOn w:val="Domylnaczcionkaakapitu"/>
    <w:link w:val="Tekstdymka"/>
    <w:rsid w:val="00E33C7D"/>
    <w:rPr>
      <w:rFonts w:ascii="Segoe UI" w:eastAsia="Times New Roman" w:hAnsi="Segoe UI" w:cs="Segoe UI"/>
      <w:sz w:val="18"/>
      <w:szCs w:val="18"/>
      <w:lang w:eastAsia="ar-SA"/>
    </w:rPr>
  </w:style>
  <w:style w:type="paragraph" w:customStyle="1" w:styleId="Akapitzlist">
    <w:name w:val="List Paragraph"/>
    <w:aliases w:val="CW_Lista"/>
    <w:basedOn w:val="Normalny"/>
    <w:link w:val="AkapitzlistZnak"/>
    <w:uiPriority w:val="34"/>
    <w:qFormat/>
    <w:rsid w:val="00E33C7D"/>
    <w:pPr>
      <w:spacing w:after="0" w:line="240" w:lineRule="auto"/>
      <w:ind w:left="720"/>
      <w:contextualSpacing/>
    </w:pPr>
    <w:rPr>
      <w:rFonts w:ascii="Calibri" w:eastAsia="Calibri" w:hAnsi="Calibri" w:cs="Times New Roman"/>
      <w:sz w:val="20"/>
      <w:szCs w:val="20"/>
      <w:lang w:val="x-none" w:eastAsia="x-none"/>
    </w:rPr>
  </w:style>
  <w:style w:type="character" w:customStyle="1" w:styleId="AkapitzlistZnak">
    <w:name w:val="Akapit z listą Znak"/>
    <w:aliases w:val="List Paragraph Znak,CW_Lista Znak"/>
    <w:link w:val="Akapitzlist"/>
    <w:uiPriority w:val="34"/>
    <w:qFormat/>
    <w:locked/>
    <w:rsid w:val="00E33C7D"/>
    <w:rPr>
      <w:rFonts w:ascii="Calibri" w:eastAsia="Calibri" w:hAnsi="Calibri" w:cs="Times New Roman"/>
      <w:sz w:val="20"/>
      <w:szCs w:val="20"/>
      <w:lang w:val="x-none" w:eastAsia="x-none"/>
    </w:rPr>
  </w:style>
  <w:style w:type="paragraph" w:customStyle="1" w:styleId="Style2">
    <w:name w:val="Style2"/>
    <w:basedOn w:val="Normalny"/>
    <w:rsid w:val="00E33C7D"/>
    <w:pPr>
      <w:widowControl w:val="0"/>
      <w:autoSpaceDE w:val="0"/>
      <w:autoSpaceDN w:val="0"/>
      <w:adjustRightInd w:val="0"/>
      <w:spacing w:after="0" w:line="392" w:lineRule="exact"/>
      <w:ind w:firstLine="917"/>
      <w:jc w:val="both"/>
    </w:pPr>
    <w:rPr>
      <w:rFonts w:ascii="Times New Roman" w:eastAsia="Times New Roman" w:hAnsi="Times New Roman" w:cs="Times New Roman"/>
      <w:sz w:val="24"/>
      <w:szCs w:val="24"/>
      <w:lang w:eastAsia="pl-PL"/>
    </w:rPr>
  </w:style>
  <w:style w:type="paragraph" w:customStyle="1" w:styleId="Style3">
    <w:name w:val="Style3"/>
    <w:basedOn w:val="Normalny"/>
    <w:rsid w:val="00E33C7D"/>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Style4">
    <w:name w:val="Style4"/>
    <w:basedOn w:val="Normalny"/>
    <w:rsid w:val="00E33C7D"/>
    <w:pPr>
      <w:widowControl w:val="0"/>
      <w:autoSpaceDE w:val="0"/>
      <w:autoSpaceDN w:val="0"/>
      <w:adjustRightInd w:val="0"/>
      <w:spacing w:after="0" w:line="394" w:lineRule="exact"/>
      <w:ind w:hanging="341"/>
      <w:jc w:val="both"/>
    </w:pPr>
    <w:rPr>
      <w:rFonts w:ascii="Times New Roman" w:eastAsia="Times New Roman" w:hAnsi="Times New Roman" w:cs="Times New Roman"/>
      <w:sz w:val="24"/>
      <w:szCs w:val="24"/>
      <w:lang w:eastAsia="pl-PL"/>
    </w:rPr>
  </w:style>
  <w:style w:type="character" w:customStyle="1" w:styleId="FontStyle11">
    <w:name w:val="Font Style11"/>
    <w:rsid w:val="00E33C7D"/>
    <w:rPr>
      <w:rFonts w:ascii="Times New Roman" w:hAnsi="Times New Roman" w:cs="Times New Roman"/>
      <w:b/>
      <w:bCs/>
      <w:spacing w:val="10"/>
      <w:sz w:val="18"/>
      <w:szCs w:val="18"/>
    </w:rPr>
  </w:style>
  <w:style w:type="character" w:customStyle="1" w:styleId="FontStyle12">
    <w:name w:val="Font Style12"/>
    <w:rsid w:val="00E33C7D"/>
    <w:rPr>
      <w:rFonts w:ascii="Times New Roman" w:hAnsi="Times New Roman" w:cs="Times New Roman"/>
      <w:spacing w:val="10"/>
      <w:sz w:val="18"/>
      <w:szCs w:val="18"/>
    </w:rPr>
  </w:style>
  <w:style w:type="paragraph" w:styleId="HTML-wstpniesformatowany">
    <w:name w:val="HTML Preformatted"/>
    <w:basedOn w:val="Normalny"/>
    <w:link w:val="HTML-wstpniesformatowanyZnak"/>
    <w:rsid w:val="00E33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E33C7D"/>
    <w:rPr>
      <w:rFonts w:ascii="Courier New" w:eastAsia="Times New Roman" w:hAnsi="Courier New" w:cs="Courier New"/>
      <w:sz w:val="20"/>
      <w:szCs w:val="20"/>
      <w:lang w:eastAsia="pl-PL"/>
    </w:rPr>
  </w:style>
  <w:style w:type="character" w:styleId="Odwoaniedokomentarza">
    <w:name w:val="annotation reference"/>
    <w:rsid w:val="00E33C7D"/>
    <w:rPr>
      <w:sz w:val="16"/>
      <w:szCs w:val="16"/>
    </w:rPr>
  </w:style>
  <w:style w:type="paragraph" w:styleId="Tekstkomentarza">
    <w:name w:val="annotation text"/>
    <w:basedOn w:val="Normalny"/>
    <w:link w:val="TekstkomentarzaZnak"/>
    <w:rsid w:val="00E33C7D"/>
    <w:pPr>
      <w:suppressAutoHyphens/>
      <w:spacing w:after="0" w:line="240" w:lineRule="auto"/>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E33C7D"/>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rsid w:val="00E33C7D"/>
    <w:rPr>
      <w:b/>
      <w:bCs/>
    </w:rPr>
  </w:style>
  <w:style w:type="character" w:customStyle="1" w:styleId="TematkomentarzaZnak">
    <w:name w:val="Temat komentarza Znak"/>
    <w:basedOn w:val="TekstkomentarzaZnak"/>
    <w:link w:val="Tematkomentarza"/>
    <w:rsid w:val="00E33C7D"/>
    <w:rPr>
      <w:rFonts w:ascii="Times New Roman" w:eastAsia="Times New Roman" w:hAnsi="Times New Roman" w:cs="Times New Roman"/>
      <w:b/>
      <w:bCs/>
      <w:sz w:val="20"/>
      <w:szCs w:val="20"/>
      <w:lang w:eastAsia="ar-SA"/>
    </w:rPr>
  </w:style>
  <w:style w:type="paragraph" w:styleId="Poprawka">
    <w:name w:val="Revision"/>
    <w:hidden/>
    <w:uiPriority w:val="99"/>
    <w:semiHidden/>
    <w:rsid w:val="00E33C7D"/>
    <w:pPr>
      <w:spacing w:after="0" w:line="240" w:lineRule="auto"/>
    </w:pPr>
    <w:rPr>
      <w:rFonts w:ascii="Times New Roman" w:eastAsia="Times New Roman" w:hAnsi="Times New Roman" w:cs="Times New Roman"/>
      <w:sz w:val="24"/>
      <w:szCs w:val="24"/>
      <w:lang w:eastAsia="ar-SA"/>
    </w:rPr>
  </w:style>
  <w:style w:type="numbering" w:customStyle="1" w:styleId="1ust1">
    <w:name w:val="§ 1. / ust. 1"/>
    <w:basedOn w:val="Bezlisty"/>
    <w:uiPriority w:val="99"/>
    <w:rsid w:val="00E33C7D"/>
    <w:pPr>
      <w:numPr>
        <w:numId w:val="33"/>
      </w:numPr>
    </w:pPr>
  </w:style>
  <w:style w:type="paragraph" w:customStyle="1" w:styleId="Paragraf">
    <w:name w:val="Paragraf"/>
    <w:basedOn w:val="Normalny"/>
    <w:next w:val="Ustp"/>
    <w:qFormat/>
    <w:rsid w:val="00E33C7D"/>
    <w:pPr>
      <w:keepNext/>
      <w:keepLines/>
      <w:numPr>
        <w:numId w:val="33"/>
      </w:numPr>
      <w:tabs>
        <w:tab w:val="clear" w:pos="709"/>
        <w:tab w:val="num" w:pos="0"/>
      </w:tabs>
      <w:spacing w:before="600" w:after="180" w:line="240" w:lineRule="auto"/>
      <w:ind w:left="0" w:firstLine="0"/>
      <w:jc w:val="both"/>
      <w:outlineLvl w:val="0"/>
    </w:pPr>
    <w:rPr>
      <w:rFonts w:ascii="Calibri" w:eastAsia="Calibri" w:hAnsi="Calibri" w:cs="Times New Roman"/>
      <w:b/>
      <w:sz w:val="20"/>
      <w:szCs w:val="24"/>
      <w:u w:val="single"/>
    </w:rPr>
  </w:style>
  <w:style w:type="paragraph" w:customStyle="1" w:styleId="Ustp">
    <w:name w:val="Ustęp"/>
    <w:basedOn w:val="Normalny"/>
    <w:qFormat/>
    <w:rsid w:val="00E33C7D"/>
    <w:pPr>
      <w:numPr>
        <w:ilvl w:val="1"/>
        <w:numId w:val="33"/>
      </w:numPr>
      <w:tabs>
        <w:tab w:val="clear" w:pos="709"/>
        <w:tab w:val="num" w:pos="0"/>
      </w:tabs>
      <w:spacing w:after="120" w:line="240" w:lineRule="auto"/>
      <w:ind w:left="0" w:firstLine="0"/>
      <w:jc w:val="both"/>
      <w:outlineLvl w:val="1"/>
    </w:pPr>
    <w:rPr>
      <w:rFonts w:ascii="Calibri" w:eastAsia="Calibri" w:hAnsi="Calibri" w:cs="Times New Roman"/>
      <w:sz w:val="20"/>
      <w:szCs w:val="24"/>
    </w:rPr>
  </w:style>
  <w:style w:type="paragraph" w:styleId="Akapitzlist0">
    <w:name w:val="List Paragraph"/>
    <w:basedOn w:val="Normalny"/>
    <w:uiPriority w:val="34"/>
    <w:qFormat/>
    <w:rsid w:val="00E33C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wss-iso@wss.com.pl" TargetMode="External"/><Relationship Id="rId4" Type="http://schemas.openxmlformats.org/officeDocument/2006/relationships/settings" Target="settings.xml"/><Relationship Id="rId9" Type="http://schemas.openxmlformats.org/officeDocument/2006/relationships/hyperlink" Target="mailto:ws-iso@wss.com.p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hyperlink" Target="http://www.wss.com.pl" TargetMode="External"/><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hyperlink" Target="mailto:szpital@wss.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053213-6425-4089-AAF9-1613CD9D5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21</Pages>
  <Words>8737</Words>
  <Characters>52426</Characters>
  <Application>Microsoft Office Word</Application>
  <DocSecurity>0</DocSecurity>
  <Lines>436</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 M</dc:creator>
  <cp:keywords/>
  <dc:description/>
  <cp:lastModifiedBy>Ilona Lis</cp:lastModifiedBy>
  <cp:revision>4</cp:revision>
  <cp:lastPrinted>2023-02-27T08:23:00Z</cp:lastPrinted>
  <dcterms:created xsi:type="dcterms:W3CDTF">2023-10-05T07:41:00Z</dcterms:created>
  <dcterms:modified xsi:type="dcterms:W3CDTF">2023-10-05T08:00:00Z</dcterms:modified>
</cp:coreProperties>
</file>