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3655" w14:textId="0C6B3B8A" w:rsidR="00FE4C44" w:rsidRPr="008B5165" w:rsidRDefault="00FE4C44">
      <w:pPr>
        <w:rPr>
          <w:rFonts w:ascii="Times New Roman" w:hAnsi="Times New Roman" w:cs="Times New Roman"/>
        </w:rPr>
      </w:pPr>
      <w:r w:rsidRPr="008B5165">
        <w:rPr>
          <w:rFonts w:ascii="Times New Roman" w:hAnsi="Times New Roman" w:cs="Times New Roman"/>
        </w:rPr>
        <w:t xml:space="preserve">Znak: </w:t>
      </w:r>
      <w:r w:rsidR="00250EEE" w:rsidRPr="008B5165">
        <w:rPr>
          <w:rFonts w:ascii="Times New Roman" w:hAnsi="Times New Roman" w:cs="Times New Roman"/>
        </w:rPr>
        <w:t>DZP.223.20.2023</w:t>
      </w:r>
      <w:r w:rsidRPr="008B5165">
        <w:rPr>
          <w:rFonts w:ascii="Times New Roman" w:hAnsi="Times New Roman" w:cs="Times New Roman"/>
        </w:rPr>
        <w:t xml:space="preserve">                                                                                 Radom, dn</w:t>
      </w:r>
      <w:r w:rsidR="008E3213" w:rsidRPr="008B5165">
        <w:rPr>
          <w:rFonts w:ascii="Times New Roman" w:hAnsi="Times New Roman" w:cs="Times New Roman"/>
        </w:rPr>
        <w:t>ia</w:t>
      </w:r>
      <w:r w:rsidRPr="008B5165">
        <w:rPr>
          <w:rFonts w:ascii="Times New Roman" w:hAnsi="Times New Roman" w:cs="Times New Roman"/>
        </w:rPr>
        <w:t xml:space="preserve"> </w:t>
      </w:r>
      <w:r w:rsidR="00F70275">
        <w:rPr>
          <w:rFonts w:ascii="Times New Roman" w:hAnsi="Times New Roman" w:cs="Times New Roman"/>
        </w:rPr>
        <w:t>06.04.2023r.</w:t>
      </w:r>
    </w:p>
    <w:p w14:paraId="25F81E5E" w14:textId="77777777" w:rsidR="00DB5C9D" w:rsidRPr="008B5165" w:rsidRDefault="00DB5C9D" w:rsidP="00DB5C9D">
      <w:pPr>
        <w:suppressAutoHyphens/>
        <w:spacing w:after="0" w:line="240" w:lineRule="auto"/>
        <w:jc w:val="center"/>
        <w:rPr>
          <w:rFonts w:ascii="Times New Roman" w:eastAsia="Times New Roman" w:hAnsi="Times New Roman" w:cs="Times New Roman"/>
          <w:b/>
          <w:bCs/>
          <w:sz w:val="24"/>
          <w:szCs w:val="24"/>
          <w:lang w:eastAsia="ar-SA"/>
        </w:rPr>
      </w:pPr>
      <w:r w:rsidRPr="008B5165">
        <w:rPr>
          <w:rFonts w:ascii="Times New Roman" w:eastAsia="Times New Roman" w:hAnsi="Times New Roman" w:cs="Times New Roman"/>
          <w:b/>
          <w:bCs/>
          <w:sz w:val="24"/>
          <w:szCs w:val="24"/>
          <w:lang w:eastAsia="ar-SA"/>
        </w:rPr>
        <w:t>OGŁOSZENIE</w:t>
      </w:r>
    </w:p>
    <w:p w14:paraId="3AB1BE03" w14:textId="77777777" w:rsidR="00DB5C9D" w:rsidRPr="008B5165" w:rsidRDefault="00DB5C9D" w:rsidP="00DB5C9D">
      <w:pPr>
        <w:suppressAutoHyphens/>
        <w:spacing w:after="0" w:line="240" w:lineRule="auto"/>
        <w:jc w:val="center"/>
        <w:rPr>
          <w:rFonts w:ascii="Times New Roman" w:eastAsia="Times New Roman" w:hAnsi="Times New Roman" w:cs="Times New Roman"/>
          <w:b/>
          <w:bCs/>
          <w:sz w:val="24"/>
          <w:szCs w:val="24"/>
          <w:lang w:eastAsia="ar-SA"/>
        </w:rPr>
      </w:pPr>
    </w:p>
    <w:p w14:paraId="4FD345F7" w14:textId="77777777" w:rsidR="00DB5C9D" w:rsidRPr="008B5165" w:rsidRDefault="00DB5C9D" w:rsidP="00DB5C9D">
      <w:pPr>
        <w:suppressAutoHyphens/>
        <w:spacing w:after="0" w:line="240" w:lineRule="auto"/>
        <w:jc w:val="center"/>
        <w:rPr>
          <w:rFonts w:ascii="Times New Roman" w:eastAsia="Times New Roman" w:hAnsi="Times New Roman" w:cs="Times New Roman"/>
          <w:b/>
          <w:bCs/>
          <w:sz w:val="24"/>
          <w:szCs w:val="24"/>
          <w:lang w:eastAsia="ar-SA"/>
        </w:rPr>
      </w:pPr>
      <w:r w:rsidRPr="008B5165">
        <w:rPr>
          <w:rFonts w:ascii="Times New Roman" w:eastAsia="Times New Roman" w:hAnsi="Times New Roman" w:cs="Times New Roman"/>
          <w:b/>
          <w:bCs/>
          <w:sz w:val="24"/>
          <w:szCs w:val="24"/>
          <w:lang w:eastAsia="ar-SA"/>
        </w:rPr>
        <w:t xml:space="preserve">Mazowiecki Szpital Specjalistyczny Sp. z o.o. z siedzibą w Radomiu  </w:t>
      </w:r>
    </w:p>
    <w:p w14:paraId="772FFC81" w14:textId="77777777" w:rsidR="00DB5C9D" w:rsidRPr="008B5165" w:rsidRDefault="00DB5C9D" w:rsidP="00DB5C9D">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8B5165">
        <w:rPr>
          <w:rFonts w:ascii="Times New Roman" w:eastAsia="Lucida Sans Unicode" w:hAnsi="Times New Roman" w:cs="Times New Roman"/>
          <w:b/>
          <w:bCs/>
          <w:kern w:val="1"/>
          <w:sz w:val="24"/>
          <w:szCs w:val="24"/>
          <w:lang w:eastAsia="ar-SA"/>
        </w:rPr>
        <w:t xml:space="preserve">zaprasza do składania ofert na: </w:t>
      </w:r>
    </w:p>
    <w:p w14:paraId="06F6D0A9" w14:textId="77777777" w:rsidR="00DB5C9D" w:rsidRPr="008B5165" w:rsidRDefault="00DB5C9D" w:rsidP="00DB5C9D">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45AF972C" w14:textId="77777777" w:rsidR="00DB5C9D" w:rsidRPr="008B5165" w:rsidRDefault="00DB5C9D" w:rsidP="00DB5C9D">
      <w:pPr>
        <w:suppressAutoHyphens/>
        <w:spacing w:after="200" w:line="276" w:lineRule="auto"/>
        <w:jc w:val="center"/>
        <w:rPr>
          <w:rFonts w:ascii="Times New Roman" w:eastAsia="Times New Roman" w:hAnsi="Times New Roman" w:cs="Times New Roman"/>
          <w:sz w:val="24"/>
          <w:szCs w:val="24"/>
          <w:u w:val="single"/>
          <w:lang w:eastAsia="ar-SA"/>
        </w:rPr>
      </w:pPr>
      <w:bookmarkStart w:id="0" w:name="_Hlk131415257"/>
      <w:r w:rsidRPr="008B5165">
        <w:rPr>
          <w:rFonts w:ascii="Times New Roman" w:eastAsia="Lucida Sans Unicode" w:hAnsi="Times New Roman" w:cs="Times New Roman"/>
          <w:b/>
          <w:bCs/>
          <w:kern w:val="1"/>
          <w:sz w:val="24"/>
          <w:szCs w:val="24"/>
          <w:u w:val="single"/>
          <w:lang w:eastAsia="ar-SA"/>
        </w:rPr>
        <w:t>Przeprowadzenie szkolenia</w:t>
      </w:r>
      <w:r w:rsidRPr="008B5165">
        <w:rPr>
          <w:rFonts w:ascii="Times New Roman" w:eastAsia="Times New Roman" w:hAnsi="Times New Roman" w:cs="Times New Roman"/>
          <w:sz w:val="24"/>
          <w:szCs w:val="24"/>
          <w:u w:val="single"/>
          <w:lang w:eastAsia="ar-SA"/>
        </w:rPr>
        <w:t xml:space="preserve"> </w:t>
      </w:r>
      <w:r w:rsidRPr="008B5165">
        <w:rPr>
          <w:rFonts w:ascii="Times New Roman" w:eastAsia="Times New Roman" w:hAnsi="Times New Roman" w:cs="Times New Roman"/>
          <w:b/>
          <w:sz w:val="24"/>
          <w:szCs w:val="24"/>
          <w:u w:val="single"/>
          <w:lang w:eastAsia="ar-SA"/>
        </w:rPr>
        <w:t>okresowego z zakresu BHP  dla pracowników MSS Sp. z o. o. w Radomiu</w:t>
      </w:r>
    </w:p>
    <w:bookmarkEnd w:id="0"/>
    <w:p w14:paraId="7C473A2A" w14:textId="77777777" w:rsidR="00DB5C9D" w:rsidRPr="008B5165" w:rsidRDefault="00DB5C9D" w:rsidP="00DB5C9D">
      <w:pPr>
        <w:suppressAutoHyphens/>
        <w:spacing w:after="0" w:line="240" w:lineRule="auto"/>
        <w:jc w:val="both"/>
        <w:rPr>
          <w:rFonts w:ascii="Times New Roman" w:eastAsia="Times New Roman" w:hAnsi="Times New Roman" w:cs="Times New Roman"/>
          <w:b/>
          <w:sz w:val="20"/>
          <w:szCs w:val="20"/>
          <w:lang w:eastAsia="ar-SA"/>
        </w:rPr>
      </w:pPr>
    </w:p>
    <w:p w14:paraId="538F4C87" w14:textId="77777777" w:rsidR="00DB5C9D" w:rsidRPr="008B5165" w:rsidRDefault="00DB5C9D" w:rsidP="00DB5C9D">
      <w:pPr>
        <w:suppressAutoHyphens/>
        <w:spacing w:after="0" w:line="240" w:lineRule="auto"/>
        <w:jc w:val="both"/>
        <w:rPr>
          <w:rFonts w:ascii="Times New Roman" w:eastAsia="Arial Unicode MS" w:hAnsi="Times New Roman" w:cs="Times New Roman"/>
          <w:b/>
          <w:bCs/>
          <w:lang w:eastAsia="ar-SA"/>
        </w:rPr>
      </w:pPr>
      <w:r w:rsidRPr="008B5165">
        <w:rPr>
          <w:rFonts w:ascii="Times New Roman" w:eastAsia="Arial Unicode MS" w:hAnsi="Times New Roman" w:cs="Times New Roman"/>
          <w:b/>
          <w:lang w:eastAsia="ar-SA"/>
        </w:rPr>
        <w:t>I.</w:t>
      </w:r>
      <w:r w:rsidRPr="008B5165">
        <w:rPr>
          <w:rFonts w:ascii="Times New Roman" w:eastAsia="Arial Unicode MS" w:hAnsi="Times New Roman" w:cs="Times New Roman"/>
          <w:b/>
          <w:bCs/>
          <w:lang w:eastAsia="ar-SA"/>
        </w:rPr>
        <w:t xml:space="preserve"> OKREŚLENIE PRZEDMIOTU ZAMÓWIENIA:</w:t>
      </w:r>
    </w:p>
    <w:p w14:paraId="3B77A6D8" w14:textId="77777777" w:rsidR="00DB5C9D" w:rsidRPr="008B5165" w:rsidRDefault="00DB5C9D" w:rsidP="00DB5C9D">
      <w:pPr>
        <w:numPr>
          <w:ilvl w:val="0"/>
          <w:numId w:val="6"/>
        </w:numPr>
        <w:tabs>
          <w:tab w:val="left" w:pos="720"/>
        </w:tabs>
        <w:suppressAutoHyphens/>
        <w:spacing w:after="0" w:line="240" w:lineRule="auto"/>
        <w:ind w:left="720" w:hanging="360"/>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Usługa w zakresie przeprowadzenia szkolenia okresowego z zakresu BHP dla pracowników</w:t>
      </w:r>
      <w:r w:rsidRPr="008B5165">
        <w:rPr>
          <w:rFonts w:ascii="Times New Roman" w:eastAsia="Arial Unicode MS" w:hAnsi="Times New Roman" w:cs="Times New Roman"/>
          <w:b/>
          <w:bCs/>
          <w:lang w:eastAsia="ar-SA"/>
        </w:rPr>
        <w:t xml:space="preserve"> Mazowieckiego Szpitala Specjalistycznego Sp. z o.o. z siedzibą w Radomiu, ul. J. Aleksandrowicza 5, 26-617 Radom </w:t>
      </w:r>
      <w:r w:rsidRPr="008B5165">
        <w:rPr>
          <w:rFonts w:ascii="Times New Roman" w:eastAsia="Arial Unicode MS" w:hAnsi="Times New Roman" w:cs="Times New Roman"/>
          <w:b/>
          <w:bCs/>
          <w:color w:val="000000"/>
          <w:lang w:eastAsia="ar-SA"/>
        </w:rPr>
        <w:t xml:space="preserve">do dnia 31-12-2020r. </w:t>
      </w:r>
    </w:p>
    <w:p w14:paraId="7848711A" w14:textId="77777777" w:rsidR="00DB5C9D" w:rsidRPr="008B5165" w:rsidRDefault="00DB5C9D" w:rsidP="00DB5C9D">
      <w:pPr>
        <w:numPr>
          <w:ilvl w:val="0"/>
          <w:numId w:val="6"/>
        </w:numPr>
        <w:tabs>
          <w:tab w:val="left" w:pos="720"/>
        </w:tabs>
        <w:suppressAutoHyphens/>
        <w:spacing w:after="0" w:line="240" w:lineRule="auto"/>
        <w:ind w:left="720" w:hanging="360"/>
        <w:jc w:val="both"/>
        <w:rPr>
          <w:rFonts w:ascii="Times New Roman" w:eastAsia="Arial Unicode MS" w:hAnsi="Times New Roman" w:cs="Times New Roman"/>
          <w:b/>
          <w:bCs/>
          <w:lang w:eastAsia="ar-SA"/>
        </w:rPr>
      </w:pPr>
      <w:r w:rsidRPr="008B5165">
        <w:rPr>
          <w:rFonts w:ascii="Times New Roman" w:eastAsia="Arial Unicode MS" w:hAnsi="Times New Roman" w:cs="Times New Roman"/>
          <w:b/>
          <w:bCs/>
          <w:lang w:eastAsia="ar-SA"/>
        </w:rPr>
        <w:t>Usługa obejmuje:</w:t>
      </w:r>
    </w:p>
    <w:p w14:paraId="7224AE40" w14:textId="77777777" w:rsidR="009A6F20" w:rsidRPr="008B5165" w:rsidRDefault="00DB5C9D" w:rsidP="00DB5C9D">
      <w:pPr>
        <w:suppressAutoHyphens/>
        <w:spacing w:after="200" w:line="240" w:lineRule="auto"/>
        <w:ind w:firstLine="360"/>
        <w:contextualSpacing/>
        <w:jc w:val="both"/>
        <w:rPr>
          <w:rFonts w:ascii="Times New Roman" w:eastAsia="Calibri" w:hAnsi="Times New Roman" w:cs="Times New Roman"/>
          <w:b/>
          <w:lang w:val="x-none" w:eastAsia="ar-SA"/>
        </w:rPr>
      </w:pPr>
      <w:r w:rsidRPr="008B5165">
        <w:rPr>
          <w:rFonts w:ascii="Times New Roman" w:eastAsia="Calibri" w:hAnsi="Times New Roman" w:cs="Times New Roman"/>
          <w:lang w:eastAsia="ar-SA"/>
        </w:rPr>
        <w:t xml:space="preserve">a). </w:t>
      </w:r>
      <w:r w:rsidRPr="008B5165">
        <w:rPr>
          <w:rFonts w:ascii="Times New Roman" w:eastAsia="Calibri" w:hAnsi="Times New Roman" w:cs="Times New Roman"/>
          <w:lang w:val="x-none" w:eastAsia="ar-SA"/>
        </w:rPr>
        <w:t xml:space="preserve">Przedmiot zamówienia: </w:t>
      </w:r>
      <w:r w:rsidRPr="008B5165">
        <w:rPr>
          <w:rFonts w:ascii="Times New Roman" w:eastAsia="Calibri" w:hAnsi="Times New Roman" w:cs="Times New Roman"/>
          <w:b/>
          <w:lang w:val="x-none" w:eastAsia="ar-SA"/>
        </w:rPr>
        <w:t xml:space="preserve">„Przeprowadzenie szkolenia okresowego z zakresu BHP  dla </w:t>
      </w:r>
    </w:p>
    <w:p w14:paraId="7214F1C2" w14:textId="77777777" w:rsidR="009A6F20" w:rsidRPr="008B5165" w:rsidRDefault="00DB5C9D" w:rsidP="00DB5C9D">
      <w:pPr>
        <w:suppressAutoHyphens/>
        <w:spacing w:after="200" w:line="240" w:lineRule="auto"/>
        <w:ind w:firstLine="360"/>
        <w:contextualSpacing/>
        <w:jc w:val="both"/>
        <w:rPr>
          <w:rFonts w:ascii="Times New Roman" w:eastAsia="Calibri" w:hAnsi="Times New Roman" w:cs="Times New Roman"/>
          <w:lang w:val="x-none" w:eastAsia="ar-SA"/>
        </w:rPr>
      </w:pPr>
      <w:r w:rsidRPr="008B5165">
        <w:rPr>
          <w:rFonts w:ascii="Times New Roman" w:eastAsia="Calibri" w:hAnsi="Times New Roman" w:cs="Times New Roman"/>
          <w:b/>
          <w:lang w:val="x-none" w:eastAsia="ar-SA"/>
        </w:rPr>
        <w:t>pracowników MSS Sp. z o.o. w Radomiu”</w:t>
      </w:r>
      <w:r w:rsidRPr="008B5165">
        <w:rPr>
          <w:rFonts w:ascii="Times New Roman" w:eastAsia="Calibri" w:hAnsi="Times New Roman" w:cs="Times New Roman"/>
          <w:lang w:val="x-none" w:eastAsia="ar-SA"/>
        </w:rPr>
        <w:t xml:space="preserve"> </w:t>
      </w:r>
      <w:r w:rsidRPr="008B5165">
        <w:rPr>
          <w:rFonts w:ascii="Times New Roman" w:eastAsia="Calibri" w:hAnsi="Times New Roman" w:cs="Times New Roman"/>
          <w:lang w:eastAsia="ar-SA"/>
        </w:rPr>
        <w:t>(</w:t>
      </w:r>
      <w:r w:rsidRPr="008B5165">
        <w:rPr>
          <w:rFonts w:ascii="Times New Roman" w:eastAsia="Calibri" w:hAnsi="Times New Roman" w:cs="Times New Roman"/>
          <w:lang w:val="x-none" w:eastAsia="ar-SA"/>
        </w:rPr>
        <w:t xml:space="preserve">Podstawa prawna szkolenia Rozporządzenie Ministra </w:t>
      </w:r>
    </w:p>
    <w:p w14:paraId="105CBDD2" w14:textId="77777777" w:rsidR="009A6F20" w:rsidRPr="008B5165" w:rsidRDefault="00DB5C9D" w:rsidP="00DB5C9D">
      <w:pPr>
        <w:suppressAutoHyphens/>
        <w:spacing w:after="200" w:line="240" w:lineRule="auto"/>
        <w:ind w:firstLine="360"/>
        <w:contextualSpacing/>
        <w:jc w:val="both"/>
        <w:rPr>
          <w:rFonts w:ascii="Times New Roman" w:eastAsia="Calibri" w:hAnsi="Times New Roman" w:cs="Times New Roman"/>
          <w:lang w:val="x-none" w:eastAsia="ar-SA"/>
        </w:rPr>
      </w:pPr>
      <w:r w:rsidRPr="008B5165">
        <w:rPr>
          <w:rFonts w:ascii="Times New Roman" w:eastAsia="Calibri" w:hAnsi="Times New Roman" w:cs="Times New Roman"/>
          <w:lang w:val="x-none" w:eastAsia="ar-SA"/>
        </w:rPr>
        <w:t>Gospodarki i Pracy z dnia 27 lipca 2004 roku</w:t>
      </w:r>
      <w:r w:rsidRPr="008B5165">
        <w:rPr>
          <w:rFonts w:ascii="Times New Roman" w:eastAsia="Calibri" w:hAnsi="Times New Roman" w:cs="Times New Roman"/>
          <w:lang w:eastAsia="ar-SA"/>
        </w:rPr>
        <w:t xml:space="preserve"> w </w:t>
      </w:r>
      <w:r w:rsidRPr="008B5165">
        <w:rPr>
          <w:rFonts w:ascii="Times New Roman" w:eastAsia="Calibri" w:hAnsi="Times New Roman" w:cs="Times New Roman"/>
          <w:lang w:val="x-none" w:eastAsia="ar-SA"/>
        </w:rPr>
        <w:t xml:space="preserve">sprawie szkolenia w dziedzinie bezpieczeństwa </w:t>
      </w:r>
    </w:p>
    <w:p w14:paraId="0E27DAF9" w14:textId="7FA281C9" w:rsidR="00DB5C9D" w:rsidRPr="008B5165" w:rsidRDefault="00DB5C9D" w:rsidP="00DB5C9D">
      <w:pPr>
        <w:suppressAutoHyphens/>
        <w:spacing w:after="200" w:line="240" w:lineRule="auto"/>
        <w:ind w:firstLine="360"/>
        <w:contextualSpacing/>
        <w:jc w:val="both"/>
        <w:rPr>
          <w:rFonts w:ascii="Times New Roman" w:eastAsia="Calibri" w:hAnsi="Times New Roman" w:cs="Times New Roman"/>
          <w:lang w:eastAsia="ar-SA"/>
        </w:rPr>
      </w:pPr>
      <w:r w:rsidRPr="008B5165">
        <w:rPr>
          <w:rFonts w:ascii="Times New Roman" w:eastAsia="Calibri" w:hAnsi="Times New Roman" w:cs="Times New Roman"/>
          <w:lang w:val="x-none" w:eastAsia="ar-SA"/>
        </w:rPr>
        <w:t>i</w:t>
      </w:r>
      <w:r w:rsidRPr="008B5165">
        <w:rPr>
          <w:rFonts w:ascii="Times New Roman" w:eastAsia="Calibri" w:hAnsi="Times New Roman" w:cs="Times New Roman"/>
          <w:lang w:eastAsia="ar-SA"/>
        </w:rPr>
        <w:t> </w:t>
      </w:r>
      <w:r w:rsidRPr="008B5165">
        <w:rPr>
          <w:rFonts w:ascii="Times New Roman" w:eastAsia="Calibri" w:hAnsi="Times New Roman" w:cs="Times New Roman"/>
          <w:lang w:val="x-none" w:eastAsia="ar-SA"/>
        </w:rPr>
        <w:t>higieny pracy</w:t>
      </w:r>
      <w:r w:rsidRPr="008B5165">
        <w:rPr>
          <w:rFonts w:ascii="Times New Roman" w:eastAsia="Calibri" w:hAnsi="Times New Roman" w:cs="Times New Roman"/>
          <w:b/>
          <w:lang w:eastAsia="ar-SA"/>
        </w:rPr>
        <w:t>:</w:t>
      </w:r>
    </w:p>
    <w:p w14:paraId="2A0844EC" w14:textId="35139C74" w:rsidR="00DB5C9D" w:rsidRPr="008B5165" w:rsidRDefault="00DB5C9D" w:rsidP="00DB5C9D">
      <w:pPr>
        <w:suppressAutoHyphens/>
        <w:spacing w:after="200" w:line="240" w:lineRule="auto"/>
        <w:ind w:left="644"/>
        <w:contextualSpacing/>
        <w:jc w:val="both"/>
        <w:rPr>
          <w:rFonts w:ascii="Times New Roman" w:eastAsia="Calibri" w:hAnsi="Times New Roman" w:cs="Times New Roman"/>
          <w:lang w:eastAsia="ar-SA"/>
        </w:rPr>
      </w:pPr>
      <w:r w:rsidRPr="008B5165">
        <w:rPr>
          <w:rFonts w:ascii="Times New Roman" w:eastAsia="Calibri" w:hAnsi="Times New Roman" w:cs="Times New Roman"/>
          <w:b/>
          <w:lang w:eastAsia="ar-SA"/>
        </w:rPr>
        <w:t xml:space="preserve">  - </w:t>
      </w:r>
      <w:r w:rsidRPr="008B5165">
        <w:rPr>
          <w:rFonts w:ascii="Times New Roman" w:eastAsia="Calibri" w:hAnsi="Times New Roman" w:cs="Times New Roman"/>
          <w:lang w:val="x-none" w:eastAsia="ar-SA"/>
        </w:rPr>
        <w:t>Osoby kierujące pracownikami, tj. kierownicy oddziałów szpitalnych, kierownicy zespołów pielęgniarskich/oddziałowe, kierownicy komórek organizacyjnych i ich zastępcy w</w:t>
      </w:r>
      <w:r w:rsidRPr="008B5165">
        <w:rPr>
          <w:rFonts w:ascii="Times New Roman" w:eastAsia="Calibri" w:hAnsi="Times New Roman" w:cs="Times New Roman"/>
          <w:lang w:eastAsia="ar-SA"/>
        </w:rPr>
        <w:t> </w:t>
      </w:r>
      <w:r w:rsidRPr="008B5165">
        <w:rPr>
          <w:rFonts w:ascii="Times New Roman" w:eastAsia="Calibri" w:hAnsi="Times New Roman" w:cs="Times New Roman"/>
          <w:lang w:val="x-none" w:eastAsia="ar-SA"/>
        </w:rPr>
        <w:t xml:space="preserve">ilości </w:t>
      </w:r>
      <w:r w:rsidR="003727CD" w:rsidRPr="008B5165">
        <w:rPr>
          <w:rFonts w:ascii="Times New Roman" w:eastAsia="Calibri" w:hAnsi="Times New Roman" w:cs="Times New Roman"/>
          <w:b/>
          <w:bCs/>
          <w:lang w:eastAsia="ar-SA"/>
        </w:rPr>
        <w:t>18</w:t>
      </w:r>
      <w:r w:rsidRPr="008B5165">
        <w:rPr>
          <w:rFonts w:ascii="Times New Roman" w:eastAsia="Calibri" w:hAnsi="Times New Roman" w:cs="Times New Roman"/>
          <w:lang w:val="x-none" w:eastAsia="ar-SA"/>
        </w:rPr>
        <w:t xml:space="preserve"> osoby;</w:t>
      </w:r>
    </w:p>
    <w:p w14:paraId="1A48C9A2" w14:textId="71956653" w:rsidR="00DB5C9D" w:rsidRPr="008B5165" w:rsidRDefault="00DB5C9D" w:rsidP="00DB5C9D">
      <w:pPr>
        <w:suppressAutoHyphens/>
        <w:spacing w:after="200" w:line="240" w:lineRule="auto"/>
        <w:ind w:left="644"/>
        <w:contextualSpacing/>
        <w:jc w:val="both"/>
        <w:rPr>
          <w:rFonts w:ascii="Times New Roman" w:eastAsia="Calibri" w:hAnsi="Times New Roman" w:cs="Times New Roman"/>
          <w:lang w:val="x-none" w:eastAsia="ar-SA"/>
        </w:rPr>
      </w:pPr>
      <w:r w:rsidRPr="008B5165">
        <w:rPr>
          <w:rFonts w:ascii="Times New Roman" w:eastAsia="Calibri" w:hAnsi="Times New Roman" w:cs="Times New Roman"/>
          <w:lang w:eastAsia="ar-SA"/>
        </w:rPr>
        <w:t xml:space="preserve"> - </w:t>
      </w:r>
      <w:r w:rsidRPr="008B5165">
        <w:rPr>
          <w:rFonts w:ascii="Times New Roman" w:eastAsia="Calibri" w:hAnsi="Times New Roman" w:cs="Times New Roman"/>
          <w:lang w:val="x-none" w:eastAsia="ar-SA"/>
        </w:rPr>
        <w:t xml:space="preserve">Pracownicy zatrudnieni na stanowiskach robotniczych w ilości – </w:t>
      </w:r>
      <w:r w:rsidR="003727CD" w:rsidRPr="008B5165">
        <w:rPr>
          <w:rFonts w:ascii="Times New Roman" w:eastAsia="Calibri" w:hAnsi="Times New Roman" w:cs="Times New Roman"/>
          <w:b/>
          <w:bCs/>
          <w:lang w:eastAsia="ar-SA"/>
        </w:rPr>
        <w:t>16</w:t>
      </w:r>
      <w:r w:rsidRPr="008B5165">
        <w:rPr>
          <w:rFonts w:ascii="Times New Roman" w:eastAsia="Calibri" w:hAnsi="Times New Roman" w:cs="Times New Roman"/>
          <w:lang w:val="x-none" w:eastAsia="ar-SA"/>
        </w:rPr>
        <w:t xml:space="preserve"> osób;</w:t>
      </w:r>
    </w:p>
    <w:p w14:paraId="756C12A8" w14:textId="385E6772" w:rsidR="00DB5C9D" w:rsidRPr="008B5165" w:rsidRDefault="00DB5C9D" w:rsidP="00DB5C9D">
      <w:pPr>
        <w:suppressAutoHyphens/>
        <w:spacing w:after="200" w:line="240" w:lineRule="auto"/>
        <w:ind w:left="644"/>
        <w:contextualSpacing/>
        <w:jc w:val="both"/>
        <w:rPr>
          <w:rFonts w:ascii="Times New Roman" w:eastAsia="Calibri" w:hAnsi="Times New Roman" w:cs="Times New Roman"/>
          <w:lang w:eastAsia="ar-SA"/>
        </w:rPr>
      </w:pPr>
      <w:r w:rsidRPr="008B5165">
        <w:rPr>
          <w:rFonts w:ascii="Times New Roman" w:eastAsia="Calibri" w:hAnsi="Times New Roman" w:cs="Times New Roman"/>
          <w:lang w:eastAsia="ar-SA"/>
        </w:rPr>
        <w:t xml:space="preserve"> - </w:t>
      </w:r>
      <w:r w:rsidRPr="008B5165">
        <w:rPr>
          <w:rFonts w:ascii="Times New Roman" w:eastAsia="Calibri" w:hAnsi="Times New Roman" w:cs="Times New Roman"/>
          <w:lang w:val="x-none" w:eastAsia="ar-SA"/>
        </w:rPr>
        <w:t>Pracownicy medyczni tj. lekarze, pielęgniarki, położne, ratownicy medyczni, technicy medyczni w</w:t>
      </w:r>
      <w:r w:rsidRPr="008B5165">
        <w:rPr>
          <w:rFonts w:ascii="Times New Roman" w:eastAsia="Calibri" w:hAnsi="Times New Roman" w:cs="Times New Roman"/>
          <w:lang w:eastAsia="ar-SA"/>
        </w:rPr>
        <w:t> </w:t>
      </w:r>
      <w:r w:rsidRPr="008B5165">
        <w:rPr>
          <w:rFonts w:ascii="Times New Roman" w:eastAsia="Calibri" w:hAnsi="Times New Roman" w:cs="Times New Roman"/>
          <w:lang w:val="x-none" w:eastAsia="ar-SA"/>
        </w:rPr>
        <w:t xml:space="preserve">ilości – </w:t>
      </w:r>
      <w:r w:rsidR="003727CD" w:rsidRPr="008B5165">
        <w:rPr>
          <w:rFonts w:ascii="Times New Roman" w:eastAsia="Calibri" w:hAnsi="Times New Roman" w:cs="Times New Roman"/>
          <w:b/>
          <w:bCs/>
          <w:lang w:eastAsia="ar-SA"/>
        </w:rPr>
        <w:t>185</w:t>
      </w:r>
      <w:r w:rsidRPr="008B5165">
        <w:rPr>
          <w:rFonts w:ascii="Times New Roman" w:eastAsia="Calibri" w:hAnsi="Times New Roman" w:cs="Times New Roman"/>
          <w:b/>
          <w:bCs/>
          <w:lang w:val="x-none" w:eastAsia="ar-SA"/>
        </w:rPr>
        <w:t xml:space="preserve"> </w:t>
      </w:r>
      <w:r w:rsidRPr="008B5165">
        <w:rPr>
          <w:rFonts w:ascii="Times New Roman" w:eastAsia="Calibri" w:hAnsi="Times New Roman" w:cs="Times New Roman"/>
          <w:lang w:val="x-none" w:eastAsia="ar-SA"/>
        </w:rPr>
        <w:t>osoby.</w:t>
      </w:r>
    </w:p>
    <w:p w14:paraId="4E14A9D2" w14:textId="5775B767" w:rsidR="00DB5C9D" w:rsidRPr="008B5165" w:rsidRDefault="00DB5C9D" w:rsidP="00DB5C9D">
      <w:pPr>
        <w:suppressAutoHyphens/>
        <w:spacing w:after="200" w:line="240" w:lineRule="auto"/>
        <w:ind w:left="644"/>
        <w:contextualSpacing/>
        <w:jc w:val="both"/>
        <w:rPr>
          <w:rFonts w:ascii="Times New Roman" w:eastAsia="Calibri" w:hAnsi="Times New Roman" w:cs="Times New Roman"/>
          <w:lang w:val="x-none" w:eastAsia="ar-SA"/>
        </w:rPr>
      </w:pPr>
      <w:r w:rsidRPr="008B5165">
        <w:rPr>
          <w:rFonts w:ascii="Times New Roman" w:eastAsia="Calibri" w:hAnsi="Times New Roman" w:cs="Times New Roman"/>
          <w:lang w:eastAsia="ar-SA"/>
        </w:rPr>
        <w:t xml:space="preserve"> - </w:t>
      </w:r>
      <w:r w:rsidRPr="008B5165">
        <w:rPr>
          <w:rFonts w:ascii="Times New Roman" w:eastAsia="Calibri" w:hAnsi="Times New Roman" w:cs="Times New Roman"/>
          <w:lang w:val="x-none" w:eastAsia="ar-SA"/>
        </w:rPr>
        <w:t xml:space="preserve">Pracownicy medyczni pracujący w narażeniu na PE tj. lekarze, pielęgniarki, położne, ratownicy medyczni, technicy medyczni w ilości – </w:t>
      </w:r>
      <w:r w:rsidR="003727CD" w:rsidRPr="008B5165">
        <w:rPr>
          <w:rFonts w:ascii="Times New Roman" w:eastAsia="Calibri" w:hAnsi="Times New Roman" w:cs="Times New Roman"/>
          <w:b/>
          <w:bCs/>
          <w:lang w:eastAsia="ar-SA"/>
        </w:rPr>
        <w:t xml:space="preserve">74 </w:t>
      </w:r>
      <w:r w:rsidRPr="008B5165">
        <w:rPr>
          <w:rFonts w:ascii="Times New Roman" w:eastAsia="Calibri" w:hAnsi="Times New Roman" w:cs="Times New Roman"/>
          <w:lang w:val="x-none" w:eastAsia="ar-SA"/>
        </w:rPr>
        <w:t xml:space="preserve"> osoby.</w:t>
      </w:r>
    </w:p>
    <w:p w14:paraId="09C3C19F" w14:textId="26CC6C86" w:rsidR="00DB5C9D" w:rsidRPr="008B5165" w:rsidRDefault="00DB5C9D" w:rsidP="00DB5C9D">
      <w:pPr>
        <w:suppressAutoHyphens/>
        <w:spacing w:after="200" w:line="240" w:lineRule="auto"/>
        <w:ind w:left="644" w:right="283"/>
        <w:contextualSpacing/>
        <w:jc w:val="both"/>
        <w:rPr>
          <w:rFonts w:ascii="Times New Roman" w:eastAsia="Calibri" w:hAnsi="Times New Roman" w:cs="Times New Roman"/>
          <w:lang w:val="x-none" w:eastAsia="ar-SA"/>
        </w:rPr>
      </w:pPr>
      <w:r w:rsidRPr="008B5165">
        <w:rPr>
          <w:rFonts w:ascii="Times New Roman" w:eastAsia="Calibri" w:hAnsi="Times New Roman" w:cs="Times New Roman"/>
          <w:lang w:eastAsia="ar-SA"/>
        </w:rPr>
        <w:t xml:space="preserve"> - </w:t>
      </w:r>
      <w:r w:rsidRPr="008B5165">
        <w:rPr>
          <w:rFonts w:ascii="Times New Roman" w:eastAsia="Calibri" w:hAnsi="Times New Roman" w:cs="Times New Roman"/>
          <w:lang w:val="x-none" w:eastAsia="ar-SA"/>
        </w:rPr>
        <w:t xml:space="preserve">Pracownicy </w:t>
      </w:r>
      <w:proofErr w:type="spellStart"/>
      <w:r w:rsidR="000D4B1D" w:rsidRPr="008B5165">
        <w:rPr>
          <w:rFonts w:ascii="Times New Roman" w:eastAsia="Calibri" w:hAnsi="Times New Roman" w:cs="Times New Roman"/>
          <w:lang w:val="x-none" w:eastAsia="ar-SA"/>
        </w:rPr>
        <w:t>administracyjn</w:t>
      </w:r>
      <w:r w:rsidR="000D4B1D">
        <w:rPr>
          <w:rFonts w:ascii="Times New Roman" w:eastAsia="Calibri" w:hAnsi="Times New Roman" w:cs="Times New Roman"/>
          <w:lang w:eastAsia="ar-SA"/>
        </w:rPr>
        <w:t>o</w:t>
      </w:r>
      <w:proofErr w:type="spellEnd"/>
      <w:r w:rsidRPr="008B5165">
        <w:rPr>
          <w:rFonts w:ascii="Times New Roman" w:eastAsia="Calibri" w:hAnsi="Times New Roman" w:cs="Times New Roman"/>
          <w:lang w:val="x-none" w:eastAsia="ar-SA"/>
        </w:rPr>
        <w:t xml:space="preserve">–biurowi w ilości – </w:t>
      </w:r>
      <w:r w:rsidR="003727CD" w:rsidRPr="008B5165">
        <w:rPr>
          <w:rFonts w:ascii="Times New Roman" w:eastAsia="Calibri" w:hAnsi="Times New Roman" w:cs="Times New Roman"/>
          <w:b/>
          <w:bCs/>
          <w:lang w:eastAsia="ar-SA"/>
        </w:rPr>
        <w:t>19</w:t>
      </w:r>
      <w:r w:rsidRPr="008B5165">
        <w:rPr>
          <w:rFonts w:ascii="Times New Roman" w:eastAsia="Calibri" w:hAnsi="Times New Roman" w:cs="Times New Roman"/>
          <w:b/>
          <w:bCs/>
          <w:lang w:val="x-none" w:eastAsia="ar-SA"/>
        </w:rPr>
        <w:t xml:space="preserve"> </w:t>
      </w:r>
      <w:r w:rsidRPr="008B5165">
        <w:rPr>
          <w:rFonts w:ascii="Times New Roman" w:eastAsia="Calibri" w:hAnsi="Times New Roman" w:cs="Times New Roman"/>
          <w:lang w:val="x-none" w:eastAsia="ar-SA"/>
        </w:rPr>
        <w:t>osoby.</w:t>
      </w:r>
    </w:p>
    <w:p w14:paraId="35E7AC8E" w14:textId="640C6EE1" w:rsidR="00DB5C9D" w:rsidRPr="008B5165" w:rsidRDefault="00DB5C9D" w:rsidP="00DB5C9D">
      <w:pPr>
        <w:suppressAutoHyphens/>
        <w:spacing w:after="200" w:line="240" w:lineRule="auto"/>
        <w:contextualSpacing/>
        <w:jc w:val="both"/>
        <w:rPr>
          <w:rFonts w:ascii="Times New Roman" w:eastAsia="Calibri" w:hAnsi="Times New Roman" w:cs="Times New Roman"/>
          <w:lang w:eastAsia="ar-SA"/>
        </w:rPr>
      </w:pPr>
      <w:r w:rsidRPr="008B5165">
        <w:rPr>
          <w:rFonts w:ascii="Times New Roman" w:eastAsia="Times New Roman" w:hAnsi="Times New Roman" w:cs="Times New Roman"/>
          <w:lang w:eastAsia="ar-SA"/>
        </w:rPr>
        <w:t xml:space="preserve">      b). </w:t>
      </w:r>
      <w:r w:rsidRPr="008B5165">
        <w:rPr>
          <w:rFonts w:ascii="Times New Roman" w:eastAsia="Calibri" w:hAnsi="Times New Roman" w:cs="Times New Roman"/>
          <w:lang w:val="x-none" w:eastAsia="ar-SA"/>
        </w:rPr>
        <w:t>Termin realizacji szkolenia – do dnia 31.12.202</w:t>
      </w:r>
      <w:r w:rsidR="009A6F20" w:rsidRPr="008B5165">
        <w:rPr>
          <w:rFonts w:ascii="Times New Roman" w:eastAsia="Calibri" w:hAnsi="Times New Roman" w:cs="Times New Roman"/>
          <w:lang w:eastAsia="ar-SA"/>
        </w:rPr>
        <w:t>3r.</w:t>
      </w:r>
      <w:r w:rsidRPr="008B5165">
        <w:rPr>
          <w:rFonts w:ascii="Times New Roman" w:eastAsia="Calibri" w:hAnsi="Times New Roman" w:cs="Times New Roman"/>
          <w:lang w:val="x-none" w:eastAsia="ar-SA"/>
        </w:rPr>
        <w:t xml:space="preserve"> </w:t>
      </w:r>
    </w:p>
    <w:p w14:paraId="13D39B7B" w14:textId="77777777" w:rsidR="00DB5C9D" w:rsidRPr="008B5165" w:rsidRDefault="00DB5C9D" w:rsidP="00DB5C9D">
      <w:pPr>
        <w:suppressAutoHyphens/>
        <w:spacing w:after="200" w:line="240" w:lineRule="auto"/>
        <w:contextualSpacing/>
        <w:jc w:val="both"/>
        <w:rPr>
          <w:rFonts w:ascii="Times New Roman" w:eastAsia="Calibri" w:hAnsi="Times New Roman" w:cs="Times New Roman"/>
          <w:lang w:eastAsia="ar-SA"/>
        </w:rPr>
      </w:pPr>
      <w:r w:rsidRPr="008B5165">
        <w:rPr>
          <w:rFonts w:ascii="Times New Roman" w:eastAsia="Calibri" w:hAnsi="Times New Roman" w:cs="Times New Roman"/>
          <w:lang w:eastAsia="ar-SA"/>
        </w:rPr>
        <w:t xml:space="preserve">      c). Zamawiający</w:t>
      </w:r>
      <w:r w:rsidRPr="008B5165">
        <w:rPr>
          <w:rFonts w:ascii="Times New Roman" w:eastAsia="Calibri" w:hAnsi="Times New Roman" w:cs="Times New Roman"/>
          <w:lang w:val="x-none" w:eastAsia="ar-SA"/>
        </w:rPr>
        <w:t xml:space="preserve"> zapewni salę, w której można przeprowadzić szkolenie dla grupy 30, 50 i 100 </w:t>
      </w:r>
      <w:r w:rsidRPr="008B5165">
        <w:rPr>
          <w:rFonts w:ascii="Times New Roman" w:eastAsia="Calibri" w:hAnsi="Times New Roman" w:cs="Times New Roman"/>
          <w:lang w:eastAsia="ar-SA"/>
        </w:rPr>
        <w:t xml:space="preserve"> </w:t>
      </w:r>
      <w:r w:rsidRPr="008B5165">
        <w:rPr>
          <w:rFonts w:ascii="Times New Roman" w:eastAsia="Calibri" w:hAnsi="Times New Roman" w:cs="Times New Roman"/>
          <w:lang w:val="x-none" w:eastAsia="ar-SA"/>
        </w:rPr>
        <w:t xml:space="preserve">osób. </w:t>
      </w:r>
      <w:r w:rsidRPr="008B5165">
        <w:rPr>
          <w:rFonts w:ascii="Times New Roman" w:eastAsia="Calibri" w:hAnsi="Times New Roman" w:cs="Times New Roman"/>
          <w:lang w:eastAsia="ar-SA"/>
        </w:rPr>
        <w:t xml:space="preserve">            </w:t>
      </w:r>
    </w:p>
    <w:p w14:paraId="54B91C08" w14:textId="3CCCD241" w:rsidR="009A6F20" w:rsidRPr="008B5165" w:rsidRDefault="00DB5C9D" w:rsidP="00DB5C9D">
      <w:pPr>
        <w:suppressAutoHyphens/>
        <w:spacing w:after="200" w:line="240" w:lineRule="auto"/>
        <w:contextualSpacing/>
        <w:jc w:val="both"/>
        <w:rPr>
          <w:rFonts w:ascii="Times New Roman" w:eastAsia="Calibri" w:hAnsi="Times New Roman" w:cs="Times New Roman"/>
          <w:lang w:eastAsia="ar-SA"/>
        </w:rPr>
      </w:pPr>
      <w:r w:rsidRPr="008B5165">
        <w:rPr>
          <w:rFonts w:ascii="Times New Roman" w:eastAsia="Calibri" w:hAnsi="Times New Roman" w:cs="Times New Roman"/>
          <w:lang w:eastAsia="ar-SA"/>
        </w:rPr>
        <w:t xml:space="preserve">      d). </w:t>
      </w:r>
      <w:r w:rsidRPr="008B5165">
        <w:rPr>
          <w:rFonts w:ascii="Times New Roman" w:eastAsia="Calibri" w:hAnsi="Times New Roman" w:cs="Times New Roman"/>
          <w:lang w:val="x-none" w:eastAsia="ar-SA"/>
        </w:rPr>
        <w:t xml:space="preserve">Pracownik </w:t>
      </w:r>
      <w:r w:rsidRPr="008B5165">
        <w:rPr>
          <w:rFonts w:ascii="Times New Roman" w:eastAsia="Calibri" w:hAnsi="Times New Roman" w:cs="Times New Roman"/>
          <w:lang w:eastAsia="ar-SA"/>
        </w:rPr>
        <w:t>Zamawiającego</w:t>
      </w:r>
      <w:r w:rsidRPr="008B5165">
        <w:rPr>
          <w:rFonts w:ascii="Times New Roman" w:eastAsia="Calibri" w:hAnsi="Times New Roman" w:cs="Times New Roman"/>
          <w:lang w:val="x-none" w:eastAsia="ar-SA"/>
        </w:rPr>
        <w:t xml:space="preserve"> do kontaktu, </w:t>
      </w:r>
      <w:r w:rsidR="009A6F20" w:rsidRPr="008B5165">
        <w:rPr>
          <w:rFonts w:ascii="Times New Roman" w:eastAsia="Calibri" w:hAnsi="Times New Roman" w:cs="Times New Roman"/>
          <w:lang w:val="x-none" w:eastAsia="ar-SA"/>
        </w:rPr>
        <w:t>konsultac</w:t>
      </w:r>
      <w:r w:rsidR="009A6F20" w:rsidRPr="008B5165">
        <w:rPr>
          <w:rFonts w:ascii="Times New Roman" w:eastAsia="Calibri" w:hAnsi="Times New Roman" w:cs="Times New Roman"/>
          <w:lang w:eastAsia="ar-SA"/>
        </w:rPr>
        <w:t>ji</w:t>
      </w:r>
      <w:r w:rsidR="003727CD" w:rsidRPr="008B5165">
        <w:rPr>
          <w:rFonts w:ascii="Times New Roman" w:eastAsia="Calibri" w:hAnsi="Times New Roman" w:cs="Times New Roman"/>
          <w:lang w:eastAsia="ar-SA"/>
        </w:rPr>
        <w:t xml:space="preserve"> </w:t>
      </w:r>
      <w:r w:rsidRPr="008B5165">
        <w:rPr>
          <w:rFonts w:ascii="Times New Roman" w:eastAsia="Calibri" w:hAnsi="Times New Roman" w:cs="Times New Roman"/>
          <w:lang w:val="x-none" w:eastAsia="ar-SA"/>
        </w:rPr>
        <w:t xml:space="preserve">i oceny merytorycznej - Koordynator Sekcji </w:t>
      </w:r>
      <w:r w:rsidR="009A6F20" w:rsidRPr="008B5165">
        <w:rPr>
          <w:rFonts w:ascii="Times New Roman" w:eastAsia="Calibri" w:hAnsi="Times New Roman" w:cs="Times New Roman"/>
          <w:lang w:eastAsia="ar-SA"/>
        </w:rPr>
        <w:t xml:space="preserve"> </w:t>
      </w:r>
    </w:p>
    <w:p w14:paraId="0460DF4D" w14:textId="702A5F7F" w:rsidR="00DB5C9D" w:rsidRPr="008B5165" w:rsidRDefault="009A6F20" w:rsidP="00DB5C9D">
      <w:pPr>
        <w:suppressAutoHyphens/>
        <w:spacing w:after="200" w:line="240" w:lineRule="auto"/>
        <w:contextualSpacing/>
        <w:jc w:val="both"/>
        <w:rPr>
          <w:rFonts w:ascii="Times New Roman" w:eastAsia="Calibri" w:hAnsi="Times New Roman" w:cs="Times New Roman"/>
          <w:lang w:eastAsia="ar-SA"/>
        </w:rPr>
      </w:pPr>
      <w:r w:rsidRPr="008B5165">
        <w:rPr>
          <w:rFonts w:ascii="Times New Roman" w:eastAsia="Calibri" w:hAnsi="Times New Roman" w:cs="Times New Roman"/>
          <w:lang w:eastAsia="ar-SA"/>
        </w:rPr>
        <w:t xml:space="preserve">      </w:t>
      </w:r>
      <w:r w:rsidR="00DB5C9D" w:rsidRPr="008B5165">
        <w:rPr>
          <w:rFonts w:ascii="Times New Roman" w:eastAsia="Calibri" w:hAnsi="Times New Roman" w:cs="Times New Roman"/>
          <w:lang w:val="x-none" w:eastAsia="ar-SA"/>
        </w:rPr>
        <w:t xml:space="preserve">BHP </w:t>
      </w:r>
      <w:r w:rsidR="00DB5C9D" w:rsidRPr="008B5165">
        <w:rPr>
          <w:rFonts w:ascii="Times New Roman" w:eastAsia="Calibri" w:hAnsi="Times New Roman" w:cs="Times New Roman"/>
          <w:lang w:eastAsia="ar-SA"/>
        </w:rPr>
        <w:t xml:space="preserve"> </w:t>
      </w:r>
      <w:r w:rsidR="00DB5C9D" w:rsidRPr="008B5165">
        <w:rPr>
          <w:rFonts w:ascii="Times New Roman" w:eastAsia="Calibri" w:hAnsi="Times New Roman" w:cs="Times New Roman"/>
          <w:lang w:val="x-none" w:eastAsia="ar-SA"/>
        </w:rPr>
        <w:t>–</w:t>
      </w:r>
      <w:r w:rsidR="00DB5C9D" w:rsidRPr="008B5165">
        <w:rPr>
          <w:rFonts w:ascii="Times New Roman" w:eastAsia="Calibri" w:hAnsi="Times New Roman" w:cs="Times New Roman"/>
          <w:lang w:eastAsia="ar-SA"/>
        </w:rPr>
        <w:t xml:space="preserve"> </w:t>
      </w:r>
      <w:r w:rsidR="00DB5C9D" w:rsidRPr="008B5165">
        <w:rPr>
          <w:rFonts w:ascii="Times New Roman" w:eastAsia="Calibri" w:hAnsi="Times New Roman" w:cs="Times New Roman"/>
          <w:lang w:val="x-none" w:eastAsia="ar-SA"/>
        </w:rPr>
        <w:t xml:space="preserve">Józef Witczak, tel. 48/361 33 52; </w:t>
      </w:r>
    </w:p>
    <w:p w14:paraId="13635176" w14:textId="77777777" w:rsidR="00DB5C9D" w:rsidRPr="008B5165" w:rsidRDefault="00DB5C9D" w:rsidP="00DB5C9D">
      <w:pPr>
        <w:tabs>
          <w:tab w:val="num" w:pos="0"/>
        </w:tabs>
        <w:suppressAutoHyphens/>
        <w:spacing w:after="200" w:line="240" w:lineRule="auto"/>
        <w:contextualSpacing/>
        <w:jc w:val="both"/>
        <w:rPr>
          <w:rFonts w:ascii="Times New Roman" w:eastAsia="Calibri" w:hAnsi="Times New Roman" w:cs="Times New Roman"/>
          <w:lang w:val="x-none" w:eastAsia="ar-SA"/>
        </w:rPr>
      </w:pPr>
      <w:r w:rsidRPr="008B5165">
        <w:rPr>
          <w:rFonts w:ascii="Times New Roman" w:eastAsia="Calibri" w:hAnsi="Times New Roman" w:cs="Times New Roman"/>
          <w:lang w:eastAsia="ar-SA"/>
        </w:rPr>
        <w:t xml:space="preserve">      e). Zamawiający</w:t>
      </w:r>
      <w:r w:rsidRPr="008B5165">
        <w:rPr>
          <w:rFonts w:ascii="Times New Roman" w:eastAsia="Calibri" w:hAnsi="Times New Roman" w:cs="Times New Roman"/>
          <w:lang w:val="x-none" w:eastAsia="ar-SA"/>
        </w:rPr>
        <w:t xml:space="preserve"> dopuszcza możliwość szkolenia w formie e-learningu dla:</w:t>
      </w:r>
    </w:p>
    <w:p w14:paraId="6438D017" w14:textId="7DAE408F" w:rsidR="00DB5C9D" w:rsidRPr="008B5165" w:rsidRDefault="00DB5C9D" w:rsidP="00DB5C9D">
      <w:pPr>
        <w:suppressAutoHyphens/>
        <w:spacing w:after="0" w:line="240" w:lineRule="auto"/>
        <w:ind w:left="284"/>
        <w:jc w:val="both"/>
        <w:rPr>
          <w:rFonts w:ascii="Times New Roman" w:eastAsia="Calibri" w:hAnsi="Times New Roman" w:cs="Times New Roman"/>
          <w:lang w:val="x-none" w:eastAsia="ar-SA"/>
        </w:rPr>
      </w:pPr>
      <w:r w:rsidRPr="008B5165">
        <w:rPr>
          <w:rFonts w:ascii="Times New Roman" w:eastAsia="Calibri" w:hAnsi="Times New Roman" w:cs="Times New Roman"/>
          <w:lang w:eastAsia="ar-SA"/>
        </w:rPr>
        <w:t xml:space="preserve">          </w:t>
      </w:r>
      <w:r w:rsidRPr="008B5165">
        <w:rPr>
          <w:rFonts w:ascii="Times New Roman" w:eastAsia="Calibri" w:hAnsi="Times New Roman" w:cs="Times New Roman"/>
          <w:lang w:val="x-none" w:eastAsia="ar-SA"/>
        </w:rPr>
        <w:t xml:space="preserve">-  Osób kierujących pracownikami i pracowników administracyjno- biurowych - </w:t>
      </w:r>
      <w:r w:rsidR="000D4B1D">
        <w:rPr>
          <w:rFonts w:ascii="Times New Roman" w:eastAsia="Calibri" w:hAnsi="Times New Roman" w:cs="Times New Roman"/>
          <w:b/>
          <w:bCs/>
          <w:lang w:eastAsia="ar-SA"/>
        </w:rPr>
        <w:t>37</w:t>
      </w:r>
      <w:r w:rsidRPr="008B5165">
        <w:rPr>
          <w:rFonts w:ascii="Times New Roman" w:eastAsia="Calibri" w:hAnsi="Times New Roman" w:cs="Times New Roman"/>
          <w:lang w:val="x-none" w:eastAsia="ar-SA"/>
        </w:rPr>
        <w:t xml:space="preserve"> osoby.</w:t>
      </w:r>
    </w:p>
    <w:p w14:paraId="7293F358" w14:textId="77777777" w:rsidR="00DB5C9D" w:rsidRPr="008B5165" w:rsidRDefault="00DB5C9D" w:rsidP="00DB5C9D">
      <w:pPr>
        <w:suppressAutoHyphens/>
        <w:spacing w:after="0" w:line="240" w:lineRule="auto"/>
        <w:jc w:val="both"/>
        <w:rPr>
          <w:rFonts w:ascii="Times New Roman" w:eastAsia="Times New Roman" w:hAnsi="Times New Roman" w:cs="Times New Roman"/>
          <w:b/>
          <w:bCs/>
          <w:sz w:val="20"/>
          <w:szCs w:val="20"/>
          <w:lang w:eastAsia="ar-SA"/>
        </w:rPr>
      </w:pPr>
    </w:p>
    <w:p w14:paraId="30EB73E0" w14:textId="77777777" w:rsidR="00DB5C9D" w:rsidRPr="008B5165" w:rsidRDefault="00DB5C9D" w:rsidP="00DB5C9D">
      <w:pPr>
        <w:suppressAutoHyphens/>
        <w:spacing w:after="0" w:line="240" w:lineRule="auto"/>
        <w:jc w:val="both"/>
        <w:rPr>
          <w:rFonts w:ascii="Times New Roman" w:eastAsia="Times New Roman" w:hAnsi="Times New Roman" w:cs="Times New Roman"/>
          <w:b/>
          <w:bCs/>
          <w:sz w:val="20"/>
          <w:szCs w:val="20"/>
          <w:lang w:eastAsia="ar-SA"/>
        </w:rPr>
      </w:pPr>
      <w:r w:rsidRPr="008B5165">
        <w:rPr>
          <w:rFonts w:ascii="Times New Roman" w:eastAsia="Times New Roman" w:hAnsi="Times New Roman" w:cs="Times New Roman"/>
          <w:b/>
          <w:bCs/>
          <w:sz w:val="20"/>
          <w:szCs w:val="20"/>
          <w:lang w:eastAsia="ar-SA"/>
        </w:rPr>
        <w:t>II. WARUNKI STAWIANE WYKONAWCOM</w:t>
      </w:r>
    </w:p>
    <w:p w14:paraId="53C92A6C" w14:textId="77777777" w:rsidR="00DB5C9D" w:rsidRPr="008B5165" w:rsidRDefault="00DB5C9D" w:rsidP="00DB5C9D">
      <w:pPr>
        <w:numPr>
          <w:ilvl w:val="0"/>
          <w:numId w:val="5"/>
        </w:numPr>
        <w:tabs>
          <w:tab w:val="clear" w:pos="360"/>
          <w:tab w:val="num" w:pos="0"/>
        </w:tabs>
        <w:suppressAutoHyphens/>
        <w:spacing w:after="0" w:line="240" w:lineRule="auto"/>
        <w:ind w:left="641" w:hanging="357"/>
        <w:contextualSpacing/>
        <w:jc w:val="both"/>
        <w:rPr>
          <w:rFonts w:ascii="Times New Roman" w:eastAsia="Calibri" w:hAnsi="Times New Roman" w:cs="Times New Roman"/>
          <w:lang w:val="x-none" w:eastAsia="ar-SA"/>
        </w:rPr>
      </w:pPr>
      <w:r w:rsidRPr="008B5165">
        <w:rPr>
          <w:rFonts w:ascii="Times New Roman" w:eastAsia="Times New Roman" w:hAnsi="Times New Roman" w:cs="Times New Roman"/>
          <w:b/>
          <w:bCs/>
          <w:i/>
          <w:iCs/>
          <w:sz w:val="20"/>
          <w:szCs w:val="24"/>
          <w:lang w:eastAsia="ar-SA"/>
        </w:rPr>
        <w:t xml:space="preserve">    </w:t>
      </w:r>
      <w:r w:rsidRPr="008B5165">
        <w:rPr>
          <w:rFonts w:ascii="Times New Roman" w:eastAsia="Times New Roman" w:hAnsi="Times New Roman" w:cs="Times New Roman"/>
          <w:lang w:eastAsia="ar-SA"/>
        </w:rPr>
        <w:t xml:space="preserve">Wykonawca zapewni </w:t>
      </w:r>
      <w:r w:rsidRPr="008B5165">
        <w:rPr>
          <w:rFonts w:ascii="Times New Roman" w:eastAsia="Calibri" w:hAnsi="Times New Roman" w:cs="Times New Roman"/>
          <w:lang w:val="x-none" w:eastAsia="ar-SA"/>
        </w:rPr>
        <w:t xml:space="preserve">wydrukowane materiały szkoleniowe </w:t>
      </w:r>
      <w:r w:rsidRPr="008B5165">
        <w:rPr>
          <w:rFonts w:ascii="Times New Roman" w:eastAsia="Calibri" w:hAnsi="Times New Roman" w:cs="Times New Roman"/>
          <w:i/>
          <w:iCs/>
          <w:lang w:val="x-none" w:eastAsia="ar-SA"/>
        </w:rPr>
        <w:t>(opracowane na podstawie szczegółowych programów dostarczonych przez Zamawiającego)</w:t>
      </w:r>
      <w:r w:rsidRPr="008B5165">
        <w:rPr>
          <w:rFonts w:ascii="Times New Roman" w:eastAsia="Calibri" w:hAnsi="Times New Roman" w:cs="Times New Roman"/>
          <w:lang w:val="x-none" w:eastAsia="ar-SA"/>
        </w:rPr>
        <w:t xml:space="preserve"> dla wszystkich uczestników szkoleń stacjonarnych i po jednym komplecie dla Zamawiającego oraz przesłanie materiałów dla uczestników szkoleń w formie samokształcenia kierowanego. Materiały szkoleniowe będą konsultowane z Sekcją BHP co do zgodności  treści z programami szkoleń dostarczonych przez </w:t>
      </w:r>
      <w:r w:rsidRPr="008B5165">
        <w:rPr>
          <w:rFonts w:ascii="Times New Roman" w:eastAsia="Calibri" w:hAnsi="Times New Roman" w:cs="Times New Roman"/>
          <w:lang w:val="x-none" w:eastAsia="ar-SA"/>
        </w:rPr>
        <w:lastRenderedPageBreak/>
        <w:t>Zamawiającego. Wykonawca przeniesie na Zamawiającego autorskie prawa majątkowe do materiałów szkoleniowych.</w:t>
      </w:r>
    </w:p>
    <w:p w14:paraId="676D471A" w14:textId="77777777" w:rsidR="00DB5C9D" w:rsidRPr="008B5165" w:rsidRDefault="00DB5C9D" w:rsidP="00DB5C9D">
      <w:pPr>
        <w:numPr>
          <w:ilvl w:val="0"/>
          <w:numId w:val="5"/>
        </w:numPr>
        <w:tabs>
          <w:tab w:val="clear" w:pos="360"/>
          <w:tab w:val="num" w:pos="0"/>
        </w:tabs>
        <w:suppressAutoHyphens/>
        <w:spacing w:after="200" w:line="240" w:lineRule="auto"/>
        <w:ind w:left="641" w:hanging="357"/>
        <w:contextualSpacing/>
        <w:jc w:val="both"/>
        <w:rPr>
          <w:rFonts w:ascii="Times New Roman" w:eastAsia="Calibri" w:hAnsi="Times New Roman" w:cs="Times New Roman"/>
          <w:lang w:val="x-none" w:eastAsia="ar-SA"/>
        </w:rPr>
      </w:pPr>
      <w:r w:rsidRPr="008B5165">
        <w:rPr>
          <w:rFonts w:ascii="Times New Roman" w:eastAsia="Calibri" w:hAnsi="Times New Roman" w:cs="Times New Roman"/>
          <w:lang w:eastAsia="ar-SA"/>
        </w:rPr>
        <w:t xml:space="preserve"> </w:t>
      </w:r>
      <w:r w:rsidRPr="008B5165">
        <w:rPr>
          <w:rFonts w:ascii="Times New Roman" w:eastAsia="Calibri" w:hAnsi="Times New Roman" w:cs="Times New Roman"/>
          <w:lang w:val="x-none" w:eastAsia="ar-SA"/>
        </w:rPr>
        <w:t>Wykładowców i instruktorów posiadających odpowiedni zasób wiedzy, doświadczenie zawodowe i</w:t>
      </w:r>
      <w:r w:rsidRPr="008B5165">
        <w:rPr>
          <w:rFonts w:ascii="Times New Roman" w:eastAsia="Calibri" w:hAnsi="Times New Roman" w:cs="Times New Roman"/>
          <w:lang w:eastAsia="ar-SA"/>
        </w:rPr>
        <w:t> </w:t>
      </w:r>
      <w:r w:rsidRPr="008B5165">
        <w:rPr>
          <w:rFonts w:ascii="Times New Roman" w:eastAsia="Calibri" w:hAnsi="Times New Roman" w:cs="Times New Roman"/>
          <w:lang w:val="x-none" w:eastAsia="ar-SA"/>
        </w:rPr>
        <w:t>przygotowanie dydaktyczne zapewniające właściwą realizację programów szkolenia.</w:t>
      </w:r>
    </w:p>
    <w:p w14:paraId="664D906D" w14:textId="77777777" w:rsidR="00DB5C9D" w:rsidRPr="008B5165" w:rsidRDefault="00DB5C9D" w:rsidP="00DB5C9D">
      <w:pPr>
        <w:numPr>
          <w:ilvl w:val="0"/>
          <w:numId w:val="5"/>
        </w:numPr>
        <w:tabs>
          <w:tab w:val="clear" w:pos="360"/>
          <w:tab w:val="num" w:pos="0"/>
        </w:tabs>
        <w:suppressAutoHyphens/>
        <w:spacing w:after="200" w:line="240" w:lineRule="auto"/>
        <w:ind w:left="641" w:hanging="357"/>
        <w:contextualSpacing/>
        <w:jc w:val="both"/>
        <w:rPr>
          <w:rFonts w:ascii="Times New Roman" w:eastAsia="Calibri" w:hAnsi="Times New Roman" w:cs="Times New Roman"/>
          <w:lang w:val="x-none" w:eastAsia="ar-SA"/>
        </w:rPr>
      </w:pPr>
      <w:r w:rsidRPr="008B5165">
        <w:rPr>
          <w:rFonts w:ascii="Times New Roman" w:eastAsia="Calibri" w:hAnsi="Times New Roman" w:cs="Times New Roman"/>
          <w:lang w:eastAsia="ar-SA"/>
        </w:rPr>
        <w:t xml:space="preserve"> </w:t>
      </w:r>
      <w:r w:rsidRPr="008B5165">
        <w:rPr>
          <w:rFonts w:ascii="Times New Roman" w:eastAsia="Calibri" w:hAnsi="Times New Roman" w:cs="Times New Roman"/>
          <w:lang w:val="x-none" w:eastAsia="ar-SA"/>
        </w:rPr>
        <w:t>Wyposażenie dydaktyczne w postaci sprzętu do prezentacji multimedialnej w szczególności: komputer, rzutnik, ekran do wyświetlania.</w:t>
      </w:r>
    </w:p>
    <w:p w14:paraId="48AA9996" w14:textId="44D926B0" w:rsidR="00DB5C9D" w:rsidRPr="008B5165" w:rsidRDefault="00DB5C9D" w:rsidP="00DB5C9D">
      <w:pPr>
        <w:numPr>
          <w:ilvl w:val="0"/>
          <w:numId w:val="5"/>
        </w:numPr>
        <w:tabs>
          <w:tab w:val="clear" w:pos="360"/>
          <w:tab w:val="num" w:pos="0"/>
        </w:tabs>
        <w:suppressAutoHyphens/>
        <w:spacing w:after="200" w:line="240" w:lineRule="auto"/>
        <w:ind w:left="641" w:hanging="357"/>
        <w:contextualSpacing/>
        <w:jc w:val="both"/>
        <w:rPr>
          <w:rFonts w:ascii="Times New Roman" w:eastAsia="Calibri" w:hAnsi="Times New Roman" w:cs="Times New Roman"/>
          <w:lang w:val="x-none" w:eastAsia="ar-SA"/>
        </w:rPr>
      </w:pPr>
      <w:r w:rsidRPr="008B5165">
        <w:rPr>
          <w:rFonts w:ascii="Times New Roman" w:eastAsia="Calibri" w:hAnsi="Times New Roman" w:cs="Times New Roman"/>
          <w:lang w:eastAsia="ar-SA"/>
        </w:rPr>
        <w:t xml:space="preserve"> </w:t>
      </w:r>
      <w:r w:rsidRPr="008B5165">
        <w:rPr>
          <w:rFonts w:ascii="Times New Roman" w:eastAsia="Calibri" w:hAnsi="Times New Roman" w:cs="Times New Roman"/>
          <w:lang w:val="x-none" w:eastAsia="ar-SA"/>
        </w:rPr>
        <w:t>Przeprowadzenie w siedzibie Zamawiającego egzaminów po zakończeniu każdego szkolenia i</w:t>
      </w:r>
      <w:r w:rsidR="006E15A0" w:rsidRPr="008B5165">
        <w:rPr>
          <w:rFonts w:ascii="Times New Roman" w:eastAsia="Calibri" w:hAnsi="Times New Roman" w:cs="Times New Roman"/>
          <w:lang w:eastAsia="ar-SA"/>
        </w:rPr>
        <w:t> </w:t>
      </w:r>
      <w:r w:rsidRPr="008B5165">
        <w:rPr>
          <w:rFonts w:ascii="Times New Roman" w:eastAsia="Calibri" w:hAnsi="Times New Roman" w:cs="Times New Roman"/>
          <w:lang w:val="x-none" w:eastAsia="ar-SA"/>
        </w:rPr>
        <w:t xml:space="preserve">wydanie zaświadczeń o ukończeniu szkolenia dla uczestników. </w:t>
      </w:r>
    </w:p>
    <w:p w14:paraId="53D2F039" w14:textId="77777777" w:rsidR="00DB5C9D" w:rsidRPr="008B5165" w:rsidRDefault="00DB5C9D" w:rsidP="00DB5C9D">
      <w:pPr>
        <w:numPr>
          <w:ilvl w:val="0"/>
          <w:numId w:val="5"/>
        </w:numPr>
        <w:tabs>
          <w:tab w:val="clear" w:pos="360"/>
          <w:tab w:val="num" w:pos="0"/>
        </w:tabs>
        <w:suppressAutoHyphens/>
        <w:spacing w:after="200" w:line="240" w:lineRule="auto"/>
        <w:ind w:left="641" w:hanging="357"/>
        <w:contextualSpacing/>
        <w:jc w:val="both"/>
        <w:rPr>
          <w:rFonts w:ascii="Times New Roman" w:eastAsia="Calibri" w:hAnsi="Times New Roman" w:cs="Times New Roman"/>
          <w:lang w:val="x-none" w:eastAsia="ar-SA"/>
        </w:rPr>
      </w:pPr>
      <w:r w:rsidRPr="008B5165">
        <w:rPr>
          <w:rFonts w:ascii="Times New Roman" w:eastAsia="Calibri" w:hAnsi="Times New Roman" w:cs="Times New Roman"/>
          <w:lang w:eastAsia="ar-SA"/>
        </w:rPr>
        <w:t xml:space="preserve"> </w:t>
      </w:r>
      <w:r w:rsidRPr="008B5165">
        <w:rPr>
          <w:rFonts w:ascii="Times New Roman" w:eastAsia="Calibri" w:hAnsi="Times New Roman" w:cs="Times New Roman"/>
          <w:lang w:val="x-none" w:eastAsia="ar-SA"/>
        </w:rPr>
        <w:t>Właściwy przebieg szkolenia oraz prowadzenie dokumentacji w postaci programów szkolenia, dzienników zajęć, protokołów przebiegu egzaminów i rejestru wydanych zaświadczeń.</w:t>
      </w:r>
    </w:p>
    <w:p w14:paraId="5E56A7A7" w14:textId="77777777" w:rsidR="00DB5C9D" w:rsidRPr="008B5165" w:rsidRDefault="00DB5C9D" w:rsidP="00DB5C9D">
      <w:pPr>
        <w:suppressAutoHyphens/>
        <w:autoSpaceDE w:val="0"/>
        <w:spacing w:after="0" w:line="240" w:lineRule="auto"/>
        <w:jc w:val="both"/>
        <w:rPr>
          <w:rFonts w:ascii="Times New Roman" w:eastAsia="Times New Roman" w:hAnsi="Times New Roman" w:cs="Times New Roman"/>
          <w:lang w:eastAsia="ar-SA"/>
        </w:rPr>
      </w:pPr>
    </w:p>
    <w:p w14:paraId="3D6A8F8E" w14:textId="77777777" w:rsidR="00DB5C9D" w:rsidRPr="008B5165" w:rsidRDefault="00DB5C9D" w:rsidP="00DB5C9D">
      <w:pPr>
        <w:suppressAutoHyphens/>
        <w:spacing w:after="0" w:line="240" w:lineRule="auto"/>
        <w:ind w:left="567" w:hanging="283"/>
        <w:jc w:val="both"/>
        <w:rPr>
          <w:rFonts w:ascii="Times New Roman" w:eastAsia="Times New Roman" w:hAnsi="Times New Roman" w:cs="Times New Roman"/>
          <w:b/>
          <w:bCs/>
          <w:lang w:eastAsia="ar-SA"/>
        </w:rPr>
      </w:pPr>
      <w:r w:rsidRPr="008B5165">
        <w:rPr>
          <w:rFonts w:ascii="Times New Roman" w:eastAsia="Times New Roman" w:hAnsi="Times New Roman" w:cs="Times New Roman"/>
          <w:b/>
          <w:bCs/>
          <w:lang w:eastAsia="ar-SA"/>
        </w:rPr>
        <w:t xml:space="preserve">III. INFORMACJA O OŚWIADCZENIACH LUB DOKUMENTACH, JAKIE MAJĄ  </w:t>
      </w:r>
    </w:p>
    <w:p w14:paraId="3C1204EA" w14:textId="77777777" w:rsidR="00DB5C9D" w:rsidRPr="008B5165" w:rsidRDefault="00DB5C9D" w:rsidP="00DB5C9D">
      <w:pPr>
        <w:suppressAutoHyphens/>
        <w:spacing w:after="0" w:line="240" w:lineRule="auto"/>
        <w:ind w:left="567" w:hanging="283"/>
        <w:jc w:val="both"/>
        <w:rPr>
          <w:rFonts w:ascii="Times New Roman" w:eastAsia="Times New Roman" w:hAnsi="Times New Roman" w:cs="Times New Roman"/>
          <w:b/>
          <w:bCs/>
          <w:lang w:eastAsia="ar-SA"/>
        </w:rPr>
      </w:pPr>
      <w:r w:rsidRPr="008B5165">
        <w:rPr>
          <w:rFonts w:ascii="Times New Roman" w:eastAsia="Times New Roman" w:hAnsi="Times New Roman" w:cs="Times New Roman"/>
          <w:b/>
          <w:bCs/>
          <w:lang w:eastAsia="ar-SA"/>
        </w:rPr>
        <w:t xml:space="preserve">       DOSTARCZYĆ WYKONAWCY                 </w:t>
      </w:r>
    </w:p>
    <w:p w14:paraId="1A53660B" w14:textId="4C3EF9B8" w:rsidR="00DB5C9D" w:rsidRPr="008B5165" w:rsidRDefault="009A6F20" w:rsidP="00DB5C9D">
      <w:pPr>
        <w:tabs>
          <w:tab w:val="left" w:pos="720"/>
        </w:tabs>
        <w:suppressAutoHyphens/>
        <w:spacing w:after="0" w:line="240" w:lineRule="auto"/>
        <w:jc w:val="both"/>
        <w:rPr>
          <w:rFonts w:ascii="Times New Roman" w:eastAsia="Times New Roman" w:hAnsi="Times New Roman" w:cs="Times New Roman"/>
          <w:b/>
          <w:lang w:eastAsia="ar-SA"/>
        </w:rPr>
      </w:pPr>
      <w:r w:rsidRPr="008B5165">
        <w:rPr>
          <w:rFonts w:ascii="Times New Roman" w:eastAsia="Times New Roman" w:hAnsi="Times New Roman" w:cs="Times New Roman"/>
          <w:b/>
          <w:lang w:eastAsia="ar-SA"/>
        </w:rPr>
        <w:t xml:space="preserve">      </w:t>
      </w:r>
      <w:r w:rsidR="00DB5C9D" w:rsidRPr="008B5165">
        <w:rPr>
          <w:rFonts w:ascii="Times New Roman" w:eastAsia="Times New Roman" w:hAnsi="Times New Roman" w:cs="Times New Roman"/>
          <w:b/>
          <w:lang w:eastAsia="ar-SA"/>
        </w:rPr>
        <w:t>Oferta musi zawierać następujące oświadczenia i dokumenty:</w:t>
      </w:r>
    </w:p>
    <w:p w14:paraId="0C7E7018" w14:textId="77777777" w:rsidR="00DB5C9D" w:rsidRPr="008B5165" w:rsidRDefault="00DB5C9D" w:rsidP="00DB5C9D">
      <w:pPr>
        <w:numPr>
          <w:ilvl w:val="0"/>
          <w:numId w:val="20"/>
        </w:numPr>
        <w:tabs>
          <w:tab w:val="left" w:pos="567"/>
          <w:tab w:val="left" w:pos="1440"/>
        </w:tabs>
        <w:suppressAutoHyphens/>
        <w:spacing w:after="0" w:line="240" w:lineRule="auto"/>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 xml:space="preserve">   Wypełniony i podpisany formularz oferty</w:t>
      </w:r>
      <w:r w:rsidRPr="008B5165">
        <w:rPr>
          <w:rFonts w:ascii="Times New Roman" w:eastAsia="Times New Roman" w:hAnsi="Times New Roman" w:cs="Times New Roman"/>
          <w:b/>
          <w:bCs/>
          <w:lang w:eastAsia="ar-SA"/>
        </w:rPr>
        <w:t xml:space="preserve"> </w:t>
      </w:r>
      <w:r w:rsidRPr="008B5165">
        <w:rPr>
          <w:rFonts w:ascii="Times New Roman" w:eastAsia="Times New Roman" w:hAnsi="Times New Roman" w:cs="Times New Roman"/>
          <w:lang w:eastAsia="ar-SA"/>
        </w:rPr>
        <w:t>stanowiący Załącznik nr 1</w:t>
      </w:r>
      <w:r w:rsidRPr="008B5165">
        <w:rPr>
          <w:rFonts w:ascii="Times New Roman" w:eastAsia="Times New Roman" w:hAnsi="Times New Roman" w:cs="Times New Roman"/>
          <w:b/>
          <w:bCs/>
          <w:lang w:eastAsia="ar-SA"/>
        </w:rPr>
        <w:t xml:space="preserve"> </w:t>
      </w:r>
      <w:r w:rsidRPr="008B5165">
        <w:rPr>
          <w:rFonts w:ascii="Times New Roman" w:eastAsia="Times New Roman" w:hAnsi="Times New Roman" w:cs="Times New Roman"/>
          <w:lang w:eastAsia="ar-SA"/>
        </w:rPr>
        <w:t xml:space="preserve">do niniejszego </w:t>
      </w:r>
      <w:r w:rsidRPr="008B5165">
        <w:rPr>
          <w:rFonts w:ascii="Times New Roman" w:eastAsia="Times New Roman" w:hAnsi="Times New Roman" w:cs="Times New Roman"/>
          <w:u w:val="single"/>
          <w:lang w:eastAsia="ar-SA"/>
        </w:rPr>
        <w:t>zapytania ofertowego.</w:t>
      </w:r>
    </w:p>
    <w:p w14:paraId="699EEFC1" w14:textId="77777777" w:rsidR="00DB5C9D" w:rsidRPr="008B5165" w:rsidRDefault="00DB5C9D" w:rsidP="00DB5C9D">
      <w:pPr>
        <w:numPr>
          <w:ilvl w:val="0"/>
          <w:numId w:val="20"/>
        </w:numPr>
        <w:tabs>
          <w:tab w:val="left" w:pos="709"/>
        </w:tabs>
        <w:suppressAutoHyphens/>
        <w:spacing w:after="0" w:line="240" w:lineRule="auto"/>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Aktualny odpis z właściwego rejestru lub z centralnej ewidencji i informacji o działalności gospodarczej, jeżeli odrębne przepisy wymagają wpisu do rejestru lub ewidencji.</w:t>
      </w:r>
    </w:p>
    <w:p w14:paraId="1160B14F" w14:textId="77777777" w:rsidR="00DB5C9D" w:rsidRPr="008B5165" w:rsidRDefault="00DB5C9D" w:rsidP="00DB5C9D">
      <w:pPr>
        <w:numPr>
          <w:ilvl w:val="0"/>
          <w:numId w:val="20"/>
        </w:numPr>
        <w:tabs>
          <w:tab w:val="left" w:pos="709"/>
        </w:tabs>
        <w:suppressAutoHyphens/>
        <w:spacing w:after="0" w:line="240" w:lineRule="auto"/>
        <w:jc w:val="both"/>
        <w:rPr>
          <w:rFonts w:ascii="Times New Roman" w:eastAsia="Times New Roman" w:hAnsi="Times New Roman" w:cs="Times New Roman"/>
          <w:b/>
          <w:bCs/>
          <w:lang w:eastAsia="ar-SA"/>
        </w:rPr>
      </w:pPr>
      <w:r w:rsidRPr="008B5165">
        <w:rPr>
          <w:rFonts w:ascii="Times New Roman" w:eastAsia="Times New Roman" w:hAnsi="Times New Roman" w:cs="Times New Roman"/>
          <w:lang w:eastAsia="ar-SA"/>
        </w:rPr>
        <w:t xml:space="preserve">Referencje dotyczące szkoleń w publicznych jednostkach ochrony zdrowia (min 2). </w:t>
      </w:r>
    </w:p>
    <w:p w14:paraId="457ED048" w14:textId="77777777" w:rsidR="00DB5C9D" w:rsidRPr="008B5165" w:rsidRDefault="00DB5C9D" w:rsidP="00DB5C9D">
      <w:pPr>
        <w:tabs>
          <w:tab w:val="left" w:pos="709"/>
        </w:tabs>
        <w:suppressAutoHyphens/>
        <w:spacing w:after="0" w:line="240" w:lineRule="auto"/>
        <w:ind w:left="720"/>
        <w:jc w:val="both"/>
        <w:rPr>
          <w:rFonts w:ascii="Times New Roman" w:eastAsia="Times New Roman" w:hAnsi="Times New Roman" w:cs="Times New Roman"/>
          <w:b/>
          <w:bCs/>
          <w:lang w:eastAsia="ar-SA"/>
        </w:rPr>
      </w:pPr>
    </w:p>
    <w:p w14:paraId="2D0936EB" w14:textId="77777777" w:rsidR="00DB5C9D" w:rsidRPr="008B5165" w:rsidRDefault="00DB5C9D" w:rsidP="00DB5C9D">
      <w:pPr>
        <w:suppressAutoHyphens/>
        <w:spacing w:after="0" w:line="240" w:lineRule="auto"/>
        <w:jc w:val="both"/>
        <w:rPr>
          <w:rFonts w:ascii="Times New Roman" w:eastAsia="Times New Roman" w:hAnsi="Times New Roman" w:cs="Times New Roman"/>
          <w:b/>
          <w:bCs/>
          <w:lang w:eastAsia="ar-SA"/>
        </w:rPr>
      </w:pPr>
      <w:r w:rsidRPr="008B5165">
        <w:rPr>
          <w:rFonts w:ascii="Times New Roman" w:eastAsia="Times New Roman" w:hAnsi="Times New Roman" w:cs="Times New Roman"/>
          <w:b/>
          <w:bCs/>
          <w:lang w:eastAsia="ar-SA"/>
        </w:rPr>
        <w:t xml:space="preserve">   IV. MIEJSCE, TERMIN I SPOSÓB SKŁADANIA i OTWARCIA OFERT</w:t>
      </w:r>
    </w:p>
    <w:p w14:paraId="558CAA44" w14:textId="77777777" w:rsidR="00DB5C9D" w:rsidRPr="008B5165" w:rsidRDefault="00DB5C9D" w:rsidP="00DB5C9D">
      <w:pPr>
        <w:suppressAutoHyphens/>
        <w:spacing w:after="0" w:line="240" w:lineRule="auto"/>
        <w:jc w:val="both"/>
        <w:rPr>
          <w:rFonts w:ascii="Times New Roman" w:eastAsia="Times New Roman" w:hAnsi="Times New Roman" w:cs="Times New Roman"/>
          <w:b/>
          <w:bCs/>
          <w:lang w:eastAsia="ar-SA"/>
        </w:rPr>
      </w:pPr>
    </w:p>
    <w:p w14:paraId="106CC4D4" w14:textId="2F87C50B" w:rsidR="00DB5C9D" w:rsidRPr="00057E8F" w:rsidRDefault="00DB5C9D" w:rsidP="00DB5C9D">
      <w:pPr>
        <w:numPr>
          <w:ilvl w:val="1"/>
          <w:numId w:val="6"/>
        </w:numPr>
        <w:tabs>
          <w:tab w:val="num" w:pos="567"/>
          <w:tab w:val="num" w:pos="8299"/>
        </w:tabs>
        <w:suppressAutoHyphens/>
        <w:spacing w:after="40" w:line="240" w:lineRule="auto"/>
        <w:ind w:left="567" w:hanging="283"/>
        <w:jc w:val="both"/>
        <w:rPr>
          <w:rFonts w:ascii="Times New Roman" w:eastAsia="Times New Roman" w:hAnsi="Times New Roman" w:cs="Times New Roman"/>
          <w:b/>
          <w:bCs/>
          <w:color w:val="353535"/>
          <w:shd w:val="clear" w:color="auto" w:fill="FFFFFF"/>
          <w:lang w:eastAsia="ar-SA"/>
        </w:rPr>
      </w:pPr>
      <w:r w:rsidRPr="008B5165">
        <w:rPr>
          <w:rFonts w:ascii="Times New Roman" w:eastAsia="Times New Roman" w:hAnsi="Times New Roman" w:cs="Times New Roman"/>
          <w:b/>
          <w:bCs/>
          <w:shd w:val="clear" w:color="auto" w:fill="FFFFFF"/>
          <w:lang w:eastAsia="ar-SA"/>
        </w:rPr>
        <w:t>Ofertę</w:t>
      </w:r>
      <w:r w:rsidRPr="008B5165">
        <w:rPr>
          <w:rFonts w:ascii="Times New Roman" w:eastAsia="Times New Roman" w:hAnsi="Times New Roman" w:cs="Times New Roman"/>
          <w:b/>
          <w:bCs/>
          <w:color w:val="353535"/>
          <w:shd w:val="clear" w:color="auto" w:fill="FFFFFF"/>
          <w:lang w:eastAsia="ar-SA"/>
        </w:rPr>
        <w:t xml:space="preserve"> </w:t>
      </w:r>
      <w:r w:rsidRPr="00996659">
        <w:rPr>
          <w:rFonts w:ascii="Times New Roman" w:eastAsia="Times New Roman" w:hAnsi="Times New Roman" w:cs="Times New Roman"/>
          <w:b/>
          <w:bCs/>
          <w:color w:val="353535"/>
          <w:u w:val="single"/>
          <w:shd w:val="clear" w:color="auto" w:fill="FFFFFF"/>
          <w:lang w:eastAsia="ar-SA"/>
        </w:rPr>
        <w:t xml:space="preserve">należy </w:t>
      </w:r>
      <w:r w:rsidR="00057E8F">
        <w:rPr>
          <w:rFonts w:ascii="Times New Roman" w:eastAsia="Times New Roman" w:hAnsi="Times New Roman" w:cs="Times New Roman"/>
          <w:b/>
          <w:bCs/>
          <w:u w:val="single"/>
          <w:shd w:val="clear" w:color="auto" w:fill="FFFFFF"/>
          <w:lang w:eastAsia="ar-SA"/>
        </w:rPr>
        <w:t>składać na adres e-mail: dzp@wss.com.pl</w:t>
      </w:r>
      <w:r w:rsidRPr="008B5165">
        <w:rPr>
          <w:rFonts w:ascii="Times New Roman" w:eastAsia="Times New Roman" w:hAnsi="Times New Roman" w:cs="Times New Roman"/>
          <w:b/>
          <w:bCs/>
          <w:color w:val="353535"/>
          <w:shd w:val="clear" w:color="auto" w:fill="FFFFFF"/>
          <w:lang w:eastAsia="ar-SA"/>
        </w:rPr>
        <w:t xml:space="preserve"> </w:t>
      </w:r>
      <w:r w:rsidR="00057E8F">
        <w:rPr>
          <w:rFonts w:ascii="Times New Roman" w:eastAsia="Times New Roman" w:hAnsi="Times New Roman" w:cs="Times New Roman"/>
          <w:b/>
          <w:bCs/>
          <w:color w:val="353535"/>
          <w:shd w:val="clear" w:color="auto" w:fill="FFFFFF"/>
          <w:lang w:eastAsia="ar-SA"/>
        </w:rPr>
        <w:t xml:space="preserve">na </w:t>
      </w:r>
      <w:r w:rsidRPr="008B5165">
        <w:rPr>
          <w:rFonts w:ascii="Times New Roman" w:eastAsia="Times New Roman" w:hAnsi="Times New Roman" w:cs="Times New Roman"/>
          <w:b/>
          <w:bCs/>
          <w:shd w:val="clear" w:color="auto" w:fill="FFFFFF"/>
          <w:lang w:eastAsia="ar-SA"/>
        </w:rPr>
        <w:t>do dnia</w:t>
      </w:r>
      <w:r w:rsidRPr="008B5165">
        <w:rPr>
          <w:rFonts w:ascii="Times New Roman" w:eastAsia="Times New Roman" w:hAnsi="Times New Roman" w:cs="Times New Roman"/>
          <w:b/>
          <w:bCs/>
          <w:color w:val="FF0000"/>
          <w:shd w:val="clear" w:color="auto" w:fill="FFFFFF"/>
          <w:lang w:eastAsia="ar-SA"/>
        </w:rPr>
        <w:t xml:space="preserve"> </w:t>
      </w:r>
      <w:r w:rsidR="00F70275">
        <w:rPr>
          <w:rFonts w:ascii="Times New Roman" w:eastAsia="Times New Roman" w:hAnsi="Times New Roman" w:cs="Times New Roman"/>
          <w:b/>
          <w:bCs/>
          <w:shd w:val="clear" w:color="auto" w:fill="FFFFFF"/>
          <w:lang w:eastAsia="ar-SA"/>
        </w:rPr>
        <w:t>20</w:t>
      </w:r>
      <w:r w:rsidRPr="008B5165">
        <w:rPr>
          <w:rFonts w:ascii="Times New Roman" w:eastAsia="Times New Roman" w:hAnsi="Times New Roman" w:cs="Times New Roman"/>
          <w:b/>
          <w:bCs/>
          <w:shd w:val="clear" w:color="auto" w:fill="FFFFFF"/>
          <w:lang w:eastAsia="ar-SA"/>
        </w:rPr>
        <w:t>.0</w:t>
      </w:r>
      <w:r w:rsidR="0000177C" w:rsidRPr="008B5165">
        <w:rPr>
          <w:rFonts w:ascii="Times New Roman" w:eastAsia="Times New Roman" w:hAnsi="Times New Roman" w:cs="Times New Roman"/>
          <w:b/>
          <w:bCs/>
          <w:shd w:val="clear" w:color="auto" w:fill="FFFFFF"/>
          <w:lang w:eastAsia="ar-SA"/>
        </w:rPr>
        <w:t>4</w:t>
      </w:r>
      <w:r w:rsidRPr="008B5165">
        <w:rPr>
          <w:rFonts w:ascii="Times New Roman" w:eastAsia="Times New Roman" w:hAnsi="Times New Roman" w:cs="Times New Roman"/>
          <w:b/>
          <w:bCs/>
          <w:shd w:val="clear" w:color="auto" w:fill="FFFFFF"/>
          <w:lang w:eastAsia="ar-SA"/>
        </w:rPr>
        <w:t>.202</w:t>
      </w:r>
      <w:r w:rsidR="0000177C" w:rsidRPr="008B5165">
        <w:rPr>
          <w:rFonts w:ascii="Times New Roman" w:eastAsia="Times New Roman" w:hAnsi="Times New Roman" w:cs="Times New Roman"/>
          <w:b/>
          <w:bCs/>
          <w:shd w:val="clear" w:color="auto" w:fill="FFFFFF"/>
          <w:lang w:eastAsia="ar-SA"/>
        </w:rPr>
        <w:t>3</w:t>
      </w:r>
      <w:r w:rsidRPr="008B5165">
        <w:rPr>
          <w:rFonts w:ascii="Times New Roman" w:eastAsia="Times New Roman" w:hAnsi="Times New Roman" w:cs="Times New Roman"/>
          <w:b/>
          <w:bCs/>
          <w:shd w:val="clear" w:color="auto" w:fill="FFFFFF"/>
          <w:lang w:eastAsia="ar-SA"/>
        </w:rPr>
        <w:t xml:space="preserve"> do godziny 11:00. </w:t>
      </w:r>
    </w:p>
    <w:p w14:paraId="069F0A2C" w14:textId="6D3BC3D4" w:rsidR="00057E8F" w:rsidRPr="008B5165" w:rsidRDefault="00057E8F" w:rsidP="00DB5C9D">
      <w:pPr>
        <w:numPr>
          <w:ilvl w:val="1"/>
          <w:numId w:val="6"/>
        </w:numPr>
        <w:tabs>
          <w:tab w:val="num" w:pos="567"/>
          <w:tab w:val="num" w:pos="8299"/>
        </w:tabs>
        <w:suppressAutoHyphens/>
        <w:spacing w:after="40" w:line="240" w:lineRule="auto"/>
        <w:ind w:left="567" w:hanging="283"/>
        <w:jc w:val="both"/>
        <w:rPr>
          <w:rFonts w:ascii="Times New Roman" w:eastAsia="Times New Roman" w:hAnsi="Times New Roman" w:cs="Times New Roman"/>
          <w:b/>
          <w:bCs/>
          <w:color w:val="353535"/>
          <w:shd w:val="clear" w:color="auto" w:fill="FFFFFF"/>
          <w:lang w:eastAsia="ar-SA"/>
        </w:rPr>
      </w:pPr>
      <w:r>
        <w:rPr>
          <w:rFonts w:ascii="Times New Roman" w:eastAsia="Times New Roman" w:hAnsi="Times New Roman" w:cs="Times New Roman"/>
          <w:b/>
          <w:bCs/>
          <w:shd w:val="clear" w:color="auto" w:fill="FFFFFF"/>
          <w:lang w:eastAsia="ar-SA"/>
        </w:rPr>
        <w:t>Oferta wraz z dokumentami musi być złożona pod rygorem nieważności w formie elektronicznej lub w postaci elektronicznej.</w:t>
      </w:r>
    </w:p>
    <w:p w14:paraId="37C7AF7D" w14:textId="77777777" w:rsidR="00DB5C9D" w:rsidRPr="008B5165" w:rsidRDefault="00DB5C9D" w:rsidP="00DB5C9D">
      <w:pPr>
        <w:numPr>
          <w:ilvl w:val="1"/>
          <w:numId w:val="6"/>
        </w:numPr>
        <w:tabs>
          <w:tab w:val="num" w:pos="567"/>
        </w:tabs>
        <w:suppressAutoHyphens/>
        <w:spacing w:after="0" w:line="240" w:lineRule="auto"/>
        <w:ind w:left="284"/>
        <w:jc w:val="both"/>
        <w:rPr>
          <w:rFonts w:ascii="Times New Roman" w:eastAsia="Times New Roman" w:hAnsi="Times New Roman" w:cs="Times New Roman"/>
          <w:b/>
          <w:bCs/>
          <w:i/>
          <w:iCs/>
          <w:color w:val="000000"/>
          <w:u w:val="single"/>
          <w:lang w:eastAsia="ar-SA"/>
        </w:rPr>
      </w:pPr>
      <w:r w:rsidRPr="008B5165">
        <w:rPr>
          <w:rFonts w:ascii="Times New Roman" w:eastAsia="Times New Roman" w:hAnsi="Times New Roman" w:cs="Times New Roman"/>
          <w:bCs/>
          <w:iCs/>
          <w:color w:val="000000"/>
          <w:lang w:eastAsia="ar-SA"/>
        </w:rPr>
        <w:t>Oferty złożone po upływie terminu określonego do ich składania nie podlegają rozpatrzeniu</w:t>
      </w:r>
      <w:r w:rsidRPr="008B5165">
        <w:rPr>
          <w:rFonts w:ascii="Times New Roman" w:eastAsia="Times New Roman" w:hAnsi="Times New Roman" w:cs="Times New Roman"/>
          <w:b/>
          <w:bCs/>
          <w:i/>
          <w:iCs/>
          <w:color w:val="000000"/>
          <w:lang w:eastAsia="ar-SA"/>
        </w:rPr>
        <w:t>.</w:t>
      </w:r>
      <w:r w:rsidRPr="008B5165">
        <w:rPr>
          <w:rFonts w:ascii="Times New Roman" w:eastAsia="Times New Roman" w:hAnsi="Times New Roman" w:cs="Times New Roman"/>
          <w:b/>
          <w:bCs/>
          <w:i/>
          <w:iCs/>
          <w:color w:val="000000"/>
          <w:u w:val="single"/>
          <w:lang w:eastAsia="ar-SA"/>
        </w:rPr>
        <w:t xml:space="preserve"> </w:t>
      </w:r>
    </w:p>
    <w:p w14:paraId="02A42A47" w14:textId="1CBCCADF" w:rsidR="00DB5C9D" w:rsidRPr="008B5165" w:rsidRDefault="00DB5C9D" w:rsidP="00DB5C9D">
      <w:pPr>
        <w:numPr>
          <w:ilvl w:val="1"/>
          <w:numId w:val="6"/>
        </w:numPr>
        <w:tabs>
          <w:tab w:val="num" w:pos="567"/>
        </w:tabs>
        <w:suppressAutoHyphens/>
        <w:spacing w:after="0" w:line="240" w:lineRule="auto"/>
        <w:ind w:left="567" w:hanging="283"/>
        <w:jc w:val="both"/>
        <w:rPr>
          <w:rFonts w:ascii="Times New Roman" w:eastAsia="Times New Roman" w:hAnsi="Times New Roman" w:cs="Times New Roman"/>
          <w:shd w:val="clear" w:color="auto" w:fill="FFFFFF"/>
          <w:lang w:eastAsia="ar-SA"/>
        </w:rPr>
      </w:pPr>
      <w:r w:rsidRPr="008B5165">
        <w:rPr>
          <w:rFonts w:ascii="Times New Roman" w:eastAsia="Times New Roman" w:hAnsi="Times New Roman" w:cs="Times New Roman"/>
          <w:b/>
          <w:bCs/>
          <w:color w:val="353535"/>
          <w:shd w:val="clear" w:color="auto" w:fill="FFFFFF"/>
          <w:lang w:eastAsia="ar-SA"/>
        </w:rPr>
        <w:t xml:space="preserve">Otwarcie ofert </w:t>
      </w:r>
      <w:r w:rsidRPr="008B5165">
        <w:rPr>
          <w:rFonts w:ascii="Times New Roman" w:eastAsia="Times New Roman" w:hAnsi="Times New Roman" w:cs="Times New Roman"/>
          <w:b/>
          <w:bCs/>
          <w:shd w:val="clear" w:color="auto" w:fill="FFFFFF"/>
          <w:lang w:eastAsia="ar-SA"/>
        </w:rPr>
        <w:t xml:space="preserve">nastąpi w dniu </w:t>
      </w:r>
      <w:r w:rsidR="00F70275">
        <w:rPr>
          <w:rFonts w:ascii="Times New Roman" w:eastAsia="Times New Roman" w:hAnsi="Times New Roman" w:cs="Times New Roman"/>
          <w:b/>
          <w:bCs/>
          <w:shd w:val="clear" w:color="auto" w:fill="FFFFFF"/>
          <w:lang w:eastAsia="ar-SA"/>
        </w:rPr>
        <w:t>20</w:t>
      </w:r>
      <w:r w:rsidRPr="008B5165">
        <w:rPr>
          <w:rFonts w:ascii="Times New Roman" w:eastAsia="Times New Roman" w:hAnsi="Times New Roman" w:cs="Times New Roman"/>
          <w:b/>
          <w:bCs/>
          <w:shd w:val="clear" w:color="auto" w:fill="FFFFFF"/>
          <w:lang w:eastAsia="ar-SA"/>
        </w:rPr>
        <w:t>.0</w:t>
      </w:r>
      <w:r w:rsidR="00897B27" w:rsidRPr="008B5165">
        <w:rPr>
          <w:rFonts w:ascii="Times New Roman" w:eastAsia="Times New Roman" w:hAnsi="Times New Roman" w:cs="Times New Roman"/>
          <w:b/>
          <w:bCs/>
          <w:shd w:val="clear" w:color="auto" w:fill="FFFFFF"/>
          <w:lang w:eastAsia="ar-SA"/>
        </w:rPr>
        <w:t>4</w:t>
      </w:r>
      <w:r w:rsidRPr="008B5165">
        <w:rPr>
          <w:rFonts w:ascii="Times New Roman" w:eastAsia="Times New Roman" w:hAnsi="Times New Roman" w:cs="Times New Roman"/>
          <w:b/>
          <w:bCs/>
          <w:shd w:val="clear" w:color="auto" w:fill="FFFFFF"/>
          <w:lang w:eastAsia="ar-SA"/>
        </w:rPr>
        <w:t>.202</w:t>
      </w:r>
      <w:r w:rsidR="00897B27" w:rsidRPr="008B5165">
        <w:rPr>
          <w:rFonts w:ascii="Times New Roman" w:eastAsia="Times New Roman" w:hAnsi="Times New Roman" w:cs="Times New Roman"/>
          <w:b/>
          <w:bCs/>
          <w:shd w:val="clear" w:color="auto" w:fill="FFFFFF"/>
          <w:lang w:eastAsia="ar-SA"/>
        </w:rPr>
        <w:t>3</w:t>
      </w:r>
      <w:r w:rsidRPr="008B5165">
        <w:rPr>
          <w:rFonts w:ascii="Times New Roman" w:eastAsia="Times New Roman" w:hAnsi="Times New Roman" w:cs="Times New Roman"/>
          <w:b/>
          <w:bCs/>
          <w:shd w:val="clear" w:color="auto" w:fill="FFFFFF"/>
          <w:lang w:eastAsia="ar-SA"/>
        </w:rPr>
        <w:t xml:space="preserve">  o godz. 11:30 w siedzibie Spółki</w:t>
      </w:r>
      <w:r w:rsidRPr="008B5165">
        <w:rPr>
          <w:rFonts w:ascii="Times New Roman" w:eastAsia="Times New Roman" w:hAnsi="Times New Roman" w:cs="Times New Roman"/>
          <w:shd w:val="clear" w:color="auto" w:fill="FFFFFF"/>
          <w:lang w:eastAsia="ar-SA"/>
        </w:rPr>
        <w:t>.</w:t>
      </w:r>
    </w:p>
    <w:p w14:paraId="6EF68D6D" w14:textId="77777777" w:rsidR="00DB5C9D" w:rsidRPr="008B5165" w:rsidRDefault="00DB5C9D" w:rsidP="00DB5C9D">
      <w:pPr>
        <w:numPr>
          <w:ilvl w:val="1"/>
          <w:numId w:val="6"/>
        </w:numPr>
        <w:tabs>
          <w:tab w:val="num" w:pos="567"/>
          <w:tab w:val="num" w:pos="8299"/>
        </w:tabs>
        <w:suppressAutoHyphens/>
        <w:spacing w:after="0" w:line="240" w:lineRule="auto"/>
        <w:ind w:left="567" w:hanging="283"/>
        <w:jc w:val="both"/>
        <w:rPr>
          <w:rFonts w:ascii="Times New Roman" w:eastAsia="Times New Roman" w:hAnsi="Times New Roman" w:cs="Times New Roman"/>
          <w:color w:val="353535"/>
          <w:shd w:val="clear" w:color="auto" w:fill="FFFFFF"/>
          <w:lang w:eastAsia="ar-SA"/>
        </w:rPr>
      </w:pPr>
      <w:r w:rsidRPr="008B5165">
        <w:rPr>
          <w:rFonts w:ascii="Times New Roman" w:eastAsia="Times New Roman" w:hAnsi="Times New Roman" w:cs="Times New Roman"/>
          <w:color w:val="353535"/>
          <w:shd w:val="clear" w:color="auto" w:fill="FFFFFF"/>
          <w:lang w:eastAsia="ar-SA"/>
        </w:rPr>
        <w:t>O wyniku przeprowadzonego postępowania tj. o wyborze firmy szkoleniowej Wykonawca zostanie powiadomiony pisemnie po dokonaniu wyboru przez Zamawiającego.</w:t>
      </w:r>
    </w:p>
    <w:p w14:paraId="039C922E" w14:textId="77777777" w:rsidR="00DB5C9D" w:rsidRPr="008B5165" w:rsidRDefault="00DB5C9D" w:rsidP="00DB5C9D">
      <w:pPr>
        <w:numPr>
          <w:ilvl w:val="1"/>
          <w:numId w:val="6"/>
        </w:numPr>
        <w:tabs>
          <w:tab w:val="num" w:pos="567"/>
          <w:tab w:val="num" w:pos="8299"/>
        </w:tabs>
        <w:suppressAutoHyphens/>
        <w:spacing w:after="0" w:line="240" w:lineRule="auto"/>
        <w:ind w:left="567" w:hanging="283"/>
        <w:jc w:val="both"/>
        <w:rPr>
          <w:rFonts w:ascii="Times New Roman" w:eastAsia="Times New Roman" w:hAnsi="Times New Roman" w:cs="Times New Roman"/>
          <w:color w:val="353535"/>
          <w:shd w:val="clear" w:color="auto" w:fill="FFFFFF"/>
          <w:lang w:eastAsia="ar-SA"/>
        </w:rPr>
      </w:pPr>
      <w:r w:rsidRPr="008B5165">
        <w:rPr>
          <w:rFonts w:ascii="Times New Roman" w:eastAsia="Times New Roman" w:hAnsi="Times New Roman" w:cs="Times New Roman"/>
          <w:color w:val="353535"/>
          <w:shd w:val="clear" w:color="auto" w:fill="FFFFFF"/>
          <w:lang w:eastAsia="ar-SA"/>
        </w:rPr>
        <w:t xml:space="preserve">Zamawiający jest uprawniony do unieważnienia </w:t>
      </w:r>
      <w:r w:rsidRPr="008B5165">
        <w:rPr>
          <w:rFonts w:ascii="Times New Roman" w:eastAsia="Times New Roman" w:hAnsi="Times New Roman" w:cs="Times New Roman"/>
          <w:shd w:val="clear" w:color="auto" w:fill="FFFFFF"/>
          <w:lang w:eastAsia="ar-SA"/>
        </w:rPr>
        <w:t>zapytania</w:t>
      </w:r>
      <w:r w:rsidRPr="008B5165">
        <w:rPr>
          <w:rFonts w:ascii="Times New Roman" w:eastAsia="Times New Roman" w:hAnsi="Times New Roman" w:cs="Times New Roman"/>
          <w:color w:val="353535"/>
          <w:shd w:val="clear" w:color="auto" w:fill="FFFFFF"/>
          <w:lang w:eastAsia="ar-SA"/>
        </w:rPr>
        <w:t xml:space="preserve"> ofertowego bez konieczności podania przyczyn i bez ponoszenia jakichkolwiek skutków prawnych i finansowych.</w:t>
      </w:r>
    </w:p>
    <w:p w14:paraId="28A09168" w14:textId="77777777" w:rsidR="00DB5C9D" w:rsidRPr="008B5165" w:rsidRDefault="00DB5C9D" w:rsidP="00DB5C9D">
      <w:pPr>
        <w:widowControl w:val="0"/>
        <w:numPr>
          <w:ilvl w:val="0"/>
          <w:numId w:val="6"/>
        </w:numPr>
        <w:tabs>
          <w:tab w:val="num" w:pos="567"/>
        </w:tabs>
        <w:suppressAutoHyphens/>
        <w:spacing w:after="40" w:line="240" w:lineRule="auto"/>
        <w:ind w:left="567" w:hanging="283"/>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2F6FA14" w14:textId="77777777" w:rsidR="00DB5C9D" w:rsidRPr="008B5165" w:rsidRDefault="00DB5C9D" w:rsidP="00DB5C9D">
      <w:pPr>
        <w:widowControl w:val="0"/>
        <w:numPr>
          <w:ilvl w:val="0"/>
          <w:numId w:val="6"/>
        </w:numPr>
        <w:tabs>
          <w:tab w:val="left" w:pos="426"/>
          <w:tab w:val="num" w:pos="567"/>
          <w:tab w:val="left" w:pos="851"/>
          <w:tab w:val="num" w:pos="8299"/>
        </w:tabs>
        <w:suppressAutoHyphens/>
        <w:spacing w:after="40" w:line="240" w:lineRule="auto"/>
        <w:ind w:left="567" w:hanging="283"/>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14:paraId="47E4AD0D" w14:textId="77777777" w:rsidR="00DB5C9D" w:rsidRPr="008B5165" w:rsidRDefault="00DB5C9D" w:rsidP="00DB5C9D">
      <w:pPr>
        <w:widowControl w:val="0"/>
        <w:numPr>
          <w:ilvl w:val="0"/>
          <w:numId w:val="6"/>
        </w:numPr>
        <w:tabs>
          <w:tab w:val="num" w:pos="284"/>
        </w:tabs>
        <w:suppressAutoHyphens/>
        <w:spacing w:after="40" w:line="240" w:lineRule="auto"/>
        <w:ind w:left="567" w:hanging="283"/>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 xml:space="preserve">Wykonawca ma prawo złożyć tylko jedną ofertę, zawierającą jedną, jednoznacznie opisaną </w:t>
      </w:r>
      <w:r w:rsidRPr="008B5165">
        <w:rPr>
          <w:rFonts w:ascii="Times New Roman" w:eastAsia="Times New Roman" w:hAnsi="Times New Roman" w:cs="Times New Roman"/>
          <w:bCs/>
          <w:lang w:eastAsia="ar-SA"/>
        </w:rPr>
        <w:lastRenderedPageBreak/>
        <w:t>propozycję. Złożenie większej liczby ofert spowoduje odrzucenie wszystkich ofert złożonych przez danego Wykonawcę.</w:t>
      </w:r>
    </w:p>
    <w:p w14:paraId="2ACFB91F" w14:textId="77777777" w:rsidR="00DB5C9D" w:rsidRPr="008B5165" w:rsidRDefault="00DB5C9D" w:rsidP="00DB5C9D">
      <w:pPr>
        <w:widowControl w:val="0"/>
        <w:numPr>
          <w:ilvl w:val="0"/>
          <w:numId w:val="6"/>
        </w:numPr>
        <w:tabs>
          <w:tab w:val="left" w:pos="567"/>
        </w:tabs>
        <w:suppressAutoHyphens/>
        <w:spacing w:after="40" w:line="240" w:lineRule="auto"/>
        <w:ind w:left="567" w:hanging="283"/>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Poprawki lub zmiany (również przy użyciu korektora) w ofercie, powinny być parafowane własnoręcznie przez osobę podpisującą ofertę.</w:t>
      </w:r>
    </w:p>
    <w:p w14:paraId="7DFD953A" w14:textId="77777777" w:rsidR="00DB5C9D" w:rsidRPr="008B5165" w:rsidRDefault="00DB5C9D" w:rsidP="00DB5C9D">
      <w:pPr>
        <w:suppressAutoHyphens/>
        <w:spacing w:after="0" w:line="240" w:lineRule="auto"/>
        <w:jc w:val="both"/>
        <w:rPr>
          <w:rFonts w:ascii="Times New Roman" w:eastAsia="Times New Roman" w:hAnsi="Times New Roman" w:cs="Times New Roman"/>
          <w:b/>
          <w:bCs/>
          <w:sz w:val="20"/>
          <w:szCs w:val="20"/>
          <w:lang w:eastAsia="ar-SA"/>
        </w:rPr>
      </w:pPr>
    </w:p>
    <w:p w14:paraId="0452D067" w14:textId="77777777" w:rsidR="00DB5C9D" w:rsidRPr="008B5165" w:rsidRDefault="00DB5C9D" w:rsidP="00DB5C9D">
      <w:pPr>
        <w:suppressAutoHyphens/>
        <w:spacing w:after="0" w:line="240" w:lineRule="auto"/>
        <w:jc w:val="both"/>
        <w:rPr>
          <w:rFonts w:ascii="Times New Roman" w:eastAsia="Times New Roman" w:hAnsi="Times New Roman" w:cs="Times New Roman"/>
          <w:b/>
          <w:bCs/>
          <w:sz w:val="20"/>
          <w:szCs w:val="20"/>
          <w:lang w:eastAsia="ar-SA"/>
        </w:rPr>
      </w:pPr>
      <w:r w:rsidRPr="008B5165">
        <w:rPr>
          <w:rFonts w:ascii="Times New Roman" w:eastAsia="Times New Roman" w:hAnsi="Times New Roman" w:cs="Times New Roman"/>
          <w:b/>
          <w:bCs/>
          <w:sz w:val="20"/>
          <w:szCs w:val="20"/>
          <w:lang w:eastAsia="ar-SA"/>
        </w:rPr>
        <w:t>VI. KRYTERIA OCENY OFERT I ICH ZNACZENIE</w:t>
      </w:r>
    </w:p>
    <w:p w14:paraId="7811BC7B" w14:textId="77777777" w:rsidR="00DB5C9D" w:rsidRPr="008B5165" w:rsidRDefault="00DB5C9D" w:rsidP="00DB5C9D">
      <w:pPr>
        <w:suppressAutoHyphens/>
        <w:spacing w:after="0" w:line="240" w:lineRule="auto"/>
        <w:jc w:val="both"/>
        <w:rPr>
          <w:rFonts w:ascii="Times New Roman" w:eastAsia="Times New Roman" w:hAnsi="Times New Roman" w:cs="Times New Roman"/>
          <w:b/>
          <w:bCs/>
          <w:sz w:val="20"/>
          <w:szCs w:val="20"/>
          <w:lang w:eastAsia="ar-SA"/>
        </w:rPr>
      </w:pPr>
    </w:p>
    <w:p w14:paraId="5B78BC4F" w14:textId="77777777" w:rsidR="00DB5C9D" w:rsidRPr="008B5165" w:rsidRDefault="00DB5C9D" w:rsidP="00DB5C9D">
      <w:pPr>
        <w:numPr>
          <w:ilvl w:val="0"/>
          <w:numId w:val="3"/>
        </w:numPr>
        <w:tabs>
          <w:tab w:val="left" w:pos="142"/>
        </w:tabs>
        <w:suppressAutoHyphens/>
        <w:spacing w:after="0" w:line="240" w:lineRule="auto"/>
        <w:ind w:left="142"/>
        <w:jc w:val="both"/>
        <w:rPr>
          <w:rFonts w:ascii="Times New Roman" w:eastAsia="Times New Roman" w:hAnsi="Times New Roman" w:cs="Times New Roman"/>
          <w:sz w:val="20"/>
          <w:szCs w:val="20"/>
          <w:lang w:eastAsia="ar-SA"/>
        </w:rPr>
      </w:pPr>
      <w:r w:rsidRPr="008B5165">
        <w:rPr>
          <w:rFonts w:ascii="Times New Roman" w:eastAsia="Times New Roman" w:hAnsi="Times New Roman" w:cs="Times New Roman"/>
          <w:sz w:val="20"/>
          <w:szCs w:val="20"/>
          <w:lang w:eastAsia="ar-SA"/>
        </w:rPr>
        <w:t xml:space="preserve"> Oferty zostaną ocenione przez Zamawiającego w oparciu o następujące kryterium i jego znaczenie:</w:t>
      </w:r>
    </w:p>
    <w:tbl>
      <w:tblPr>
        <w:tblW w:w="0" w:type="auto"/>
        <w:tblInd w:w="496" w:type="dxa"/>
        <w:tblLayout w:type="fixed"/>
        <w:tblCellMar>
          <w:left w:w="70" w:type="dxa"/>
          <w:right w:w="70" w:type="dxa"/>
        </w:tblCellMar>
        <w:tblLook w:val="0000" w:firstRow="0" w:lastRow="0" w:firstColumn="0" w:lastColumn="0" w:noHBand="0" w:noVBand="0"/>
      </w:tblPr>
      <w:tblGrid>
        <w:gridCol w:w="567"/>
        <w:gridCol w:w="2805"/>
        <w:gridCol w:w="2268"/>
        <w:gridCol w:w="3062"/>
      </w:tblGrid>
      <w:tr w:rsidR="00DB5C9D" w:rsidRPr="008B5165" w14:paraId="4B82531E" w14:textId="77777777" w:rsidTr="0014160A">
        <w:trPr>
          <w:trHeight w:val="950"/>
        </w:trPr>
        <w:tc>
          <w:tcPr>
            <w:tcW w:w="567" w:type="dxa"/>
            <w:tcBorders>
              <w:top w:val="single" w:sz="4" w:space="0" w:color="000000"/>
              <w:left w:val="single" w:sz="4" w:space="0" w:color="000000"/>
              <w:bottom w:val="single" w:sz="4" w:space="0" w:color="000000"/>
            </w:tcBorders>
            <w:shd w:val="clear" w:color="auto" w:fill="F2F2F2"/>
            <w:vAlign w:val="center"/>
          </w:tcPr>
          <w:p w14:paraId="41DD05D4" w14:textId="77777777" w:rsidR="00DB5C9D" w:rsidRPr="008B5165" w:rsidRDefault="00DB5C9D" w:rsidP="00DB5C9D">
            <w:pPr>
              <w:suppressAutoHyphens/>
              <w:spacing w:after="0" w:line="240" w:lineRule="auto"/>
              <w:jc w:val="both"/>
              <w:rPr>
                <w:rFonts w:ascii="Times New Roman" w:eastAsia="Times New Roman" w:hAnsi="Times New Roman" w:cs="Times New Roman"/>
                <w:b/>
                <w:i/>
                <w:sz w:val="20"/>
                <w:szCs w:val="20"/>
                <w:lang w:eastAsia="ar-SA"/>
              </w:rPr>
            </w:pPr>
            <w:r w:rsidRPr="008B5165">
              <w:rPr>
                <w:rFonts w:ascii="Times New Roman" w:eastAsia="Times New Roman" w:hAnsi="Times New Roman" w:cs="Times New Roman"/>
                <w:b/>
                <w:i/>
                <w:sz w:val="20"/>
                <w:szCs w:val="20"/>
                <w:lang w:eastAsia="ar-SA"/>
              </w:rPr>
              <w:t>Lp.</w:t>
            </w:r>
          </w:p>
        </w:tc>
        <w:tc>
          <w:tcPr>
            <w:tcW w:w="2805" w:type="dxa"/>
            <w:tcBorders>
              <w:top w:val="single" w:sz="4" w:space="0" w:color="000000"/>
              <w:left w:val="single" w:sz="4" w:space="0" w:color="000000"/>
              <w:bottom w:val="single" w:sz="4" w:space="0" w:color="000000"/>
            </w:tcBorders>
            <w:shd w:val="clear" w:color="auto" w:fill="F2F2F2"/>
            <w:vAlign w:val="center"/>
          </w:tcPr>
          <w:p w14:paraId="57357BC4" w14:textId="77777777" w:rsidR="00DB5C9D" w:rsidRPr="008B5165" w:rsidRDefault="00DB5C9D" w:rsidP="00DB5C9D">
            <w:pPr>
              <w:suppressAutoHyphens/>
              <w:spacing w:after="0" w:line="240" w:lineRule="auto"/>
              <w:jc w:val="both"/>
              <w:rPr>
                <w:rFonts w:ascii="Times New Roman" w:eastAsia="Times New Roman" w:hAnsi="Times New Roman" w:cs="Times New Roman"/>
                <w:b/>
                <w:i/>
                <w:sz w:val="20"/>
                <w:szCs w:val="20"/>
                <w:lang w:eastAsia="ar-SA"/>
              </w:rPr>
            </w:pPr>
            <w:r w:rsidRPr="008B5165">
              <w:rPr>
                <w:rFonts w:ascii="Times New Roman" w:eastAsia="Times New Roman" w:hAnsi="Times New Roman" w:cs="Times New Roman"/>
                <w:b/>
                <w:i/>
                <w:sz w:val="20"/>
                <w:szCs w:val="20"/>
                <w:lang w:eastAsia="ar-SA"/>
              </w:rPr>
              <w:t>Kryterium</w:t>
            </w:r>
          </w:p>
        </w:tc>
        <w:tc>
          <w:tcPr>
            <w:tcW w:w="2268" w:type="dxa"/>
            <w:tcBorders>
              <w:top w:val="single" w:sz="4" w:space="0" w:color="000000"/>
              <w:left w:val="single" w:sz="4" w:space="0" w:color="000000"/>
              <w:bottom w:val="single" w:sz="4" w:space="0" w:color="000000"/>
            </w:tcBorders>
            <w:shd w:val="clear" w:color="auto" w:fill="F2F2F2"/>
            <w:vAlign w:val="center"/>
          </w:tcPr>
          <w:p w14:paraId="39DA01AB" w14:textId="77777777" w:rsidR="00DB5C9D" w:rsidRPr="008B5165" w:rsidRDefault="00DB5C9D" w:rsidP="00DB5C9D">
            <w:pPr>
              <w:suppressAutoHyphens/>
              <w:snapToGrid w:val="0"/>
              <w:spacing w:after="0" w:line="240" w:lineRule="auto"/>
              <w:jc w:val="both"/>
              <w:rPr>
                <w:rFonts w:ascii="Times New Roman" w:eastAsia="Times New Roman" w:hAnsi="Times New Roman" w:cs="Times New Roman"/>
                <w:b/>
                <w:i/>
                <w:sz w:val="20"/>
                <w:szCs w:val="20"/>
                <w:lang w:eastAsia="ar-SA"/>
              </w:rPr>
            </w:pPr>
            <w:r w:rsidRPr="008B5165">
              <w:rPr>
                <w:rFonts w:ascii="Times New Roman" w:eastAsia="Times New Roman" w:hAnsi="Times New Roman" w:cs="Times New Roman"/>
                <w:b/>
                <w:i/>
                <w:sz w:val="20"/>
                <w:szCs w:val="20"/>
                <w:lang w:eastAsia="ar-SA"/>
              </w:rPr>
              <w:t>Znaczenie procentowe kryterium</w:t>
            </w:r>
          </w:p>
        </w:tc>
        <w:tc>
          <w:tcPr>
            <w:tcW w:w="306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7ED36F" w14:textId="77777777" w:rsidR="00DB5C9D" w:rsidRPr="008B5165" w:rsidRDefault="00DB5C9D" w:rsidP="00DB5C9D">
            <w:pPr>
              <w:suppressAutoHyphens/>
              <w:snapToGrid w:val="0"/>
              <w:spacing w:after="0" w:line="240" w:lineRule="auto"/>
              <w:jc w:val="both"/>
              <w:rPr>
                <w:rFonts w:ascii="Times New Roman" w:eastAsia="Times New Roman" w:hAnsi="Times New Roman" w:cs="Times New Roman"/>
                <w:b/>
                <w:i/>
                <w:sz w:val="20"/>
                <w:szCs w:val="20"/>
                <w:lang w:eastAsia="ar-SA"/>
              </w:rPr>
            </w:pPr>
            <w:r w:rsidRPr="008B5165">
              <w:rPr>
                <w:rFonts w:ascii="Times New Roman" w:eastAsia="Times New Roman" w:hAnsi="Times New Roman" w:cs="Times New Roman"/>
                <w:b/>
                <w:i/>
                <w:sz w:val="20"/>
                <w:szCs w:val="20"/>
                <w:lang w:eastAsia="ar-SA"/>
              </w:rPr>
              <w:t>Maksymalna ilość punktów jakie może otrzymać oferta za dane kryterium</w:t>
            </w:r>
          </w:p>
        </w:tc>
      </w:tr>
      <w:tr w:rsidR="00DB5C9D" w:rsidRPr="008B5165" w14:paraId="6D80563F" w14:textId="77777777" w:rsidTr="0014160A">
        <w:tc>
          <w:tcPr>
            <w:tcW w:w="567" w:type="dxa"/>
            <w:tcBorders>
              <w:left w:val="single" w:sz="4" w:space="0" w:color="000000"/>
              <w:bottom w:val="single" w:sz="4" w:space="0" w:color="000000"/>
            </w:tcBorders>
          </w:tcPr>
          <w:p w14:paraId="61BB813C" w14:textId="77777777" w:rsidR="00DB5C9D" w:rsidRPr="008B5165" w:rsidRDefault="00DB5C9D" w:rsidP="00DB5C9D">
            <w:pPr>
              <w:suppressAutoHyphens/>
              <w:snapToGrid w:val="0"/>
              <w:spacing w:after="0" w:line="240" w:lineRule="auto"/>
              <w:jc w:val="both"/>
              <w:rPr>
                <w:rFonts w:ascii="Times New Roman" w:eastAsia="Times New Roman" w:hAnsi="Times New Roman" w:cs="Times New Roman"/>
                <w:b/>
                <w:i/>
                <w:sz w:val="20"/>
                <w:szCs w:val="20"/>
                <w:lang w:eastAsia="ar-SA"/>
              </w:rPr>
            </w:pPr>
            <w:r w:rsidRPr="008B5165">
              <w:rPr>
                <w:rFonts w:ascii="Times New Roman" w:eastAsia="Times New Roman" w:hAnsi="Times New Roman" w:cs="Times New Roman"/>
                <w:b/>
                <w:i/>
                <w:sz w:val="20"/>
                <w:szCs w:val="20"/>
                <w:lang w:eastAsia="ar-SA"/>
              </w:rPr>
              <w:t xml:space="preserve">1. </w:t>
            </w:r>
          </w:p>
        </w:tc>
        <w:tc>
          <w:tcPr>
            <w:tcW w:w="2805" w:type="dxa"/>
            <w:tcBorders>
              <w:left w:val="single" w:sz="4" w:space="0" w:color="000000"/>
              <w:bottom w:val="single" w:sz="4" w:space="0" w:color="000000"/>
            </w:tcBorders>
          </w:tcPr>
          <w:p w14:paraId="7159C4BE" w14:textId="77777777" w:rsidR="00DB5C9D" w:rsidRPr="008B5165" w:rsidRDefault="00DB5C9D" w:rsidP="00DB5C9D">
            <w:pPr>
              <w:keepNext/>
              <w:numPr>
                <w:ilvl w:val="8"/>
                <w:numId w:val="0"/>
              </w:numPr>
              <w:tabs>
                <w:tab w:val="num" w:pos="-218"/>
                <w:tab w:val="left" w:pos="0"/>
              </w:tabs>
              <w:suppressAutoHyphens/>
              <w:snapToGrid w:val="0"/>
              <w:spacing w:after="0" w:line="240" w:lineRule="auto"/>
              <w:jc w:val="both"/>
              <w:outlineLvl w:val="8"/>
              <w:rPr>
                <w:rFonts w:ascii="Times New Roman" w:eastAsia="Times New Roman" w:hAnsi="Times New Roman" w:cs="Times New Roman"/>
                <w:b/>
                <w:bCs/>
                <w:sz w:val="20"/>
                <w:szCs w:val="20"/>
                <w:lang w:eastAsia="ar-SA"/>
              </w:rPr>
            </w:pPr>
            <w:r w:rsidRPr="008B5165">
              <w:rPr>
                <w:rFonts w:ascii="Times New Roman" w:eastAsia="Times New Roman" w:hAnsi="Times New Roman" w:cs="Times New Roman"/>
                <w:b/>
                <w:bCs/>
                <w:sz w:val="20"/>
                <w:szCs w:val="20"/>
                <w:lang w:eastAsia="ar-SA"/>
              </w:rPr>
              <w:t>Cena</w:t>
            </w:r>
          </w:p>
        </w:tc>
        <w:tc>
          <w:tcPr>
            <w:tcW w:w="2268" w:type="dxa"/>
            <w:tcBorders>
              <w:left w:val="single" w:sz="4" w:space="0" w:color="000000"/>
              <w:bottom w:val="single" w:sz="4" w:space="0" w:color="000000"/>
            </w:tcBorders>
          </w:tcPr>
          <w:p w14:paraId="1BDDA716" w14:textId="77777777" w:rsidR="00DB5C9D" w:rsidRPr="008B5165" w:rsidRDefault="00DB5C9D" w:rsidP="00DB5C9D">
            <w:pPr>
              <w:tabs>
                <w:tab w:val="left" w:pos="780"/>
                <w:tab w:val="center" w:pos="1064"/>
              </w:tabs>
              <w:snapToGrid w:val="0"/>
              <w:spacing w:after="0" w:line="240" w:lineRule="auto"/>
              <w:jc w:val="both"/>
              <w:rPr>
                <w:rFonts w:ascii="Times New Roman" w:eastAsia="Times New Roman" w:hAnsi="Times New Roman" w:cs="Times New Roman"/>
                <w:b/>
                <w:sz w:val="20"/>
                <w:szCs w:val="20"/>
                <w:lang w:eastAsia="ar-SA"/>
              </w:rPr>
            </w:pPr>
            <w:r w:rsidRPr="008B5165">
              <w:rPr>
                <w:rFonts w:ascii="Times New Roman" w:eastAsia="Times New Roman" w:hAnsi="Times New Roman" w:cs="Times New Roman"/>
                <w:b/>
                <w:sz w:val="20"/>
                <w:szCs w:val="20"/>
                <w:lang w:eastAsia="ar-SA"/>
              </w:rPr>
              <w:t>100%</w:t>
            </w:r>
          </w:p>
        </w:tc>
        <w:tc>
          <w:tcPr>
            <w:tcW w:w="3062" w:type="dxa"/>
            <w:tcBorders>
              <w:left w:val="single" w:sz="4" w:space="0" w:color="000000"/>
              <w:bottom w:val="single" w:sz="4" w:space="0" w:color="000000"/>
              <w:right w:val="single" w:sz="4" w:space="0" w:color="000000"/>
            </w:tcBorders>
          </w:tcPr>
          <w:p w14:paraId="215FA66D" w14:textId="77777777" w:rsidR="00DB5C9D" w:rsidRPr="008B5165" w:rsidRDefault="00DB5C9D" w:rsidP="00DB5C9D">
            <w:pPr>
              <w:suppressAutoHyphens/>
              <w:snapToGrid w:val="0"/>
              <w:spacing w:after="0" w:line="240" w:lineRule="auto"/>
              <w:jc w:val="both"/>
              <w:rPr>
                <w:rFonts w:ascii="Times New Roman" w:eastAsia="Times New Roman" w:hAnsi="Times New Roman" w:cs="Times New Roman"/>
                <w:b/>
                <w:sz w:val="20"/>
                <w:szCs w:val="20"/>
                <w:lang w:eastAsia="ar-SA"/>
              </w:rPr>
            </w:pPr>
            <w:r w:rsidRPr="008B5165">
              <w:rPr>
                <w:rFonts w:ascii="Times New Roman" w:eastAsia="Times New Roman" w:hAnsi="Times New Roman" w:cs="Times New Roman"/>
                <w:b/>
                <w:sz w:val="20"/>
                <w:szCs w:val="20"/>
                <w:lang w:eastAsia="ar-SA"/>
              </w:rPr>
              <w:t>100 punktów</w:t>
            </w:r>
          </w:p>
        </w:tc>
      </w:tr>
    </w:tbl>
    <w:p w14:paraId="6F79A6FF" w14:textId="77777777" w:rsidR="00DB5C9D" w:rsidRPr="008B5165" w:rsidRDefault="00DB5C9D" w:rsidP="00DB5C9D">
      <w:pPr>
        <w:suppressAutoHyphens/>
        <w:spacing w:after="0" w:line="240" w:lineRule="auto"/>
        <w:jc w:val="both"/>
        <w:rPr>
          <w:rFonts w:ascii="Times New Roman" w:eastAsia="Times New Roman" w:hAnsi="Times New Roman" w:cs="Times New Roman"/>
          <w:sz w:val="20"/>
          <w:szCs w:val="20"/>
          <w:lang w:eastAsia="ar-SA"/>
        </w:rPr>
      </w:pPr>
    </w:p>
    <w:p w14:paraId="29086512" w14:textId="77777777" w:rsidR="00DB5C9D" w:rsidRPr="008B5165" w:rsidRDefault="00DB5C9D" w:rsidP="00DB5C9D">
      <w:pPr>
        <w:suppressAutoHyphens/>
        <w:spacing w:after="0" w:line="240" w:lineRule="auto"/>
        <w:jc w:val="both"/>
        <w:rPr>
          <w:rFonts w:ascii="Times New Roman" w:eastAsia="Times New Roman" w:hAnsi="Times New Roman" w:cs="Times New Roman"/>
          <w:sz w:val="20"/>
          <w:szCs w:val="20"/>
          <w:lang w:eastAsia="ar-SA"/>
        </w:rPr>
      </w:pPr>
    </w:p>
    <w:p w14:paraId="421A34B0" w14:textId="77777777" w:rsidR="00DB5C9D" w:rsidRPr="008B5165" w:rsidRDefault="00DB5C9D" w:rsidP="00DB5C9D">
      <w:pPr>
        <w:numPr>
          <w:ilvl w:val="0"/>
          <w:numId w:val="3"/>
        </w:numPr>
        <w:suppressAutoHyphens/>
        <w:spacing w:after="0" w:line="240" w:lineRule="auto"/>
        <w:ind w:left="567" w:hanging="283"/>
        <w:jc w:val="both"/>
        <w:rPr>
          <w:rFonts w:ascii="Times New Roman" w:eastAsia="Times New Roman" w:hAnsi="Times New Roman" w:cs="Times New Roman"/>
          <w:sz w:val="20"/>
          <w:szCs w:val="20"/>
          <w:lang w:eastAsia="ar-SA"/>
        </w:rPr>
      </w:pPr>
      <w:r w:rsidRPr="008B5165">
        <w:rPr>
          <w:rFonts w:ascii="Times New Roman" w:eastAsia="Times New Roman" w:hAnsi="Times New Roman" w:cs="Times New Roman"/>
          <w:sz w:val="20"/>
          <w:szCs w:val="20"/>
          <w:lang w:eastAsia="ar-SA"/>
        </w:rPr>
        <w:t xml:space="preserve"> W kryterium „cena” oferta otrzyma zaokrągloną do dwóch miejsc po przecinku ilość punktów wynikającą z działania:</w:t>
      </w:r>
    </w:p>
    <w:p w14:paraId="026412EA" w14:textId="77777777" w:rsidR="00DB5C9D" w:rsidRPr="008B5165" w:rsidRDefault="00DB5C9D" w:rsidP="00DB5C9D">
      <w:pPr>
        <w:suppressAutoHyphens/>
        <w:spacing w:after="0" w:line="240" w:lineRule="auto"/>
        <w:ind w:left="4320"/>
        <w:jc w:val="both"/>
        <w:rPr>
          <w:rFonts w:ascii="Times New Roman" w:eastAsia="Times New Roman" w:hAnsi="Times New Roman" w:cs="Times New Roman"/>
          <w:b/>
          <w:sz w:val="20"/>
          <w:szCs w:val="20"/>
          <w:lang w:eastAsia="ar-SA"/>
        </w:rPr>
      </w:pPr>
      <w:r w:rsidRPr="008B5165">
        <w:rPr>
          <w:rFonts w:ascii="Times New Roman" w:eastAsia="Times New Roman" w:hAnsi="Times New Roman" w:cs="Times New Roman"/>
          <w:b/>
          <w:sz w:val="20"/>
          <w:szCs w:val="20"/>
          <w:lang w:eastAsia="ar-SA"/>
        </w:rPr>
        <w:t xml:space="preserve">     </w:t>
      </w:r>
    </w:p>
    <w:tbl>
      <w:tblPr>
        <w:tblW w:w="0" w:type="auto"/>
        <w:tblInd w:w="2622" w:type="dxa"/>
        <w:tblLayout w:type="fixed"/>
        <w:tblCellMar>
          <w:left w:w="70" w:type="dxa"/>
          <w:right w:w="70" w:type="dxa"/>
        </w:tblCellMar>
        <w:tblLook w:val="0000" w:firstRow="0" w:lastRow="0" w:firstColumn="0" w:lastColumn="0" w:noHBand="0" w:noVBand="0"/>
      </w:tblPr>
      <w:tblGrid>
        <w:gridCol w:w="992"/>
        <w:gridCol w:w="1134"/>
        <w:gridCol w:w="1276"/>
      </w:tblGrid>
      <w:tr w:rsidR="00DB5C9D" w:rsidRPr="008B5165" w14:paraId="62C42AF4" w14:textId="77777777" w:rsidTr="0014160A">
        <w:trPr>
          <w:cantSplit/>
          <w:trHeight w:hRule="exact" w:val="276"/>
        </w:trPr>
        <w:tc>
          <w:tcPr>
            <w:tcW w:w="992" w:type="dxa"/>
            <w:vMerge w:val="restart"/>
            <w:vAlign w:val="center"/>
          </w:tcPr>
          <w:p w14:paraId="54365FB7" w14:textId="77777777" w:rsidR="00DB5C9D" w:rsidRPr="008B5165" w:rsidRDefault="00DB5C9D" w:rsidP="00DB5C9D">
            <w:pPr>
              <w:suppressAutoHyphens/>
              <w:snapToGrid w:val="0"/>
              <w:spacing w:after="0" w:line="240" w:lineRule="auto"/>
              <w:jc w:val="both"/>
              <w:rPr>
                <w:rFonts w:ascii="Times New Roman" w:eastAsia="Times New Roman" w:hAnsi="Times New Roman" w:cs="Times New Roman"/>
                <w:b/>
                <w:sz w:val="20"/>
                <w:szCs w:val="20"/>
                <w:lang w:eastAsia="ar-SA"/>
              </w:rPr>
            </w:pPr>
            <w:r w:rsidRPr="008B5165">
              <w:rPr>
                <w:rFonts w:ascii="Times New Roman" w:eastAsia="Times New Roman" w:hAnsi="Times New Roman" w:cs="Times New Roman"/>
                <w:b/>
                <w:sz w:val="20"/>
                <w:szCs w:val="20"/>
                <w:lang w:eastAsia="ar-SA"/>
              </w:rPr>
              <w:t>P (Ci) =</w:t>
            </w:r>
            <w:r w:rsidRPr="008B5165">
              <w:rPr>
                <w:rFonts w:ascii="Times New Roman" w:eastAsia="Times New Roman" w:hAnsi="Times New Roman" w:cs="Times New Roman"/>
                <w:b/>
                <w:sz w:val="20"/>
                <w:szCs w:val="20"/>
                <w:lang w:eastAsia="ar-SA"/>
              </w:rPr>
              <w:tab/>
            </w:r>
          </w:p>
        </w:tc>
        <w:tc>
          <w:tcPr>
            <w:tcW w:w="1134" w:type="dxa"/>
            <w:tcBorders>
              <w:bottom w:val="single" w:sz="4" w:space="0" w:color="000000"/>
            </w:tcBorders>
          </w:tcPr>
          <w:p w14:paraId="4502DEFA" w14:textId="77777777" w:rsidR="00DB5C9D" w:rsidRPr="008B5165" w:rsidRDefault="00DB5C9D" w:rsidP="00DB5C9D">
            <w:pPr>
              <w:suppressAutoHyphens/>
              <w:snapToGrid w:val="0"/>
              <w:spacing w:after="0" w:line="240" w:lineRule="auto"/>
              <w:jc w:val="both"/>
              <w:rPr>
                <w:rFonts w:ascii="Times New Roman" w:eastAsia="Times New Roman" w:hAnsi="Times New Roman" w:cs="Times New Roman"/>
                <w:b/>
                <w:sz w:val="20"/>
                <w:szCs w:val="20"/>
                <w:lang w:eastAsia="ar-SA"/>
              </w:rPr>
            </w:pPr>
            <w:r w:rsidRPr="008B5165">
              <w:rPr>
                <w:rFonts w:ascii="Times New Roman" w:eastAsia="Times New Roman" w:hAnsi="Times New Roman" w:cs="Times New Roman"/>
                <w:b/>
                <w:sz w:val="20"/>
                <w:szCs w:val="20"/>
                <w:lang w:eastAsia="ar-SA"/>
              </w:rPr>
              <w:t>C min</w:t>
            </w:r>
          </w:p>
        </w:tc>
        <w:tc>
          <w:tcPr>
            <w:tcW w:w="1276" w:type="dxa"/>
            <w:vMerge w:val="restart"/>
            <w:vAlign w:val="center"/>
          </w:tcPr>
          <w:p w14:paraId="1A30F217" w14:textId="77777777" w:rsidR="00DB5C9D" w:rsidRPr="008B5165" w:rsidRDefault="00DB5C9D" w:rsidP="00DB5C9D">
            <w:pPr>
              <w:suppressAutoHyphens/>
              <w:snapToGrid w:val="0"/>
              <w:spacing w:after="0" w:line="240" w:lineRule="auto"/>
              <w:jc w:val="both"/>
              <w:rPr>
                <w:rFonts w:ascii="Times New Roman" w:eastAsia="Times New Roman" w:hAnsi="Times New Roman" w:cs="Times New Roman"/>
                <w:b/>
                <w:sz w:val="20"/>
                <w:szCs w:val="20"/>
                <w:lang w:eastAsia="ar-SA"/>
              </w:rPr>
            </w:pPr>
            <w:r w:rsidRPr="008B5165">
              <w:rPr>
                <w:rFonts w:ascii="Times New Roman" w:eastAsia="Times New Roman" w:hAnsi="Times New Roman" w:cs="Times New Roman"/>
                <w:b/>
                <w:sz w:val="20"/>
                <w:szCs w:val="20"/>
                <w:lang w:eastAsia="ar-SA"/>
              </w:rPr>
              <w:t>• 100</w:t>
            </w:r>
          </w:p>
        </w:tc>
      </w:tr>
      <w:tr w:rsidR="00DB5C9D" w:rsidRPr="008B5165" w14:paraId="61547A2B" w14:textId="77777777" w:rsidTr="0014160A">
        <w:trPr>
          <w:cantSplit/>
          <w:trHeight w:hRule="exact" w:val="286"/>
        </w:trPr>
        <w:tc>
          <w:tcPr>
            <w:tcW w:w="992" w:type="dxa"/>
            <w:vMerge/>
            <w:vAlign w:val="center"/>
          </w:tcPr>
          <w:p w14:paraId="1AB0C13D" w14:textId="77777777" w:rsidR="00DB5C9D" w:rsidRPr="008B5165" w:rsidRDefault="00DB5C9D" w:rsidP="00DB5C9D">
            <w:pPr>
              <w:suppressAutoHyphens/>
              <w:spacing w:after="0" w:line="240" w:lineRule="auto"/>
              <w:jc w:val="both"/>
              <w:rPr>
                <w:rFonts w:ascii="Times New Roman" w:eastAsia="Times New Roman" w:hAnsi="Times New Roman" w:cs="Times New Roman"/>
                <w:sz w:val="20"/>
                <w:szCs w:val="20"/>
                <w:lang w:eastAsia="ar-SA"/>
              </w:rPr>
            </w:pPr>
          </w:p>
        </w:tc>
        <w:tc>
          <w:tcPr>
            <w:tcW w:w="1134" w:type="dxa"/>
          </w:tcPr>
          <w:p w14:paraId="09F1F889" w14:textId="77777777" w:rsidR="00DB5C9D" w:rsidRPr="008B5165" w:rsidRDefault="00DB5C9D" w:rsidP="00DB5C9D">
            <w:pPr>
              <w:suppressAutoHyphens/>
              <w:snapToGrid w:val="0"/>
              <w:spacing w:after="0" w:line="240" w:lineRule="auto"/>
              <w:jc w:val="both"/>
              <w:rPr>
                <w:rFonts w:ascii="Times New Roman" w:eastAsia="Times New Roman" w:hAnsi="Times New Roman" w:cs="Times New Roman"/>
                <w:b/>
                <w:sz w:val="20"/>
                <w:szCs w:val="20"/>
                <w:lang w:eastAsia="ar-SA"/>
              </w:rPr>
            </w:pPr>
            <w:r w:rsidRPr="008B5165">
              <w:rPr>
                <w:rFonts w:ascii="Times New Roman" w:eastAsia="Times New Roman" w:hAnsi="Times New Roman" w:cs="Times New Roman"/>
                <w:b/>
                <w:sz w:val="20"/>
                <w:szCs w:val="20"/>
                <w:lang w:eastAsia="ar-SA"/>
              </w:rPr>
              <w:t>Ci</w:t>
            </w:r>
          </w:p>
        </w:tc>
        <w:tc>
          <w:tcPr>
            <w:tcW w:w="1276" w:type="dxa"/>
            <w:vMerge/>
            <w:vAlign w:val="center"/>
          </w:tcPr>
          <w:p w14:paraId="22D85C2A" w14:textId="77777777" w:rsidR="00DB5C9D" w:rsidRPr="008B5165" w:rsidRDefault="00DB5C9D" w:rsidP="00DB5C9D">
            <w:pPr>
              <w:suppressAutoHyphens/>
              <w:spacing w:after="0" w:line="240" w:lineRule="auto"/>
              <w:jc w:val="both"/>
              <w:rPr>
                <w:rFonts w:ascii="Times New Roman" w:eastAsia="Times New Roman" w:hAnsi="Times New Roman" w:cs="Times New Roman"/>
                <w:sz w:val="20"/>
                <w:szCs w:val="20"/>
                <w:lang w:eastAsia="ar-SA"/>
              </w:rPr>
            </w:pPr>
          </w:p>
        </w:tc>
      </w:tr>
    </w:tbl>
    <w:p w14:paraId="00DFA555" w14:textId="77777777" w:rsidR="00DB5C9D" w:rsidRPr="008B5165" w:rsidRDefault="00DB5C9D" w:rsidP="00DB5C9D">
      <w:pPr>
        <w:suppressAutoHyphens/>
        <w:spacing w:after="0" w:line="240" w:lineRule="auto"/>
        <w:ind w:left="426" w:firstLine="141"/>
        <w:jc w:val="both"/>
        <w:rPr>
          <w:rFonts w:ascii="Times New Roman" w:eastAsia="Times New Roman" w:hAnsi="Times New Roman" w:cs="Times New Roman"/>
          <w:sz w:val="20"/>
          <w:szCs w:val="20"/>
          <w:lang w:eastAsia="ar-SA"/>
        </w:rPr>
      </w:pPr>
      <w:r w:rsidRPr="008B5165">
        <w:rPr>
          <w:rFonts w:ascii="Times New Roman" w:eastAsia="Times New Roman" w:hAnsi="Times New Roman" w:cs="Times New Roman"/>
          <w:sz w:val="20"/>
          <w:szCs w:val="20"/>
          <w:lang w:eastAsia="ar-SA"/>
        </w:rPr>
        <w:t>gdzie :</w:t>
      </w:r>
    </w:p>
    <w:p w14:paraId="1ED65BF6" w14:textId="77777777" w:rsidR="00DB5C9D" w:rsidRPr="008B5165" w:rsidRDefault="00DB5C9D" w:rsidP="00DB5C9D">
      <w:pPr>
        <w:suppressAutoHyphens/>
        <w:spacing w:after="0" w:line="240" w:lineRule="auto"/>
        <w:ind w:left="426" w:firstLine="141"/>
        <w:jc w:val="both"/>
        <w:rPr>
          <w:rFonts w:ascii="Times New Roman" w:eastAsia="Times New Roman" w:hAnsi="Times New Roman" w:cs="Times New Roman"/>
          <w:sz w:val="20"/>
          <w:szCs w:val="20"/>
          <w:lang w:eastAsia="ar-SA"/>
        </w:rPr>
      </w:pPr>
      <w:r w:rsidRPr="008B5165">
        <w:rPr>
          <w:rFonts w:ascii="Times New Roman" w:eastAsia="Times New Roman" w:hAnsi="Times New Roman" w:cs="Times New Roman"/>
          <w:b/>
          <w:sz w:val="20"/>
          <w:szCs w:val="20"/>
          <w:lang w:eastAsia="ar-SA"/>
        </w:rPr>
        <w:t>P (Ci)</w:t>
      </w:r>
      <w:r w:rsidRPr="008B5165">
        <w:rPr>
          <w:rFonts w:ascii="Times New Roman" w:eastAsia="Times New Roman" w:hAnsi="Times New Roman" w:cs="Times New Roman"/>
          <w:sz w:val="20"/>
          <w:szCs w:val="20"/>
          <w:lang w:eastAsia="ar-SA"/>
        </w:rPr>
        <w:t xml:space="preserve"> – ilość punktów jakie otrzyma oferta badana oferta za kryterium „Cena”;</w:t>
      </w:r>
    </w:p>
    <w:p w14:paraId="2092BB0C" w14:textId="77777777" w:rsidR="00DB5C9D" w:rsidRPr="008B5165" w:rsidRDefault="00DB5C9D" w:rsidP="00DB5C9D">
      <w:pPr>
        <w:suppressAutoHyphens/>
        <w:spacing w:after="0" w:line="240" w:lineRule="auto"/>
        <w:ind w:left="426" w:firstLine="141"/>
        <w:jc w:val="both"/>
        <w:rPr>
          <w:rFonts w:ascii="Times New Roman" w:eastAsia="Times New Roman" w:hAnsi="Times New Roman" w:cs="Times New Roman"/>
          <w:sz w:val="20"/>
          <w:szCs w:val="20"/>
          <w:lang w:eastAsia="ar-SA"/>
        </w:rPr>
      </w:pPr>
      <w:r w:rsidRPr="008B5165">
        <w:rPr>
          <w:rFonts w:ascii="Times New Roman" w:eastAsia="Times New Roman" w:hAnsi="Times New Roman" w:cs="Times New Roman"/>
          <w:b/>
          <w:sz w:val="20"/>
          <w:szCs w:val="20"/>
          <w:lang w:eastAsia="ar-SA"/>
        </w:rPr>
        <w:t>C min</w:t>
      </w:r>
      <w:r w:rsidRPr="008B5165">
        <w:rPr>
          <w:rFonts w:ascii="Times New Roman" w:eastAsia="Times New Roman" w:hAnsi="Times New Roman" w:cs="Times New Roman"/>
          <w:sz w:val="20"/>
          <w:szCs w:val="20"/>
          <w:lang w:eastAsia="ar-SA"/>
        </w:rPr>
        <w:t xml:space="preserve"> – najniższa cena brutto spośród wszystkich ważnych i nieodrzuconych ofert;</w:t>
      </w:r>
    </w:p>
    <w:p w14:paraId="381E6FB3" w14:textId="77777777" w:rsidR="00DB5C9D" w:rsidRPr="008B5165" w:rsidRDefault="00DB5C9D" w:rsidP="00DB5C9D">
      <w:pPr>
        <w:suppressAutoHyphens/>
        <w:spacing w:after="0" w:line="240" w:lineRule="auto"/>
        <w:ind w:left="426" w:firstLine="141"/>
        <w:jc w:val="both"/>
        <w:rPr>
          <w:rFonts w:ascii="Times New Roman" w:eastAsia="Times New Roman" w:hAnsi="Times New Roman" w:cs="Times New Roman"/>
          <w:sz w:val="20"/>
          <w:szCs w:val="20"/>
          <w:lang w:eastAsia="ar-SA"/>
        </w:rPr>
      </w:pPr>
      <w:r w:rsidRPr="008B5165">
        <w:rPr>
          <w:rFonts w:ascii="Times New Roman" w:eastAsia="Times New Roman" w:hAnsi="Times New Roman" w:cs="Times New Roman"/>
          <w:b/>
          <w:sz w:val="20"/>
          <w:szCs w:val="20"/>
          <w:lang w:eastAsia="ar-SA"/>
        </w:rPr>
        <w:t>Ci</w:t>
      </w:r>
      <w:r w:rsidRPr="008B5165">
        <w:rPr>
          <w:rFonts w:ascii="Times New Roman" w:eastAsia="Times New Roman" w:hAnsi="Times New Roman" w:cs="Times New Roman"/>
          <w:sz w:val="20"/>
          <w:szCs w:val="20"/>
          <w:lang w:eastAsia="ar-SA"/>
        </w:rPr>
        <w:t xml:space="preserve"> – cena brutto badanej oferty</w:t>
      </w:r>
    </w:p>
    <w:p w14:paraId="02AFE7EE" w14:textId="77777777" w:rsidR="00DB5C9D" w:rsidRPr="008B5165" w:rsidRDefault="00DB5C9D" w:rsidP="00DB5C9D">
      <w:pPr>
        <w:suppressAutoHyphens/>
        <w:spacing w:after="0" w:line="240" w:lineRule="auto"/>
        <w:ind w:left="426" w:hanging="142"/>
        <w:jc w:val="both"/>
        <w:rPr>
          <w:rFonts w:ascii="Times New Roman" w:eastAsia="Times New Roman" w:hAnsi="Times New Roman" w:cs="Times New Roman"/>
          <w:bCs/>
          <w:sz w:val="20"/>
          <w:szCs w:val="20"/>
          <w:lang w:eastAsia="ar-SA"/>
        </w:rPr>
      </w:pPr>
    </w:p>
    <w:p w14:paraId="3161529B" w14:textId="77777777" w:rsidR="00DB5C9D" w:rsidRPr="008B5165" w:rsidRDefault="00DB5C9D" w:rsidP="00DB5C9D">
      <w:pPr>
        <w:numPr>
          <w:ilvl w:val="0"/>
          <w:numId w:val="3"/>
        </w:numPr>
        <w:suppressAutoHyphens/>
        <w:spacing w:after="0" w:line="240" w:lineRule="auto"/>
        <w:ind w:left="426" w:hanging="142"/>
        <w:contextualSpacing/>
        <w:jc w:val="both"/>
        <w:rPr>
          <w:rFonts w:ascii="Times New Roman" w:eastAsia="Times New Roman" w:hAnsi="Times New Roman" w:cs="Times New Roman"/>
          <w:bCs/>
          <w:sz w:val="24"/>
          <w:szCs w:val="24"/>
          <w:lang w:eastAsia="ar-SA"/>
        </w:rPr>
      </w:pPr>
      <w:bookmarkStart w:id="1" w:name="_Hlk13134182"/>
      <w:r w:rsidRPr="008B5165">
        <w:rPr>
          <w:rFonts w:ascii="Times New Roman" w:eastAsia="Times New Roman" w:hAnsi="Times New Roman" w:cs="Times New Roman"/>
          <w:bCs/>
          <w:color w:val="FF0000"/>
          <w:sz w:val="20"/>
          <w:szCs w:val="20"/>
          <w:lang w:eastAsia="ar-SA"/>
        </w:rPr>
        <w:t xml:space="preserve"> </w:t>
      </w:r>
      <w:r w:rsidRPr="008B5165">
        <w:rPr>
          <w:rFonts w:ascii="Times New Roman" w:eastAsia="Times New Roman" w:hAnsi="Times New Roman" w:cs="Times New Roman"/>
          <w:bCs/>
          <w:sz w:val="20"/>
          <w:szCs w:val="20"/>
          <w:lang w:eastAsia="ar-SA"/>
        </w:rPr>
        <w:t>Jeżeli nie będzie można wybrać oferty najkorzystniejszej z uwagi na to, że dwie lub więcej ofert przedstawia taką samą cenę, Zamawiający wezwie Wykonawców, którzy złożyli te oferty, do złożenia w terminie określonym przez Zamawiającego ofert dodatkowych</w:t>
      </w:r>
      <w:bookmarkEnd w:id="1"/>
      <w:r w:rsidRPr="008B5165">
        <w:rPr>
          <w:rFonts w:ascii="Times New Roman" w:eastAsia="Times New Roman" w:hAnsi="Times New Roman" w:cs="Times New Roman"/>
          <w:bCs/>
          <w:sz w:val="20"/>
          <w:szCs w:val="20"/>
          <w:lang w:eastAsia="ar-SA"/>
        </w:rPr>
        <w:t>.</w:t>
      </w:r>
    </w:p>
    <w:p w14:paraId="7DAAC02D" w14:textId="77777777" w:rsidR="00DB5C9D" w:rsidRPr="008B5165" w:rsidRDefault="00DB5C9D" w:rsidP="00DB5C9D">
      <w:pPr>
        <w:suppressAutoHyphens/>
        <w:spacing w:after="0" w:line="240" w:lineRule="auto"/>
        <w:ind w:left="142"/>
        <w:jc w:val="both"/>
        <w:rPr>
          <w:rFonts w:ascii="Times New Roman" w:eastAsia="Times New Roman" w:hAnsi="Times New Roman" w:cs="Times New Roman"/>
          <w:bCs/>
          <w:sz w:val="20"/>
          <w:szCs w:val="20"/>
          <w:lang w:eastAsia="ar-SA"/>
        </w:rPr>
      </w:pPr>
    </w:p>
    <w:p w14:paraId="1A9B7436" w14:textId="77777777" w:rsidR="00DB5C9D" w:rsidRPr="008B5165" w:rsidRDefault="00DB5C9D" w:rsidP="00DB5C9D">
      <w:pPr>
        <w:numPr>
          <w:ilvl w:val="0"/>
          <w:numId w:val="3"/>
        </w:numPr>
        <w:suppressAutoHyphens/>
        <w:spacing w:after="0" w:line="240" w:lineRule="auto"/>
        <w:ind w:left="426" w:hanging="142"/>
        <w:jc w:val="both"/>
        <w:rPr>
          <w:rFonts w:ascii="Times New Roman" w:eastAsia="Times New Roman" w:hAnsi="Times New Roman" w:cs="Times New Roman"/>
          <w:bCs/>
          <w:sz w:val="20"/>
          <w:szCs w:val="20"/>
          <w:lang w:eastAsia="ar-SA"/>
        </w:rPr>
      </w:pPr>
      <w:r w:rsidRPr="008B5165">
        <w:rPr>
          <w:rFonts w:ascii="Times New Roman" w:eastAsia="Times New Roman" w:hAnsi="Times New Roman" w:cs="Times New Roman"/>
          <w:bCs/>
          <w:sz w:val="20"/>
          <w:szCs w:val="20"/>
          <w:lang w:eastAsia="ar-SA"/>
        </w:rPr>
        <w:t xml:space="preserve">  Za ofertę najkorzystniejszą zostanie uznana oferta z najwyższą wartością wyrażoną w punktach i spełniająca warunki określone przez Zamawiającego w zapytaniu ofertowym.</w:t>
      </w:r>
    </w:p>
    <w:p w14:paraId="58C60AD1" w14:textId="77777777" w:rsidR="00DB5C9D" w:rsidRPr="008B5165" w:rsidRDefault="00DB5C9D" w:rsidP="00DB5C9D">
      <w:pPr>
        <w:suppressAutoHyphens/>
        <w:spacing w:after="0" w:line="240" w:lineRule="auto"/>
        <w:jc w:val="both"/>
        <w:rPr>
          <w:rFonts w:ascii="Times New Roman" w:eastAsia="Times New Roman" w:hAnsi="Times New Roman" w:cs="Times New Roman"/>
          <w:sz w:val="20"/>
          <w:szCs w:val="20"/>
          <w:lang w:eastAsia="ar-SA"/>
        </w:rPr>
      </w:pPr>
    </w:p>
    <w:p w14:paraId="4099CD8A" w14:textId="77777777" w:rsidR="00DB5C9D" w:rsidRPr="008B5165" w:rsidRDefault="00DB5C9D" w:rsidP="00DB5C9D">
      <w:pPr>
        <w:suppressAutoHyphens/>
        <w:spacing w:after="0" w:line="240" w:lineRule="auto"/>
        <w:jc w:val="both"/>
        <w:rPr>
          <w:rFonts w:ascii="Times New Roman" w:eastAsia="Times New Roman" w:hAnsi="Times New Roman" w:cs="Times New Roman"/>
          <w:b/>
          <w:bCs/>
          <w:sz w:val="20"/>
          <w:szCs w:val="20"/>
          <w:lang w:eastAsia="ar-SA"/>
        </w:rPr>
      </w:pPr>
      <w:r w:rsidRPr="008B5165">
        <w:rPr>
          <w:rFonts w:ascii="Times New Roman" w:eastAsia="Times New Roman" w:hAnsi="Times New Roman" w:cs="Times New Roman"/>
          <w:b/>
          <w:bCs/>
          <w:sz w:val="20"/>
          <w:szCs w:val="20"/>
          <w:lang w:eastAsia="ar-SA"/>
        </w:rPr>
        <w:t>7.   RODO</w:t>
      </w:r>
    </w:p>
    <w:p w14:paraId="23ED9591" w14:textId="534ED671" w:rsidR="008F2F8E" w:rsidRPr="008B5165" w:rsidRDefault="008F2F8E" w:rsidP="008F2F8E">
      <w:pPr>
        <w:tabs>
          <w:tab w:val="left" w:pos="686"/>
        </w:tabs>
        <w:suppressAutoHyphens/>
        <w:autoSpaceDE w:val="0"/>
        <w:autoSpaceDN w:val="0"/>
        <w:adjustRightInd w:val="0"/>
        <w:spacing w:before="202" w:after="0" w:line="240" w:lineRule="auto"/>
        <w:jc w:val="both"/>
        <w:rPr>
          <w:rFonts w:ascii="Times New Roman" w:eastAsia="Times New Roman" w:hAnsi="Times New Roman" w:cs="Times New Roman"/>
          <w:spacing w:val="10"/>
          <w:lang w:eastAsia="pl-PL"/>
        </w:rPr>
      </w:pPr>
      <w:r w:rsidRPr="008B5165">
        <w:rPr>
          <w:rFonts w:ascii="Times New Roman" w:eastAsia="Times New Roman" w:hAnsi="Times New Roman" w:cs="Times New Roman"/>
          <w:spacing w:val="10"/>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w:t>
      </w:r>
      <w:r w:rsidR="0000177C" w:rsidRPr="008B5165">
        <w:rPr>
          <w:rFonts w:ascii="Times New Roman" w:eastAsia="Times New Roman" w:hAnsi="Times New Roman" w:cs="Times New Roman"/>
          <w:spacing w:val="10"/>
          <w:lang w:eastAsia="pl-PL"/>
        </w:rPr>
        <w:t> </w:t>
      </w:r>
      <w:r w:rsidRPr="008B5165">
        <w:rPr>
          <w:rFonts w:ascii="Times New Roman" w:eastAsia="Times New Roman" w:hAnsi="Times New Roman" w:cs="Times New Roman"/>
          <w:spacing w:val="10"/>
          <w:lang w:eastAsia="pl-PL"/>
        </w:rPr>
        <w:t>późn. zm.) – dalej jako: „RODO”, uprzejmie informujemy, że:</w:t>
      </w:r>
    </w:p>
    <w:p w14:paraId="64FDF569" w14:textId="66B46A52" w:rsidR="008F2F8E" w:rsidRPr="008B5165" w:rsidRDefault="008F2F8E" w:rsidP="008F2F8E">
      <w:pPr>
        <w:numPr>
          <w:ilvl w:val="0"/>
          <w:numId w:val="1"/>
        </w:numPr>
        <w:tabs>
          <w:tab w:val="clear" w:pos="-218"/>
          <w:tab w:val="left" w:pos="360"/>
          <w:tab w:val="num" w:pos="720"/>
        </w:tabs>
        <w:suppressAutoHyphens/>
        <w:spacing w:after="60" w:line="240" w:lineRule="auto"/>
        <w:ind w:left="360" w:hanging="360"/>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 xml:space="preserve">1.    Administratorem Pani/Pana danych osobowych jest Mazowiecki Szpital Specjalistyczny spółka                 z ograniczoną odpowiedzialnością z siedzibą w Radomiu, ul. Aleksandrowicza 5, 26-600 Radom, wpisana do rejestru przedsiębiorców Krajowego Rejestru Sądowego prowadzonego przez Sąd Rejonowy Lublin-Wschód w Lublinie z siedzibą w Świdniku, VI Wydział Gospodarczy Krajowego </w:t>
      </w:r>
      <w:r w:rsidRPr="008B5165">
        <w:rPr>
          <w:rFonts w:ascii="Times New Roman" w:eastAsia="Cambria" w:hAnsi="Times New Roman" w:cs="Times New Roman"/>
          <w:color w:val="000000"/>
          <w:lang w:eastAsia="ar-SA"/>
        </w:rPr>
        <w:lastRenderedPageBreak/>
        <w:t>Rejestru Sądowego pod nr KRS: 0000490819, NIP: 7962963679, REGON: 670209356, BDO: 000056112, kapitał zakładowy w wysokości 81.800.000,00 zł – dalej jako „Szpital”.</w:t>
      </w:r>
    </w:p>
    <w:p w14:paraId="7DBCBBB2" w14:textId="49B072C5" w:rsidR="008F2F8E" w:rsidRPr="008B5165" w:rsidRDefault="008F2F8E" w:rsidP="008F2F8E">
      <w:pPr>
        <w:numPr>
          <w:ilvl w:val="0"/>
          <w:numId w:val="1"/>
        </w:numPr>
        <w:tabs>
          <w:tab w:val="clear" w:pos="-218"/>
          <w:tab w:val="left" w:pos="360"/>
          <w:tab w:val="num" w:pos="720"/>
        </w:tabs>
        <w:suppressAutoHyphens/>
        <w:spacing w:after="60" w:line="240" w:lineRule="auto"/>
        <w:ind w:left="360" w:hanging="360"/>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 xml:space="preserve">2. Pani/Pana dane osobowe przetwarzane będą w celach związanych z: objęciem Pani/Pana opieką medyczną, świadczeniem usług medycznych, dokonywaniem rozliczeń finansowych, ewentualna windykacją, a nadto w celach związanych z zarządzaniem systemami i usługami opieki zdrowotnej oraz w celach archiwizacyjnych i statystycznych. </w:t>
      </w:r>
    </w:p>
    <w:p w14:paraId="4C7993D9" w14:textId="1C366E15" w:rsidR="008F2F8E" w:rsidRPr="008B5165" w:rsidRDefault="008F2F8E" w:rsidP="008F2F8E">
      <w:pPr>
        <w:numPr>
          <w:ilvl w:val="0"/>
          <w:numId w:val="1"/>
        </w:numPr>
        <w:tabs>
          <w:tab w:val="clear" w:pos="-218"/>
          <w:tab w:val="left" w:pos="360"/>
          <w:tab w:val="num" w:pos="720"/>
        </w:tabs>
        <w:suppressAutoHyphens/>
        <w:spacing w:after="60" w:line="240" w:lineRule="auto"/>
        <w:ind w:left="360" w:hanging="360"/>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3. Pani/Pana dane osobowe będą przetwarzane w celu realizacji umów zawartych z Kontrahentami, w tym obsługi korespondencji, zapytań, zleceń, zamówień rozpatrywania wzajemnych roszczeń, dochodzenia i obrony przed roszczeniami.</w:t>
      </w:r>
    </w:p>
    <w:p w14:paraId="34BB50CC" w14:textId="2F74792E" w:rsidR="008F2F8E" w:rsidRPr="008B5165" w:rsidRDefault="008F2F8E" w:rsidP="008F2F8E">
      <w:pPr>
        <w:tabs>
          <w:tab w:val="left" w:pos="360"/>
        </w:tabs>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 xml:space="preserve">4.    Pani/Pana dane obejmujące służbowe dane kontaktowe otrzymaliśmy od Pani/Pana </w:t>
      </w:r>
    </w:p>
    <w:p w14:paraId="73BD05C2" w14:textId="77777777" w:rsidR="008F2F8E" w:rsidRPr="008B5165" w:rsidRDefault="008F2F8E" w:rsidP="008F2F8E">
      <w:pPr>
        <w:tabs>
          <w:tab w:val="left" w:pos="360"/>
        </w:tabs>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 xml:space="preserve">        pracodawcy lub ze źródeł dostępnych publicznie (np. strona internetowa), Krajowego </w:t>
      </w:r>
    </w:p>
    <w:p w14:paraId="6F29D328" w14:textId="3095D5A6" w:rsidR="008F2F8E" w:rsidRPr="008B5165" w:rsidRDefault="008F2F8E" w:rsidP="008F2F8E">
      <w:pPr>
        <w:tabs>
          <w:tab w:val="left" w:pos="360"/>
        </w:tabs>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 xml:space="preserve">        Rejestru  Sądowego.</w:t>
      </w:r>
    </w:p>
    <w:p w14:paraId="329691E1" w14:textId="77777777" w:rsidR="008F2F8E" w:rsidRPr="008B5165" w:rsidRDefault="008F2F8E" w:rsidP="008F2F8E">
      <w:pPr>
        <w:tabs>
          <w:tab w:val="left" w:pos="360"/>
        </w:tabs>
        <w:suppressAutoHyphens/>
        <w:spacing w:after="60" w:line="240" w:lineRule="auto"/>
        <w:ind w:left="360" w:hanging="360"/>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ab/>
        <w:t>Pani/Pana dane nie będą przekazywane poza Europejski Obszar Gospodarczy.</w:t>
      </w:r>
    </w:p>
    <w:p w14:paraId="2674F479" w14:textId="77777777" w:rsidR="008F2F8E" w:rsidRPr="008B5165" w:rsidRDefault="008F2F8E" w:rsidP="008F2F8E">
      <w:pPr>
        <w:tabs>
          <w:tab w:val="left" w:pos="360"/>
        </w:tabs>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 xml:space="preserve">5. </w:t>
      </w:r>
      <w:r w:rsidRPr="008B5165">
        <w:rPr>
          <w:rFonts w:ascii="Times New Roman" w:eastAsia="Cambria" w:hAnsi="Times New Roman" w:cs="Times New Roman"/>
          <w:color w:val="000000"/>
          <w:lang w:eastAsia="ar-SA"/>
        </w:rPr>
        <w:tab/>
        <w:t xml:space="preserve">W zależności od potrzeb do realizacji zawartej umowy będą przetwarzane Pani/Pana dane: </w:t>
      </w:r>
    </w:p>
    <w:p w14:paraId="04B3EF95" w14:textId="77777777" w:rsidR="008F2F8E" w:rsidRPr="008B5165" w:rsidRDefault="008F2F8E" w:rsidP="008F2F8E">
      <w:pPr>
        <w:tabs>
          <w:tab w:val="left" w:pos="360"/>
        </w:tabs>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 xml:space="preserve">       imię   i nazwisko, zajmowane stanowisko, służbowe dane kontaktowe: numer telefonu, adres  </w:t>
      </w:r>
    </w:p>
    <w:p w14:paraId="55673164" w14:textId="4DB66449" w:rsidR="008F2F8E" w:rsidRPr="008B5165" w:rsidRDefault="008F2F8E" w:rsidP="008F2F8E">
      <w:pPr>
        <w:tabs>
          <w:tab w:val="left" w:pos="360"/>
        </w:tabs>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 xml:space="preserve">       e-mail, bądź inne dane zawarte w pełnomocnictwie. </w:t>
      </w:r>
    </w:p>
    <w:p w14:paraId="72DE9C32" w14:textId="77777777" w:rsidR="008F2F8E" w:rsidRPr="008B5165" w:rsidRDefault="008F2F8E" w:rsidP="008F2F8E">
      <w:pPr>
        <w:tabs>
          <w:tab w:val="left" w:pos="360"/>
        </w:tabs>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6.</w:t>
      </w:r>
      <w:r w:rsidRPr="008B5165">
        <w:rPr>
          <w:rFonts w:ascii="Times New Roman" w:eastAsia="Cambria" w:hAnsi="Times New Roman" w:cs="Times New Roman"/>
          <w:color w:val="000000"/>
          <w:lang w:eastAsia="ar-SA"/>
        </w:rPr>
        <w:tab/>
        <w:t>Pani/Pana dane nie będą przetwarzane w sposób zautomatyzowany.</w:t>
      </w:r>
    </w:p>
    <w:p w14:paraId="611B2652" w14:textId="69322972" w:rsidR="008F2F8E" w:rsidRPr="008B5165" w:rsidRDefault="008F2F8E" w:rsidP="008F2F8E">
      <w:pPr>
        <w:tabs>
          <w:tab w:val="left" w:pos="360"/>
        </w:tabs>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 xml:space="preserve">7.  Pani/Pana dane osobowe będą przetwarzane przez okres niezbędny do wykonania zawartej </w:t>
      </w:r>
      <w:r w:rsidRPr="008B5165">
        <w:rPr>
          <w:rFonts w:ascii="Times New Roman" w:eastAsia="Cambria" w:hAnsi="Times New Roman" w:cs="Times New Roman"/>
          <w:color w:val="000000"/>
          <w:lang w:eastAsia="ar-SA"/>
        </w:rPr>
        <w:tab/>
        <w:t xml:space="preserve">umowy. </w:t>
      </w:r>
    </w:p>
    <w:p w14:paraId="6999F0E0" w14:textId="77777777" w:rsidR="008F2F8E" w:rsidRPr="008B5165" w:rsidRDefault="008F2F8E" w:rsidP="008F2F8E">
      <w:pPr>
        <w:tabs>
          <w:tab w:val="left" w:pos="360"/>
        </w:tabs>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8.</w:t>
      </w:r>
      <w:r w:rsidRPr="008B5165">
        <w:rPr>
          <w:rFonts w:ascii="Times New Roman" w:eastAsia="Cambria" w:hAnsi="Times New Roman" w:cs="Times New Roman"/>
          <w:color w:val="000000"/>
          <w:lang w:eastAsia="ar-SA"/>
        </w:rPr>
        <w:tab/>
        <w:t xml:space="preserve">Administrator może powierzyć innemu podmiotowi, w drodze umowy zawartej na piśmie, </w:t>
      </w:r>
      <w:r w:rsidRPr="008B5165">
        <w:rPr>
          <w:rFonts w:ascii="Times New Roman" w:eastAsia="Cambria" w:hAnsi="Times New Roman" w:cs="Times New Roman"/>
          <w:color w:val="000000"/>
          <w:lang w:eastAsia="ar-SA"/>
        </w:rPr>
        <w:tab/>
        <w:t>przetwarzanie Pani/Pana danych osobowych w imieniu Administratora.</w:t>
      </w:r>
    </w:p>
    <w:p w14:paraId="51BAC074" w14:textId="77777777" w:rsidR="008F2F8E" w:rsidRPr="008B5165" w:rsidRDefault="008F2F8E" w:rsidP="008F2F8E">
      <w:pPr>
        <w:tabs>
          <w:tab w:val="left" w:pos="360"/>
        </w:tabs>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 xml:space="preserve">9. </w:t>
      </w:r>
      <w:r w:rsidRPr="008B5165">
        <w:rPr>
          <w:rFonts w:ascii="Times New Roman" w:eastAsia="Cambria" w:hAnsi="Times New Roman" w:cs="Times New Roman"/>
          <w:color w:val="000000"/>
          <w:lang w:eastAsia="ar-SA"/>
        </w:rPr>
        <w:tab/>
        <w:t>Pani/Pana dane mogą być przekazywane poza Europejski Obszar Gospodarczy.</w:t>
      </w:r>
    </w:p>
    <w:p w14:paraId="0475FE62" w14:textId="77777777" w:rsidR="008F2F8E" w:rsidRPr="008B5165" w:rsidRDefault="008F2F8E" w:rsidP="008F2F8E">
      <w:pPr>
        <w:tabs>
          <w:tab w:val="left" w:pos="360"/>
        </w:tabs>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10.</w:t>
      </w:r>
      <w:r w:rsidRPr="008B5165">
        <w:rPr>
          <w:rFonts w:ascii="Times New Roman" w:eastAsia="Cambria" w:hAnsi="Times New Roman" w:cs="Times New Roman"/>
          <w:color w:val="000000"/>
          <w:lang w:eastAsia="ar-SA"/>
        </w:rPr>
        <w:tab/>
        <w:t>Przysługuje Pani/Panu prawa:</w:t>
      </w:r>
    </w:p>
    <w:p w14:paraId="3DAC99B8" w14:textId="49D21168" w:rsidR="008F2F8E" w:rsidRPr="008B5165" w:rsidRDefault="008F2F8E" w:rsidP="008F2F8E">
      <w:pPr>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a. dostępu do treści swoich danych, ich sprostowania, usunięcia lub ograniczenia przetwarzania;</w:t>
      </w:r>
    </w:p>
    <w:p w14:paraId="2191F074" w14:textId="682DD616" w:rsidR="008F2F8E" w:rsidRPr="008B5165" w:rsidRDefault="008F2F8E" w:rsidP="008F2F8E">
      <w:pPr>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b. wniesienia sprzeciwu wobec przetwarzania;</w:t>
      </w:r>
    </w:p>
    <w:p w14:paraId="76C245FD" w14:textId="17A3FDF6" w:rsidR="008F2F8E" w:rsidRPr="008B5165" w:rsidRDefault="008F2F8E" w:rsidP="008F2F8E">
      <w:pPr>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c. przenoszenia danych;</w:t>
      </w:r>
    </w:p>
    <w:p w14:paraId="1603EF6D" w14:textId="11C1F792" w:rsidR="008F2F8E" w:rsidRPr="008B5165" w:rsidRDefault="008F2F8E" w:rsidP="008F2F8E">
      <w:pPr>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d. cofnięcia zgody na przetwarzanie danych osobowych;</w:t>
      </w:r>
    </w:p>
    <w:p w14:paraId="3004ED75" w14:textId="0A25482F" w:rsidR="008F2F8E" w:rsidRPr="008B5165" w:rsidRDefault="008F2F8E" w:rsidP="008F2F8E">
      <w:pPr>
        <w:suppressAutoHyphens/>
        <w:spacing w:after="60" w:line="240" w:lineRule="auto"/>
        <w:jc w:val="both"/>
        <w:rPr>
          <w:rFonts w:ascii="Times New Roman" w:eastAsia="Cambria" w:hAnsi="Times New Roman" w:cs="Times New Roman"/>
          <w:color w:val="000000"/>
          <w:lang w:eastAsia="ar-SA"/>
        </w:rPr>
      </w:pPr>
      <w:r w:rsidRPr="008B5165">
        <w:rPr>
          <w:rFonts w:ascii="Times New Roman" w:eastAsia="Cambria" w:hAnsi="Times New Roman" w:cs="Times New Roman"/>
          <w:color w:val="000000"/>
          <w:lang w:eastAsia="ar-SA"/>
        </w:rPr>
        <w:t>e. wniesienia skargi do organu nadzorczego – Prezesa Urzędu Ochrony Danych Osobowych (adres: ul.</w:t>
      </w:r>
      <w:r w:rsidR="0000177C" w:rsidRPr="008B5165">
        <w:rPr>
          <w:rFonts w:ascii="Times New Roman" w:eastAsia="Cambria" w:hAnsi="Times New Roman" w:cs="Times New Roman"/>
          <w:color w:val="000000"/>
          <w:lang w:eastAsia="ar-SA"/>
        </w:rPr>
        <w:t> </w:t>
      </w:r>
      <w:r w:rsidRPr="008B5165">
        <w:rPr>
          <w:rFonts w:ascii="Times New Roman" w:eastAsia="Cambria" w:hAnsi="Times New Roman" w:cs="Times New Roman"/>
          <w:color w:val="000000"/>
          <w:lang w:eastAsia="ar-SA"/>
        </w:rPr>
        <w:t>Stawki 2, 00-193 Warszawa).</w:t>
      </w:r>
    </w:p>
    <w:p w14:paraId="48167892" w14:textId="77777777" w:rsidR="008F2F8E" w:rsidRPr="008B5165" w:rsidRDefault="008F2F8E" w:rsidP="008F2F8E">
      <w:pPr>
        <w:tabs>
          <w:tab w:val="left" w:pos="360"/>
        </w:tabs>
        <w:suppressAutoHyphens/>
        <w:spacing w:after="60" w:line="240" w:lineRule="auto"/>
        <w:jc w:val="both"/>
        <w:rPr>
          <w:rFonts w:ascii="Times New Roman" w:eastAsia="Cambria" w:hAnsi="Times New Roman" w:cs="Times New Roman"/>
          <w:color w:val="000000"/>
          <w:lang w:val="en-US" w:eastAsia="ar-SA"/>
        </w:rPr>
      </w:pPr>
      <w:r w:rsidRPr="008B5165">
        <w:rPr>
          <w:rFonts w:ascii="Times New Roman" w:eastAsia="Cambria" w:hAnsi="Times New Roman" w:cs="Times New Roman"/>
          <w:color w:val="000000"/>
          <w:lang w:eastAsia="ar-SA"/>
        </w:rPr>
        <w:t>11.</w:t>
      </w:r>
      <w:r w:rsidRPr="008B5165">
        <w:rPr>
          <w:rFonts w:ascii="Times New Roman" w:eastAsia="Cambria" w:hAnsi="Times New Roman" w:cs="Times New Roman"/>
          <w:color w:val="000000"/>
          <w:lang w:eastAsia="ar-SA"/>
        </w:rPr>
        <w:tab/>
        <w:t xml:space="preserve">Inspektorem ochrony danych w Szpitalu jest Pani Paulina Gierczak (tel.: 48 361 48 67),                               </w:t>
      </w:r>
      <w:r w:rsidRPr="008B5165">
        <w:rPr>
          <w:rFonts w:ascii="Times New Roman" w:eastAsia="Cambria" w:hAnsi="Times New Roman" w:cs="Times New Roman"/>
          <w:color w:val="000000"/>
          <w:lang w:eastAsia="ar-SA"/>
        </w:rPr>
        <w:tab/>
        <w:t xml:space="preserve">W </w:t>
      </w:r>
      <w:r w:rsidRPr="008B5165">
        <w:rPr>
          <w:rFonts w:ascii="Times New Roman" w:eastAsia="Cambria" w:hAnsi="Times New Roman" w:cs="Times New Roman"/>
          <w:color w:val="000000"/>
          <w:lang w:eastAsia="ar-SA"/>
        </w:rPr>
        <w:tab/>
        <w:t xml:space="preserve">przypadku pytań związanych z przetwarzaniem danych osobowych, mogą się Państwo </w:t>
      </w:r>
      <w:r w:rsidRPr="008B5165">
        <w:rPr>
          <w:rFonts w:ascii="Times New Roman" w:eastAsia="Cambria" w:hAnsi="Times New Roman" w:cs="Times New Roman"/>
          <w:color w:val="000000"/>
          <w:lang w:eastAsia="ar-SA"/>
        </w:rPr>
        <w:tab/>
        <w:t>skontaktować z Administratorem, przesyłając zapytania z dopiskiem „Dane osobowe”:</w:t>
      </w:r>
    </w:p>
    <w:p w14:paraId="211C556E" w14:textId="77777777" w:rsidR="008F2F8E" w:rsidRPr="008B5165" w:rsidRDefault="008F2F8E" w:rsidP="008F2F8E">
      <w:pPr>
        <w:numPr>
          <w:ilvl w:val="1"/>
          <w:numId w:val="2"/>
        </w:numPr>
        <w:tabs>
          <w:tab w:val="center" w:pos="709"/>
          <w:tab w:val="left" w:pos="8280"/>
          <w:tab w:val="right" w:pos="9072"/>
        </w:tabs>
        <w:suppressAutoHyphens/>
        <w:spacing w:after="60" w:line="240" w:lineRule="auto"/>
        <w:ind w:left="720" w:hanging="360"/>
        <w:jc w:val="both"/>
        <w:textAlignment w:val="baseline"/>
        <w:rPr>
          <w:rFonts w:ascii="Times New Roman" w:eastAsia="SimSun" w:hAnsi="Times New Roman" w:cs="Times New Roman"/>
          <w:kern w:val="1"/>
          <w:lang w:eastAsia="ar-SA"/>
        </w:rPr>
      </w:pPr>
      <w:r w:rsidRPr="008B5165">
        <w:rPr>
          <w:rFonts w:ascii="Times New Roman" w:eastAsia="SimSun" w:hAnsi="Times New Roman" w:cs="Times New Roman"/>
          <w:kern w:val="1"/>
          <w:lang w:eastAsia="ar-SA"/>
        </w:rPr>
        <w:t xml:space="preserve"> listownie na adres: Mazowiecki Szpital Specjalistyczny sp. z o.o., ul. Aleksandrowicza 5, 26-600 Radom; lub e-mail </w:t>
      </w:r>
      <w:hyperlink r:id="rId8" w:history="1">
        <w:r w:rsidRPr="008B5165">
          <w:rPr>
            <w:rFonts w:ascii="Times New Roman" w:eastAsia="SimSun" w:hAnsi="Times New Roman" w:cs="Times New Roman"/>
            <w:color w:val="0000FF"/>
            <w:kern w:val="1"/>
            <w:u w:val="single"/>
            <w:lang w:eastAsia="ar-SA"/>
          </w:rPr>
          <w:t>paulina.gierczak@wss.com.pl</w:t>
        </w:r>
      </w:hyperlink>
      <w:r w:rsidRPr="008B5165">
        <w:rPr>
          <w:rFonts w:ascii="Times New Roman" w:eastAsia="SimSun" w:hAnsi="Times New Roman" w:cs="Times New Roman"/>
          <w:kern w:val="1"/>
          <w:lang w:eastAsia="ar-SA"/>
        </w:rPr>
        <w:t>.</w:t>
      </w:r>
    </w:p>
    <w:p w14:paraId="11A1DD5D" w14:textId="77777777" w:rsidR="00DB5C9D" w:rsidRPr="008B5165" w:rsidRDefault="00DB5C9D" w:rsidP="00DB5C9D">
      <w:pPr>
        <w:autoSpaceDE w:val="0"/>
        <w:autoSpaceDN w:val="0"/>
        <w:adjustRightInd w:val="0"/>
        <w:spacing w:after="0" w:line="240" w:lineRule="exact"/>
        <w:jc w:val="both"/>
        <w:rPr>
          <w:rFonts w:ascii="Times New Roman" w:eastAsia="Times New Roman" w:hAnsi="Times New Roman" w:cs="Times New Roman"/>
          <w:lang w:eastAsia="pl-PL"/>
        </w:rPr>
      </w:pPr>
      <w:r w:rsidRPr="008B5165">
        <w:rPr>
          <w:rFonts w:ascii="Times New Roman" w:eastAsia="Times New Roman" w:hAnsi="Times New Roman" w:cs="Times New Roman"/>
          <w:b/>
          <w:bCs/>
          <w:sz w:val="20"/>
          <w:szCs w:val="20"/>
          <w:u w:val="single"/>
          <w:lang w:eastAsia="pl-PL"/>
        </w:rPr>
        <w:t>Załączniki:</w:t>
      </w:r>
    </w:p>
    <w:p w14:paraId="09B5F388" w14:textId="77777777" w:rsidR="00DB5C9D" w:rsidRPr="008B5165" w:rsidRDefault="00DB5C9D" w:rsidP="00DB5C9D">
      <w:pPr>
        <w:suppressAutoHyphens/>
        <w:spacing w:after="0" w:line="240" w:lineRule="auto"/>
        <w:jc w:val="both"/>
        <w:rPr>
          <w:rFonts w:ascii="Times New Roman" w:eastAsia="Times New Roman" w:hAnsi="Times New Roman" w:cs="Times New Roman"/>
          <w:sz w:val="20"/>
          <w:szCs w:val="20"/>
          <w:lang w:eastAsia="ar-SA"/>
        </w:rPr>
      </w:pPr>
      <w:r w:rsidRPr="008B5165">
        <w:rPr>
          <w:rFonts w:ascii="Times New Roman" w:eastAsia="Times New Roman" w:hAnsi="Times New Roman" w:cs="Times New Roman"/>
          <w:sz w:val="20"/>
          <w:szCs w:val="20"/>
          <w:lang w:eastAsia="ar-SA"/>
        </w:rPr>
        <w:t>- Załącznik nr1 – formularz oferty</w:t>
      </w:r>
    </w:p>
    <w:p w14:paraId="34BAC131" w14:textId="354CA7F0" w:rsidR="00DB5C9D" w:rsidRPr="008B5165" w:rsidRDefault="00DB5C9D" w:rsidP="00B57B41">
      <w:pPr>
        <w:suppressAutoHyphens/>
        <w:spacing w:after="0" w:line="240" w:lineRule="auto"/>
        <w:jc w:val="both"/>
        <w:rPr>
          <w:rFonts w:ascii="Times New Roman" w:eastAsia="Times New Roman" w:hAnsi="Times New Roman" w:cs="Times New Roman"/>
          <w:sz w:val="20"/>
          <w:szCs w:val="20"/>
          <w:lang w:eastAsia="ar-SA"/>
        </w:rPr>
      </w:pPr>
      <w:r w:rsidRPr="008B5165">
        <w:rPr>
          <w:rFonts w:ascii="Times New Roman" w:eastAsia="Times New Roman" w:hAnsi="Times New Roman" w:cs="Times New Roman"/>
          <w:sz w:val="20"/>
          <w:szCs w:val="20"/>
          <w:lang w:eastAsia="ar-SA"/>
        </w:rPr>
        <w:t>- Załącznik nr 2 – projekt umo</w:t>
      </w:r>
      <w:r w:rsidR="00191030" w:rsidRPr="008B5165">
        <w:rPr>
          <w:rFonts w:ascii="Times New Roman" w:eastAsia="Times New Roman" w:hAnsi="Times New Roman" w:cs="Times New Roman"/>
          <w:sz w:val="20"/>
          <w:szCs w:val="20"/>
          <w:lang w:eastAsia="ar-SA"/>
        </w:rPr>
        <w:t>wy</w:t>
      </w:r>
    </w:p>
    <w:p w14:paraId="4B73F642" w14:textId="77777777" w:rsidR="00191030" w:rsidRPr="008B5165" w:rsidRDefault="00191030" w:rsidP="0000177C">
      <w:pPr>
        <w:suppressAutoHyphens/>
        <w:spacing w:after="0" w:line="240" w:lineRule="auto"/>
        <w:jc w:val="both"/>
        <w:rPr>
          <w:rFonts w:ascii="Times New Roman" w:eastAsia="Times New Roman" w:hAnsi="Times New Roman" w:cs="Times New Roman"/>
          <w:b/>
          <w:i/>
          <w:sz w:val="20"/>
          <w:szCs w:val="20"/>
          <w:lang w:eastAsia="ar-SA"/>
        </w:rPr>
      </w:pPr>
    </w:p>
    <w:p w14:paraId="343959C6" w14:textId="5014DD20" w:rsidR="00DB5C9D" w:rsidRPr="008B5165" w:rsidRDefault="00DB5C9D" w:rsidP="00DB5C9D">
      <w:pPr>
        <w:suppressAutoHyphens/>
        <w:spacing w:after="0" w:line="240" w:lineRule="auto"/>
        <w:ind w:left="-180" w:firstLine="180"/>
        <w:jc w:val="both"/>
        <w:rPr>
          <w:rFonts w:ascii="Times New Roman" w:eastAsia="Times New Roman" w:hAnsi="Times New Roman" w:cs="Times New Roman"/>
          <w:bCs/>
          <w:i/>
          <w:sz w:val="20"/>
          <w:szCs w:val="20"/>
          <w:lang w:eastAsia="ar-SA"/>
        </w:rPr>
      </w:pPr>
      <w:r w:rsidRPr="008B5165">
        <w:rPr>
          <w:rFonts w:ascii="Times New Roman" w:eastAsia="Times New Roman" w:hAnsi="Times New Roman" w:cs="Times New Roman"/>
          <w:b/>
          <w:i/>
          <w:sz w:val="20"/>
          <w:szCs w:val="20"/>
          <w:lang w:eastAsia="ar-SA"/>
        </w:rPr>
        <w:t xml:space="preserve">Załącznik nr 1 </w:t>
      </w:r>
      <w:r w:rsidRPr="008B5165">
        <w:rPr>
          <w:rFonts w:ascii="Times New Roman" w:eastAsia="Times New Roman" w:hAnsi="Times New Roman" w:cs="Times New Roman"/>
          <w:bCs/>
          <w:i/>
          <w:sz w:val="20"/>
          <w:szCs w:val="20"/>
          <w:lang w:eastAsia="ar-SA"/>
        </w:rPr>
        <w:t>– wzór formularza oferty</w:t>
      </w:r>
    </w:p>
    <w:tbl>
      <w:tblPr>
        <w:tblW w:w="9169" w:type="dxa"/>
        <w:tblLayout w:type="fixed"/>
        <w:tblCellMar>
          <w:left w:w="70" w:type="dxa"/>
          <w:right w:w="70" w:type="dxa"/>
        </w:tblCellMar>
        <w:tblLook w:val="0000" w:firstRow="0" w:lastRow="0" w:firstColumn="0" w:lastColumn="0" w:noHBand="0" w:noVBand="0"/>
      </w:tblPr>
      <w:tblGrid>
        <w:gridCol w:w="3898"/>
        <w:gridCol w:w="850"/>
        <w:gridCol w:w="4421"/>
      </w:tblGrid>
      <w:tr w:rsidR="00DB5C9D" w:rsidRPr="008B5165" w14:paraId="2730C74A" w14:textId="77777777" w:rsidTr="0014160A">
        <w:trPr>
          <w:cantSplit/>
        </w:trPr>
        <w:tc>
          <w:tcPr>
            <w:tcW w:w="3898" w:type="dxa"/>
            <w:shd w:val="clear" w:color="auto" w:fill="F2F2F2"/>
          </w:tcPr>
          <w:p w14:paraId="1735C198" w14:textId="1ABFCDF6" w:rsidR="00DB5C9D" w:rsidRPr="008B5165" w:rsidRDefault="00DB5C9D" w:rsidP="00DB5C9D">
            <w:pPr>
              <w:keepNext/>
              <w:numPr>
                <w:ilvl w:val="6"/>
                <w:numId w:val="0"/>
              </w:numPr>
              <w:tabs>
                <w:tab w:val="num" w:pos="-218"/>
                <w:tab w:val="left" w:pos="0"/>
              </w:tabs>
              <w:suppressAutoHyphens/>
              <w:snapToGrid w:val="0"/>
              <w:spacing w:after="0" w:line="240" w:lineRule="auto"/>
              <w:outlineLvl w:val="6"/>
              <w:rPr>
                <w:rFonts w:ascii="Times New Roman" w:eastAsia="Times New Roman" w:hAnsi="Times New Roman" w:cs="Times New Roman"/>
                <w:b/>
                <w:i/>
                <w:sz w:val="20"/>
                <w:szCs w:val="20"/>
                <w:u w:val="single"/>
                <w:lang w:eastAsia="ar-SA"/>
              </w:rPr>
            </w:pPr>
            <w:r w:rsidRPr="008B5165">
              <w:rPr>
                <w:rFonts w:ascii="Times New Roman" w:eastAsia="Times New Roman" w:hAnsi="Times New Roman" w:cs="Times New Roman"/>
                <w:b/>
                <w:i/>
                <w:sz w:val="20"/>
                <w:szCs w:val="20"/>
                <w:u w:val="single"/>
                <w:lang w:eastAsia="ar-SA"/>
              </w:rPr>
              <w:t>NR SPRAWY: DZP.223.</w:t>
            </w:r>
            <w:r w:rsidR="00B57B41" w:rsidRPr="008B5165">
              <w:rPr>
                <w:rFonts w:ascii="Times New Roman" w:eastAsia="Times New Roman" w:hAnsi="Times New Roman" w:cs="Times New Roman"/>
                <w:b/>
                <w:i/>
                <w:sz w:val="20"/>
                <w:szCs w:val="20"/>
                <w:u w:val="single"/>
                <w:lang w:eastAsia="ar-SA"/>
              </w:rPr>
              <w:t>20</w:t>
            </w:r>
            <w:r w:rsidRPr="008B5165">
              <w:rPr>
                <w:rFonts w:ascii="Times New Roman" w:eastAsia="Times New Roman" w:hAnsi="Times New Roman" w:cs="Times New Roman"/>
                <w:b/>
                <w:i/>
                <w:sz w:val="20"/>
                <w:szCs w:val="20"/>
                <w:u w:val="single"/>
                <w:lang w:eastAsia="ar-SA"/>
              </w:rPr>
              <w:t>.202</w:t>
            </w:r>
            <w:r w:rsidR="00B57B41" w:rsidRPr="008B5165">
              <w:rPr>
                <w:rFonts w:ascii="Times New Roman" w:eastAsia="Times New Roman" w:hAnsi="Times New Roman" w:cs="Times New Roman"/>
                <w:b/>
                <w:i/>
                <w:sz w:val="20"/>
                <w:szCs w:val="20"/>
                <w:u w:val="single"/>
                <w:lang w:eastAsia="ar-SA"/>
              </w:rPr>
              <w:t>3</w:t>
            </w:r>
            <w:r w:rsidRPr="008B5165">
              <w:rPr>
                <w:rFonts w:ascii="Times New Roman" w:eastAsia="Times New Roman" w:hAnsi="Times New Roman" w:cs="Times New Roman"/>
                <w:b/>
                <w:i/>
                <w:sz w:val="20"/>
                <w:szCs w:val="20"/>
                <w:u w:val="single"/>
                <w:lang w:eastAsia="ar-SA"/>
              </w:rPr>
              <w:t>r</w:t>
            </w:r>
          </w:p>
        </w:tc>
        <w:tc>
          <w:tcPr>
            <w:tcW w:w="5271" w:type="dxa"/>
            <w:gridSpan w:val="2"/>
            <w:tcMar>
              <w:left w:w="0" w:type="dxa"/>
              <w:right w:w="0" w:type="dxa"/>
            </w:tcMar>
          </w:tcPr>
          <w:p w14:paraId="0450B4B2" w14:textId="77777777" w:rsidR="00DB5C9D" w:rsidRPr="008B5165" w:rsidRDefault="00DB5C9D" w:rsidP="00DB5C9D">
            <w:pPr>
              <w:suppressAutoHyphens/>
              <w:snapToGrid w:val="0"/>
              <w:spacing w:after="0" w:line="240" w:lineRule="auto"/>
              <w:rPr>
                <w:rFonts w:ascii="Times New Roman" w:eastAsia="Times New Roman" w:hAnsi="Times New Roman" w:cs="Times New Roman"/>
                <w:sz w:val="20"/>
                <w:szCs w:val="20"/>
                <w:u w:val="single"/>
                <w:lang w:eastAsia="ar-SA"/>
              </w:rPr>
            </w:pPr>
          </w:p>
        </w:tc>
      </w:tr>
      <w:tr w:rsidR="00DB5C9D" w:rsidRPr="008B5165" w14:paraId="178E58D2" w14:textId="77777777" w:rsidTr="0014160A">
        <w:trPr>
          <w:cantSplit/>
        </w:trPr>
        <w:tc>
          <w:tcPr>
            <w:tcW w:w="3898" w:type="dxa"/>
            <w:shd w:val="clear" w:color="auto" w:fill="F2F2F2"/>
          </w:tcPr>
          <w:p w14:paraId="155A2552" w14:textId="77777777" w:rsidR="00DB5C9D" w:rsidRPr="008B5165" w:rsidRDefault="00DB5C9D" w:rsidP="00DB5C9D">
            <w:pPr>
              <w:suppressAutoHyphens/>
              <w:snapToGrid w:val="0"/>
              <w:spacing w:after="0" w:line="240" w:lineRule="auto"/>
              <w:rPr>
                <w:rFonts w:ascii="Times New Roman" w:eastAsia="Times New Roman" w:hAnsi="Times New Roman" w:cs="Times New Roman"/>
                <w:b/>
                <w:i/>
                <w:sz w:val="20"/>
                <w:szCs w:val="20"/>
                <w:u w:val="single"/>
                <w:lang w:eastAsia="ar-SA"/>
              </w:rPr>
            </w:pPr>
            <w:r w:rsidRPr="008B5165">
              <w:rPr>
                <w:rFonts w:ascii="Times New Roman" w:eastAsia="Times New Roman" w:hAnsi="Times New Roman" w:cs="Times New Roman"/>
                <w:b/>
                <w:i/>
                <w:sz w:val="20"/>
                <w:szCs w:val="20"/>
                <w:u w:val="single"/>
                <w:lang w:eastAsia="ar-SA"/>
              </w:rPr>
              <w:t>WYKONAWCA:</w:t>
            </w:r>
          </w:p>
        </w:tc>
        <w:tc>
          <w:tcPr>
            <w:tcW w:w="5271" w:type="dxa"/>
            <w:gridSpan w:val="2"/>
            <w:tcMar>
              <w:left w:w="0" w:type="dxa"/>
              <w:right w:w="0" w:type="dxa"/>
            </w:tcMar>
          </w:tcPr>
          <w:p w14:paraId="3E56808C" w14:textId="77777777" w:rsidR="00DB5C9D" w:rsidRPr="008B5165" w:rsidRDefault="00DB5C9D" w:rsidP="00DB5C9D">
            <w:pPr>
              <w:suppressAutoHyphens/>
              <w:snapToGrid w:val="0"/>
              <w:spacing w:after="0" w:line="240" w:lineRule="auto"/>
              <w:rPr>
                <w:rFonts w:ascii="Times New Roman" w:eastAsia="Times New Roman" w:hAnsi="Times New Roman" w:cs="Times New Roman"/>
                <w:sz w:val="20"/>
                <w:szCs w:val="20"/>
                <w:u w:val="single"/>
                <w:lang w:eastAsia="ar-SA"/>
              </w:rPr>
            </w:pPr>
          </w:p>
        </w:tc>
      </w:tr>
      <w:tr w:rsidR="00DB5C9D" w:rsidRPr="008B5165" w14:paraId="670EF63F" w14:textId="77777777" w:rsidTr="0014160A">
        <w:tc>
          <w:tcPr>
            <w:tcW w:w="4748" w:type="dxa"/>
            <w:gridSpan w:val="2"/>
            <w:tcMar>
              <w:left w:w="0" w:type="dxa"/>
              <w:right w:w="0" w:type="dxa"/>
            </w:tcMar>
          </w:tcPr>
          <w:p w14:paraId="4AF24196" w14:textId="77777777" w:rsidR="00DB5C9D" w:rsidRPr="008B5165" w:rsidRDefault="00DB5C9D" w:rsidP="00DB5C9D">
            <w:pPr>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4421" w:type="dxa"/>
            <w:shd w:val="clear" w:color="auto" w:fill="F2F2F2"/>
            <w:tcMar>
              <w:left w:w="0" w:type="dxa"/>
              <w:right w:w="0" w:type="dxa"/>
            </w:tcMar>
            <w:vAlign w:val="center"/>
          </w:tcPr>
          <w:p w14:paraId="4ACAF467" w14:textId="77777777" w:rsidR="00DB5C9D" w:rsidRPr="008B5165" w:rsidRDefault="00DB5C9D" w:rsidP="00DB5C9D">
            <w:pPr>
              <w:suppressAutoHyphens/>
              <w:snapToGrid w:val="0"/>
              <w:spacing w:after="0" w:line="240" w:lineRule="auto"/>
              <w:rPr>
                <w:rFonts w:ascii="Times New Roman" w:eastAsia="Times New Roman" w:hAnsi="Times New Roman" w:cs="Times New Roman"/>
                <w:b/>
                <w:i/>
                <w:sz w:val="20"/>
                <w:szCs w:val="20"/>
                <w:u w:val="single"/>
                <w:lang w:eastAsia="ar-SA"/>
              </w:rPr>
            </w:pPr>
            <w:r w:rsidRPr="008B5165">
              <w:rPr>
                <w:rFonts w:ascii="Times New Roman" w:eastAsia="Times New Roman" w:hAnsi="Times New Roman" w:cs="Times New Roman"/>
                <w:b/>
                <w:i/>
                <w:sz w:val="20"/>
                <w:szCs w:val="20"/>
                <w:u w:val="single"/>
                <w:lang w:eastAsia="ar-SA"/>
              </w:rPr>
              <w:t>ZAMAWIAJĄCY:</w:t>
            </w:r>
          </w:p>
        </w:tc>
      </w:tr>
      <w:tr w:rsidR="00DB5C9D" w:rsidRPr="008B5165" w14:paraId="6A11E639" w14:textId="77777777" w:rsidTr="0014160A">
        <w:tc>
          <w:tcPr>
            <w:tcW w:w="4748" w:type="dxa"/>
            <w:gridSpan w:val="2"/>
            <w:tcMar>
              <w:left w:w="0" w:type="dxa"/>
              <w:right w:w="0" w:type="dxa"/>
            </w:tcMar>
          </w:tcPr>
          <w:p w14:paraId="4409BF21" w14:textId="77777777" w:rsidR="00DB5C9D" w:rsidRPr="008B5165" w:rsidRDefault="00DB5C9D" w:rsidP="00DB5C9D">
            <w:pPr>
              <w:suppressAutoHyphens/>
              <w:snapToGrid w:val="0"/>
              <w:spacing w:after="0" w:line="240" w:lineRule="auto"/>
              <w:rPr>
                <w:rFonts w:ascii="Times New Roman" w:eastAsia="Times New Roman" w:hAnsi="Times New Roman" w:cs="Times New Roman"/>
                <w:b/>
                <w:i/>
                <w:sz w:val="20"/>
                <w:szCs w:val="20"/>
                <w:u w:val="single"/>
                <w:lang w:eastAsia="ar-SA"/>
              </w:rPr>
            </w:pPr>
          </w:p>
        </w:tc>
        <w:tc>
          <w:tcPr>
            <w:tcW w:w="4421" w:type="dxa"/>
            <w:shd w:val="clear" w:color="auto" w:fill="F2F2F2"/>
            <w:tcMar>
              <w:left w:w="0" w:type="dxa"/>
              <w:right w:w="0" w:type="dxa"/>
            </w:tcMar>
            <w:vAlign w:val="center"/>
          </w:tcPr>
          <w:p w14:paraId="44F63293" w14:textId="77777777" w:rsidR="00DB5C9D" w:rsidRPr="008B5165" w:rsidRDefault="00DB5C9D" w:rsidP="00DB5C9D">
            <w:pPr>
              <w:suppressAutoHyphens/>
              <w:snapToGrid w:val="0"/>
              <w:spacing w:after="0" w:line="240" w:lineRule="auto"/>
              <w:rPr>
                <w:rFonts w:ascii="Times New Roman" w:eastAsia="Times New Roman" w:hAnsi="Times New Roman" w:cs="Times New Roman"/>
                <w:b/>
                <w:sz w:val="20"/>
                <w:szCs w:val="20"/>
                <w:lang w:eastAsia="ar-SA"/>
              </w:rPr>
            </w:pPr>
            <w:r w:rsidRPr="008B5165">
              <w:rPr>
                <w:rFonts w:ascii="Times New Roman" w:eastAsia="Times New Roman" w:hAnsi="Times New Roman" w:cs="Times New Roman"/>
                <w:b/>
                <w:sz w:val="20"/>
                <w:szCs w:val="20"/>
                <w:lang w:eastAsia="ar-SA"/>
              </w:rPr>
              <w:t>MAZOWIECKI  SZPITAL</w:t>
            </w:r>
          </w:p>
          <w:p w14:paraId="33FF0639" w14:textId="77777777" w:rsidR="00DB5C9D" w:rsidRPr="008B5165" w:rsidRDefault="00DB5C9D" w:rsidP="00DB5C9D">
            <w:pPr>
              <w:suppressAutoHyphens/>
              <w:spacing w:after="0" w:line="240" w:lineRule="auto"/>
              <w:rPr>
                <w:rFonts w:ascii="Times New Roman" w:eastAsia="Times New Roman" w:hAnsi="Times New Roman" w:cs="Times New Roman"/>
                <w:b/>
                <w:sz w:val="20"/>
                <w:szCs w:val="20"/>
                <w:lang w:eastAsia="ar-SA"/>
              </w:rPr>
            </w:pPr>
            <w:r w:rsidRPr="008B5165">
              <w:rPr>
                <w:rFonts w:ascii="Times New Roman" w:eastAsia="Times New Roman" w:hAnsi="Times New Roman" w:cs="Times New Roman"/>
                <w:b/>
                <w:sz w:val="20"/>
                <w:szCs w:val="20"/>
                <w:lang w:eastAsia="ar-SA"/>
              </w:rPr>
              <w:t>SPECJALISTYCZNY SP. Z O.O.</w:t>
            </w:r>
          </w:p>
          <w:p w14:paraId="599E83DC" w14:textId="77777777" w:rsidR="00DB5C9D" w:rsidRPr="008B5165" w:rsidRDefault="00DB5C9D" w:rsidP="00DB5C9D">
            <w:pPr>
              <w:suppressAutoHyphens/>
              <w:spacing w:after="0" w:line="240" w:lineRule="auto"/>
              <w:rPr>
                <w:rFonts w:ascii="Times New Roman" w:eastAsia="Times New Roman" w:hAnsi="Times New Roman" w:cs="Times New Roman"/>
                <w:b/>
                <w:sz w:val="20"/>
                <w:szCs w:val="20"/>
                <w:lang w:eastAsia="ar-SA"/>
              </w:rPr>
            </w:pPr>
            <w:r w:rsidRPr="008B5165">
              <w:rPr>
                <w:rFonts w:ascii="Times New Roman" w:eastAsia="Times New Roman" w:hAnsi="Times New Roman" w:cs="Times New Roman"/>
                <w:b/>
                <w:sz w:val="20"/>
                <w:szCs w:val="20"/>
                <w:lang w:eastAsia="ar-SA"/>
              </w:rPr>
              <w:t>UL. ALEKSANDROWICZA 5</w:t>
            </w:r>
          </w:p>
          <w:p w14:paraId="31356FE1" w14:textId="77777777" w:rsidR="00DB5C9D" w:rsidRPr="008B5165" w:rsidRDefault="00DB5C9D" w:rsidP="00DB5C9D">
            <w:pPr>
              <w:suppressAutoHyphens/>
              <w:spacing w:after="0" w:line="240" w:lineRule="auto"/>
              <w:rPr>
                <w:rFonts w:ascii="Times New Roman" w:eastAsia="Times New Roman" w:hAnsi="Times New Roman" w:cs="Times New Roman"/>
                <w:b/>
                <w:sz w:val="20"/>
                <w:szCs w:val="20"/>
                <w:lang w:eastAsia="ar-SA"/>
              </w:rPr>
            </w:pPr>
            <w:r w:rsidRPr="008B5165">
              <w:rPr>
                <w:rFonts w:ascii="Times New Roman" w:eastAsia="Times New Roman" w:hAnsi="Times New Roman" w:cs="Times New Roman"/>
                <w:b/>
                <w:sz w:val="20"/>
                <w:szCs w:val="20"/>
                <w:lang w:eastAsia="ar-SA"/>
              </w:rPr>
              <w:t>26-617 RADOM</w:t>
            </w:r>
          </w:p>
        </w:tc>
      </w:tr>
    </w:tbl>
    <w:p w14:paraId="4BBA1098" w14:textId="77777777" w:rsidR="00DB5C9D" w:rsidRPr="008B5165" w:rsidRDefault="00DB5C9D" w:rsidP="00DB5C9D">
      <w:pPr>
        <w:suppressAutoHyphens/>
        <w:spacing w:after="0" w:line="240" w:lineRule="auto"/>
        <w:rPr>
          <w:rFonts w:ascii="Times New Roman" w:eastAsia="Times New Roman" w:hAnsi="Times New Roman" w:cs="Times New Roman"/>
          <w:sz w:val="20"/>
          <w:szCs w:val="20"/>
          <w:lang w:eastAsia="ar-SA"/>
        </w:rPr>
      </w:pPr>
      <w:r w:rsidRPr="008B5165">
        <w:rPr>
          <w:rFonts w:ascii="Times New Roman" w:eastAsia="Times New Roman" w:hAnsi="Times New Roman" w:cs="Times New Roman"/>
          <w:sz w:val="20"/>
          <w:szCs w:val="20"/>
          <w:lang w:eastAsia="ar-SA"/>
        </w:rPr>
        <w:t>..................................................................................</w:t>
      </w:r>
    </w:p>
    <w:p w14:paraId="3C1B62AC" w14:textId="77777777" w:rsidR="00DB5C9D" w:rsidRPr="008B5165" w:rsidRDefault="00DB5C9D" w:rsidP="00DB5C9D">
      <w:pPr>
        <w:suppressAutoHyphens/>
        <w:spacing w:after="0" w:line="240" w:lineRule="auto"/>
        <w:rPr>
          <w:rFonts w:ascii="Times New Roman" w:eastAsia="Times New Roman" w:hAnsi="Times New Roman" w:cs="Times New Roman"/>
          <w:sz w:val="16"/>
          <w:szCs w:val="16"/>
          <w:lang w:eastAsia="ar-SA"/>
        </w:rPr>
      </w:pPr>
      <w:r w:rsidRPr="008B5165">
        <w:rPr>
          <w:rFonts w:ascii="Times New Roman" w:eastAsia="Times New Roman" w:hAnsi="Times New Roman" w:cs="Times New Roman"/>
          <w:sz w:val="16"/>
          <w:szCs w:val="16"/>
          <w:lang w:eastAsia="ar-SA"/>
        </w:rPr>
        <w:t xml:space="preserve">(Nazwa i adres Wykonawcy lub jego pieczęć </w:t>
      </w:r>
    </w:p>
    <w:p w14:paraId="01A536F5" w14:textId="77777777" w:rsidR="00DB5C9D" w:rsidRPr="008B5165" w:rsidRDefault="00DB5C9D" w:rsidP="00DB5C9D">
      <w:pPr>
        <w:suppressAutoHyphens/>
        <w:spacing w:after="0" w:line="240" w:lineRule="auto"/>
        <w:ind w:left="284"/>
        <w:rPr>
          <w:rFonts w:ascii="Times New Roman" w:eastAsia="Times New Roman" w:hAnsi="Times New Roman" w:cs="Times New Roman"/>
          <w:sz w:val="16"/>
          <w:szCs w:val="16"/>
          <w:lang w:eastAsia="ar-SA"/>
        </w:rPr>
      </w:pPr>
      <w:r w:rsidRPr="008B5165">
        <w:rPr>
          <w:rFonts w:ascii="Times New Roman" w:eastAsia="Times New Roman" w:hAnsi="Times New Roman" w:cs="Times New Roman"/>
          <w:sz w:val="16"/>
          <w:szCs w:val="16"/>
          <w:lang w:eastAsia="ar-SA"/>
        </w:rPr>
        <w:t>firmowa, adresowa)</w:t>
      </w:r>
    </w:p>
    <w:p w14:paraId="3A39F9A5" w14:textId="77777777" w:rsidR="00DB5C9D" w:rsidRPr="008B5165" w:rsidRDefault="00DB5C9D" w:rsidP="00DB5C9D">
      <w:pPr>
        <w:suppressAutoHyphens/>
        <w:spacing w:after="0" w:line="240" w:lineRule="auto"/>
        <w:jc w:val="both"/>
        <w:rPr>
          <w:rFonts w:ascii="Times New Roman" w:eastAsia="Times New Roman" w:hAnsi="Times New Roman" w:cs="Times New Roman"/>
          <w:sz w:val="20"/>
          <w:szCs w:val="20"/>
          <w:lang w:eastAsia="ar-SA"/>
        </w:rPr>
      </w:pPr>
    </w:p>
    <w:p w14:paraId="5D2B01F6" w14:textId="77777777" w:rsidR="00DB5C9D" w:rsidRPr="008B5165" w:rsidRDefault="00DB5C9D" w:rsidP="00DB5C9D">
      <w:pPr>
        <w:widowControl w:val="0"/>
        <w:numPr>
          <w:ilvl w:val="0"/>
          <w:numId w:val="45"/>
        </w:numPr>
        <w:tabs>
          <w:tab w:val="left" w:pos="459"/>
        </w:tabs>
        <w:suppressAutoHyphens/>
        <w:spacing w:after="40" w:line="240" w:lineRule="auto"/>
        <w:rPr>
          <w:rFonts w:ascii="Times New Roman" w:eastAsia="Lucida Sans Unicode" w:hAnsi="Times New Roman" w:cs="Times New Roman"/>
          <w:kern w:val="1"/>
          <w:lang w:eastAsia="ar-SA"/>
        </w:rPr>
      </w:pPr>
      <w:r w:rsidRPr="008B5165">
        <w:rPr>
          <w:rFonts w:ascii="Times New Roman" w:eastAsia="Lucida Sans Unicode" w:hAnsi="Times New Roman" w:cs="Times New Roman"/>
          <w:b/>
          <w:kern w:val="1"/>
          <w:lang w:eastAsia="ar-SA"/>
        </w:rPr>
        <w:t>DANE WYKONAWCY:</w:t>
      </w:r>
    </w:p>
    <w:p w14:paraId="55F7298F" w14:textId="77777777" w:rsidR="00DB5C9D" w:rsidRPr="008B5165" w:rsidRDefault="00DB5C9D" w:rsidP="00DB5C9D">
      <w:pPr>
        <w:widowControl w:val="0"/>
        <w:suppressAutoHyphens/>
        <w:spacing w:after="40" w:line="240" w:lineRule="auto"/>
        <w:jc w:val="both"/>
        <w:rPr>
          <w:rFonts w:ascii="Times New Roman" w:eastAsia="Lucida Sans Unicode" w:hAnsi="Times New Roman" w:cs="Times New Roman"/>
          <w:kern w:val="1"/>
          <w:lang w:eastAsia="ar-SA"/>
        </w:rPr>
      </w:pPr>
      <w:r w:rsidRPr="008B5165">
        <w:rPr>
          <w:rFonts w:ascii="Times New Roman" w:eastAsia="Lucida Sans Unicode" w:hAnsi="Times New Roman" w:cs="Times New Roman"/>
          <w:kern w:val="1"/>
          <w:lang w:eastAsia="ar-SA"/>
        </w:rPr>
        <w:t xml:space="preserve">Osoba upoważniona do reprezentacji Wykonawcy/ów i podpisująca ofertę: </w:t>
      </w:r>
    </w:p>
    <w:p w14:paraId="06024212" w14:textId="77777777" w:rsidR="00DB5C9D" w:rsidRPr="008B5165" w:rsidRDefault="00DB5C9D" w:rsidP="00DB5C9D">
      <w:pPr>
        <w:widowControl w:val="0"/>
        <w:suppressAutoHyphens/>
        <w:spacing w:after="40" w:line="240" w:lineRule="auto"/>
        <w:jc w:val="both"/>
        <w:rPr>
          <w:rFonts w:ascii="Times New Roman" w:eastAsia="Lucida Sans Unicode" w:hAnsi="Times New Roman" w:cs="Times New Roman"/>
          <w:kern w:val="1"/>
          <w:lang w:eastAsia="ar-SA"/>
        </w:rPr>
      </w:pPr>
      <w:r w:rsidRPr="008B5165">
        <w:rPr>
          <w:rFonts w:ascii="Times New Roman" w:eastAsia="Lucida Sans Unicode" w:hAnsi="Times New Roman" w:cs="Times New Roman"/>
          <w:kern w:val="1"/>
          <w:lang w:eastAsia="ar-SA"/>
        </w:rPr>
        <w:t xml:space="preserve"> </w:t>
      </w:r>
    </w:p>
    <w:p w14:paraId="1FAD6E54" w14:textId="77777777" w:rsidR="00DB5C9D" w:rsidRPr="008B5165" w:rsidRDefault="00DB5C9D" w:rsidP="00DB5C9D">
      <w:pPr>
        <w:widowControl w:val="0"/>
        <w:suppressAutoHyphens/>
        <w:spacing w:after="40" w:line="240" w:lineRule="auto"/>
        <w:jc w:val="both"/>
        <w:rPr>
          <w:rFonts w:ascii="Times New Roman" w:eastAsia="Lucida Sans Unicode" w:hAnsi="Times New Roman" w:cs="Times New Roman"/>
          <w:kern w:val="1"/>
          <w:lang w:eastAsia="ar-SA"/>
        </w:rPr>
      </w:pPr>
      <w:r w:rsidRPr="008B5165">
        <w:rPr>
          <w:rFonts w:ascii="Times New Roman" w:eastAsia="Lucida Sans Unicode" w:hAnsi="Times New Roman" w:cs="Times New Roman"/>
          <w:b/>
          <w:kern w:val="1"/>
          <w:lang w:eastAsia="ar-SA"/>
        </w:rPr>
        <w:t>………………..………………………………….</w:t>
      </w:r>
    </w:p>
    <w:p w14:paraId="5B6E526C" w14:textId="77777777" w:rsidR="00DB5C9D" w:rsidRPr="008B5165" w:rsidRDefault="00DB5C9D" w:rsidP="00DB5C9D">
      <w:pPr>
        <w:widowControl w:val="0"/>
        <w:suppressAutoHyphens/>
        <w:spacing w:after="40" w:line="240" w:lineRule="auto"/>
        <w:rPr>
          <w:rFonts w:ascii="Times New Roman" w:eastAsia="Lucida Sans Unicode" w:hAnsi="Times New Roman" w:cs="Times New Roman"/>
          <w:b/>
          <w:kern w:val="1"/>
          <w:lang w:eastAsia="ar-SA"/>
        </w:rPr>
      </w:pPr>
      <w:r w:rsidRPr="008B5165">
        <w:rPr>
          <w:rFonts w:ascii="Times New Roman" w:eastAsia="Lucida Sans Unicode" w:hAnsi="Times New Roman" w:cs="Times New Roman"/>
          <w:kern w:val="1"/>
          <w:lang w:eastAsia="ar-SA"/>
        </w:rPr>
        <w:t>Wykonawca/Wykonawcy:</w:t>
      </w:r>
      <w:r w:rsidRPr="008B5165">
        <w:rPr>
          <w:rFonts w:ascii="Times New Roman" w:eastAsia="Lucida Sans Unicode" w:hAnsi="Times New Roman" w:cs="Times New Roman"/>
          <w:b/>
          <w:kern w:val="1"/>
          <w:lang w:eastAsia="ar-SA"/>
        </w:rPr>
        <w:t xml:space="preserve">……………..……………..………………………………………….……….…….. </w:t>
      </w:r>
    </w:p>
    <w:p w14:paraId="325CE522" w14:textId="77777777" w:rsidR="00DB5C9D" w:rsidRPr="008B5165" w:rsidRDefault="00DB5C9D" w:rsidP="00DB5C9D">
      <w:pPr>
        <w:widowControl w:val="0"/>
        <w:suppressAutoHyphens/>
        <w:spacing w:after="40" w:line="240" w:lineRule="auto"/>
        <w:rPr>
          <w:rFonts w:ascii="Times New Roman" w:eastAsia="Lucida Sans Unicode" w:hAnsi="Times New Roman" w:cs="Times New Roman"/>
          <w:kern w:val="1"/>
          <w:lang w:eastAsia="ar-SA"/>
        </w:rPr>
      </w:pPr>
      <w:r w:rsidRPr="008B5165">
        <w:rPr>
          <w:rFonts w:ascii="Times New Roman" w:eastAsia="Lucida Sans Unicode" w:hAnsi="Times New Roman" w:cs="Times New Roman"/>
          <w:b/>
          <w:kern w:val="1"/>
          <w:lang w:eastAsia="ar-SA"/>
        </w:rPr>
        <w:t>………………………………………………………………………………………………………..…….…………………………………………………….</w:t>
      </w:r>
    </w:p>
    <w:p w14:paraId="30CF1268" w14:textId="77777777" w:rsidR="00DB5C9D" w:rsidRPr="008B5165" w:rsidRDefault="00DB5C9D" w:rsidP="00DB5C9D">
      <w:pPr>
        <w:widowControl w:val="0"/>
        <w:suppressAutoHyphens/>
        <w:spacing w:after="40" w:line="240" w:lineRule="auto"/>
        <w:rPr>
          <w:rFonts w:ascii="Times New Roman" w:eastAsia="Lucida Sans Unicode" w:hAnsi="Times New Roman" w:cs="Times New Roman"/>
          <w:b/>
          <w:kern w:val="1"/>
          <w:lang w:eastAsia="ar-SA"/>
        </w:rPr>
      </w:pPr>
      <w:r w:rsidRPr="008B5165">
        <w:rPr>
          <w:rFonts w:ascii="Times New Roman" w:eastAsia="Lucida Sans Unicode" w:hAnsi="Times New Roman" w:cs="Times New Roman"/>
          <w:kern w:val="1"/>
          <w:lang w:eastAsia="ar-SA"/>
        </w:rPr>
        <w:t>Adres:</w:t>
      </w:r>
      <w:r w:rsidRPr="008B5165">
        <w:rPr>
          <w:rFonts w:ascii="Times New Roman" w:eastAsia="Lucida Sans Unicode" w:hAnsi="Times New Roman" w:cs="Times New Roman"/>
          <w:b/>
          <w:kern w:val="1"/>
          <w:lang w:eastAsia="ar-SA"/>
        </w:rPr>
        <w:t>………………………………………………………………………………………………………..……..……..……..…...</w:t>
      </w:r>
      <w:r w:rsidRPr="008B5165">
        <w:rPr>
          <w:rFonts w:ascii="Times New Roman" w:eastAsia="Lucida Sans Unicode" w:hAnsi="Times New Roman" w:cs="Times New Roman"/>
          <w:b/>
          <w:vanish/>
          <w:kern w:val="1"/>
          <w:lang w:eastAsia="ar-SA"/>
        </w:rPr>
        <w:t xml:space="preserve"> …….………………………………wa na Wykonawcyania,ac rozwojowych (Dz. owych na inwestycje w zakresie dużej infrastrukt</w:t>
      </w:r>
      <w:r w:rsidRPr="008B5165">
        <w:rPr>
          <w:rFonts w:ascii="Times New Roman" w:eastAsia="Lucida Sans Unicode" w:hAnsi="Times New Roman" w:cs="Times New Roman"/>
          <w:b/>
          <w:kern w:val="1"/>
          <w:lang w:eastAsia="ar-SA"/>
        </w:rPr>
        <w:t>.……………………………………………………………………………………………</w:t>
      </w:r>
    </w:p>
    <w:p w14:paraId="1301FD72" w14:textId="77777777" w:rsidR="00DB5C9D" w:rsidRPr="008B5165" w:rsidRDefault="00DB5C9D" w:rsidP="00DB5C9D">
      <w:pPr>
        <w:widowControl w:val="0"/>
        <w:suppressAutoHyphens/>
        <w:spacing w:after="40" w:line="240" w:lineRule="auto"/>
        <w:rPr>
          <w:rFonts w:ascii="Times New Roman" w:eastAsia="Lucida Sans Unicode" w:hAnsi="Times New Roman" w:cs="Times New Roman"/>
          <w:kern w:val="1"/>
          <w:lang w:eastAsia="ar-SA"/>
        </w:rPr>
      </w:pPr>
      <w:r w:rsidRPr="008B5165">
        <w:rPr>
          <w:rFonts w:ascii="Times New Roman" w:eastAsia="Lucida Sans Unicode" w:hAnsi="Times New Roman" w:cs="Times New Roman"/>
          <w:b/>
          <w:kern w:val="1"/>
          <w:lang w:eastAsia="ar-SA"/>
        </w:rPr>
        <w:t>…………………………………………………………………………………………………………………</w:t>
      </w:r>
    </w:p>
    <w:p w14:paraId="4E64B3D6" w14:textId="77777777" w:rsidR="00DB5C9D" w:rsidRPr="008B5165" w:rsidRDefault="00DB5C9D" w:rsidP="00DB5C9D">
      <w:pPr>
        <w:widowControl w:val="0"/>
        <w:suppressAutoHyphens/>
        <w:spacing w:after="40" w:line="240" w:lineRule="auto"/>
        <w:rPr>
          <w:rFonts w:ascii="Times New Roman" w:eastAsia="Lucida Sans Unicode" w:hAnsi="Times New Roman" w:cs="Times New Roman"/>
          <w:kern w:val="1"/>
          <w:lang w:eastAsia="ar-SA"/>
        </w:rPr>
      </w:pPr>
    </w:p>
    <w:p w14:paraId="08540624" w14:textId="77777777" w:rsidR="00DB5C9D" w:rsidRPr="008B5165" w:rsidRDefault="00DB5C9D" w:rsidP="00DB5C9D">
      <w:pPr>
        <w:widowControl w:val="0"/>
        <w:suppressAutoHyphens/>
        <w:spacing w:after="40" w:line="240" w:lineRule="auto"/>
        <w:jc w:val="both"/>
        <w:rPr>
          <w:rFonts w:ascii="Times New Roman" w:eastAsia="Lucida Sans Unicode" w:hAnsi="Times New Roman" w:cs="Times New Roman"/>
          <w:kern w:val="1"/>
          <w:lang w:eastAsia="ar-SA"/>
        </w:rPr>
      </w:pPr>
      <w:r w:rsidRPr="008B5165">
        <w:rPr>
          <w:rFonts w:ascii="Times New Roman" w:eastAsia="Lucida Sans Unicode" w:hAnsi="Times New Roman" w:cs="Times New Roman"/>
          <w:kern w:val="1"/>
          <w:lang w:eastAsia="ar-SA"/>
        </w:rPr>
        <w:t>Osoba odpowiedzialna za kontakty z Zamawiającym:………………………………………………………….</w:t>
      </w:r>
    </w:p>
    <w:p w14:paraId="1A7C4E0D" w14:textId="77777777" w:rsidR="00DB5C9D" w:rsidRPr="008B5165" w:rsidRDefault="00DB5C9D" w:rsidP="00DB5C9D">
      <w:pPr>
        <w:widowControl w:val="0"/>
        <w:suppressAutoHyphens/>
        <w:spacing w:after="40" w:line="240" w:lineRule="auto"/>
        <w:jc w:val="both"/>
        <w:rPr>
          <w:rFonts w:ascii="Times New Roman" w:eastAsia="Lucida Sans Unicode" w:hAnsi="Times New Roman" w:cs="Times New Roman"/>
          <w:kern w:val="1"/>
          <w:lang w:eastAsia="ar-SA"/>
        </w:rPr>
      </w:pPr>
    </w:p>
    <w:p w14:paraId="2DCAFA54" w14:textId="77777777" w:rsidR="00DB5C9D" w:rsidRPr="008B5165" w:rsidRDefault="00DB5C9D" w:rsidP="00DB5C9D">
      <w:pPr>
        <w:widowControl w:val="0"/>
        <w:suppressAutoHyphens/>
        <w:spacing w:after="40" w:line="240" w:lineRule="auto"/>
        <w:jc w:val="both"/>
        <w:rPr>
          <w:rFonts w:ascii="Times New Roman" w:eastAsia="Lucida Sans Unicode" w:hAnsi="Times New Roman" w:cs="Times New Roman"/>
          <w:kern w:val="1"/>
          <w:lang w:eastAsia="ar-SA"/>
        </w:rPr>
      </w:pPr>
      <w:r w:rsidRPr="008B5165">
        <w:rPr>
          <w:rFonts w:ascii="Times New Roman" w:eastAsia="Lucida Sans Unicode" w:hAnsi="Times New Roman" w:cs="Times New Roman"/>
          <w:kern w:val="1"/>
          <w:lang w:eastAsia="ar-SA"/>
        </w:rPr>
        <w:t xml:space="preserve">Dane teleadresowe na które należy przekazywać korespondencję związaną z niniejszym postępowaniem: </w:t>
      </w:r>
    </w:p>
    <w:p w14:paraId="5EF2256E" w14:textId="77777777" w:rsidR="00DB5C9D" w:rsidRPr="008B5165" w:rsidRDefault="00DB5C9D" w:rsidP="00DB5C9D">
      <w:pPr>
        <w:widowControl w:val="0"/>
        <w:suppressAutoHyphens/>
        <w:spacing w:after="40" w:line="240" w:lineRule="auto"/>
        <w:jc w:val="both"/>
        <w:rPr>
          <w:rFonts w:ascii="Times New Roman" w:eastAsia="Lucida Sans Unicode" w:hAnsi="Times New Roman" w:cs="Times New Roman"/>
          <w:b/>
          <w:kern w:val="1"/>
          <w:lang w:eastAsia="ar-SA"/>
        </w:rPr>
      </w:pPr>
      <w:r w:rsidRPr="008B5165">
        <w:rPr>
          <w:rFonts w:ascii="Times New Roman" w:eastAsia="Lucida Sans Unicode" w:hAnsi="Times New Roman" w:cs="Times New Roman"/>
          <w:kern w:val="1"/>
          <w:lang w:eastAsia="ar-SA"/>
        </w:rPr>
        <w:t>faks</w:t>
      </w:r>
      <w:r w:rsidRPr="008B5165">
        <w:rPr>
          <w:rFonts w:ascii="Times New Roman" w:eastAsia="Lucida Sans Unicode" w:hAnsi="Times New Roman" w:cs="Times New Roman"/>
          <w:b/>
          <w:kern w:val="1"/>
          <w:lang w:eastAsia="ar-SA"/>
        </w:rPr>
        <w:t>………………………………………………………………………………………………………………</w:t>
      </w:r>
    </w:p>
    <w:p w14:paraId="0A92E0A7" w14:textId="77777777" w:rsidR="00DB5C9D" w:rsidRPr="008B5165" w:rsidRDefault="00DB5C9D" w:rsidP="00DB5C9D">
      <w:pPr>
        <w:widowControl w:val="0"/>
        <w:suppressAutoHyphens/>
        <w:spacing w:after="40" w:line="240" w:lineRule="auto"/>
        <w:rPr>
          <w:rFonts w:ascii="Times New Roman" w:eastAsia="Lucida Sans Unicode" w:hAnsi="Times New Roman" w:cs="Times New Roman"/>
          <w:b/>
          <w:kern w:val="1"/>
          <w:lang w:eastAsia="ar-SA"/>
        </w:rPr>
      </w:pPr>
      <w:r w:rsidRPr="008B5165">
        <w:rPr>
          <w:rFonts w:ascii="Times New Roman" w:eastAsia="Lucida Sans Unicode" w:hAnsi="Times New Roman" w:cs="Times New Roman"/>
          <w:kern w:val="1"/>
          <w:lang w:eastAsia="ar-SA"/>
        </w:rPr>
        <w:t>e-mail</w:t>
      </w:r>
      <w:r w:rsidRPr="008B5165">
        <w:rPr>
          <w:rFonts w:ascii="Times New Roman" w:eastAsia="Lucida Sans Unicode" w:hAnsi="Times New Roman" w:cs="Times New Roman"/>
          <w:b/>
          <w:kern w:val="1"/>
          <w:lang w:eastAsia="ar-SA"/>
        </w:rPr>
        <w:t>………………………</w:t>
      </w:r>
      <w:r w:rsidRPr="008B5165">
        <w:rPr>
          <w:rFonts w:ascii="Times New Roman" w:eastAsia="Lucida Sans Unicode" w:hAnsi="Times New Roman" w:cs="Times New Roman"/>
          <w:b/>
          <w:vanish/>
          <w:kern w:val="1"/>
          <w:lang w:eastAsia="ar-SA"/>
        </w:rPr>
        <w:t xml:space="preserve">………………………………………………ji o </w:t>
      </w:r>
      <w:r w:rsidRPr="008B5165">
        <w:rPr>
          <w:rFonts w:ascii="Times New Roman" w:eastAsia="Lucida Sans Unicode" w:hAnsi="Times New Roman" w:cs="Times New Roman"/>
          <w:b/>
          <w:kern w:val="1"/>
          <w:lang w:eastAsia="ar-SA"/>
        </w:rPr>
        <w:t>……………………………………………………………………………………</w:t>
      </w:r>
    </w:p>
    <w:p w14:paraId="3FC12B87" w14:textId="77777777" w:rsidR="00DB5C9D" w:rsidRPr="008B5165" w:rsidRDefault="00DB5C9D" w:rsidP="00DB5C9D">
      <w:pPr>
        <w:widowControl w:val="0"/>
        <w:suppressAutoHyphens/>
        <w:spacing w:after="40" w:line="240" w:lineRule="auto"/>
        <w:rPr>
          <w:rFonts w:ascii="Times New Roman" w:eastAsia="Lucida Sans Unicode" w:hAnsi="Times New Roman" w:cs="Times New Roman"/>
          <w:kern w:val="1"/>
          <w:lang w:eastAsia="ar-SA"/>
        </w:rPr>
      </w:pPr>
      <w:r w:rsidRPr="008B5165">
        <w:rPr>
          <w:rFonts w:ascii="Times New Roman" w:eastAsia="Lucida Sans Unicode" w:hAnsi="Times New Roman" w:cs="Times New Roman"/>
          <w:kern w:val="1"/>
          <w:lang w:eastAsia="ar-SA"/>
        </w:rPr>
        <w:t xml:space="preserve">Adres do korespondencji (jeżeli inny niż adres siedziby): </w:t>
      </w:r>
    </w:p>
    <w:p w14:paraId="70AFB11B" w14:textId="77777777" w:rsidR="00DB5C9D" w:rsidRPr="008B5165" w:rsidRDefault="00DB5C9D" w:rsidP="00DB5C9D">
      <w:pPr>
        <w:widowControl w:val="0"/>
        <w:suppressAutoHyphens/>
        <w:spacing w:after="40" w:line="240" w:lineRule="auto"/>
        <w:rPr>
          <w:rFonts w:ascii="Times New Roman" w:eastAsia="Lucida Sans Unicode" w:hAnsi="Times New Roman" w:cs="Times New Roman"/>
          <w:b/>
          <w:kern w:val="1"/>
          <w:lang w:eastAsia="ar-SA"/>
        </w:rPr>
      </w:pPr>
      <w:r w:rsidRPr="008B5165">
        <w:rPr>
          <w:rFonts w:ascii="Times New Roman" w:eastAsia="Lucida Sans Unicode" w:hAnsi="Times New Roman" w:cs="Times New Roman"/>
          <w:b/>
          <w:kern w:val="1"/>
          <w:lang w:eastAsia="ar-SA"/>
        </w:rPr>
        <w:t>……………………………………………………….………………………..……………………………………………………………………………………………………………………...………………………………</w:t>
      </w:r>
    </w:p>
    <w:p w14:paraId="1F2A5B90" w14:textId="260DBC17" w:rsidR="00DB5C9D" w:rsidRPr="008B5165" w:rsidRDefault="00DB5C9D" w:rsidP="00DB5C9D">
      <w:pPr>
        <w:suppressAutoHyphens/>
        <w:spacing w:after="0" w:line="240" w:lineRule="auto"/>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2. Niniejszym, w imieniu wymienionego powyżej Wykonawcy oferujemy realizację na rzecz Zamawiającego – Mazowieckiego Szpitala Specjalistycznego Sp. z o.o. w Radomiu z siedzibą przy ul.</w:t>
      </w:r>
      <w:r w:rsidR="0000177C" w:rsidRPr="008B5165">
        <w:rPr>
          <w:rFonts w:ascii="Times New Roman" w:eastAsia="Times New Roman" w:hAnsi="Times New Roman" w:cs="Times New Roman"/>
          <w:lang w:eastAsia="ar-SA"/>
        </w:rPr>
        <w:t> </w:t>
      </w:r>
      <w:r w:rsidRPr="008B5165">
        <w:rPr>
          <w:rFonts w:ascii="Times New Roman" w:eastAsia="Times New Roman" w:hAnsi="Times New Roman" w:cs="Times New Roman"/>
          <w:lang w:eastAsia="ar-SA"/>
        </w:rPr>
        <w:t>Aleksandrowicza 5 – zapytania ofertowego związanego z:</w:t>
      </w:r>
    </w:p>
    <w:p w14:paraId="37075571" w14:textId="77777777" w:rsidR="00DB5C9D" w:rsidRPr="008B5165" w:rsidRDefault="00DB5C9D" w:rsidP="00DB5C9D">
      <w:pPr>
        <w:suppressAutoHyphens/>
        <w:spacing w:after="0" w:line="240" w:lineRule="auto"/>
        <w:ind w:left="-1416"/>
        <w:jc w:val="center"/>
        <w:rPr>
          <w:rFonts w:ascii="Times New Roman" w:eastAsia="Times New Roman" w:hAnsi="Times New Roman" w:cs="Times New Roman"/>
          <w:b/>
          <w:sz w:val="20"/>
          <w:szCs w:val="20"/>
          <w:u w:val="single"/>
          <w:lang w:eastAsia="ar-SA"/>
        </w:rPr>
      </w:pPr>
    </w:p>
    <w:tbl>
      <w:tblPr>
        <w:tblW w:w="0" w:type="auto"/>
        <w:tblInd w:w="401" w:type="dxa"/>
        <w:tblLayout w:type="fixed"/>
        <w:tblLook w:val="0000" w:firstRow="0" w:lastRow="0" w:firstColumn="0" w:lastColumn="0" w:noHBand="0" w:noVBand="0"/>
      </w:tblPr>
      <w:tblGrid>
        <w:gridCol w:w="543"/>
        <w:gridCol w:w="3092"/>
        <w:gridCol w:w="2284"/>
        <w:gridCol w:w="1275"/>
        <w:gridCol w:w="1893"/>
      </w:tblGrid>
      <w:tr w:rsidR="00DB5C9D" w:rsidRPr="008B5165" w14:paraId="698B1F31" w14:textId="77777777" w:rsidTr="0014160A">
        <w:tc>
          <w:tcPr>
            <w:tcW w:w="543" w:type="dxa"/>
            <w:tcBorders>
              <w:top w:val="single" w:sz="4" w:space="0" w:color="000000"/>
              <w:left w:val="single" w:sz="4" w:space="0" w:color="000000"/>
              <w:bottom w:val="single" w:sz="4" w:space="0" w:color="000000"/>
            </w:tcBorders>
            <w:shd w:val="clear" w:color="auto" w:fill="auto"/>
          </w:tcPr>
          <w:p w14:paraId="2F659762"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Cs/>
                <w:sz w:val="24"/>
                <w:szCs w:val="24"/>
                <w:lang w:eastAsia="ar-SA"/>
              </w:rPr>
              <w:t>Lp.</w:t>
            </w:r>
          </w:p>
        </w:tc>
        <w:tc>
          <w:tcPr>
            <w:tcW w:w="3092" w:type="dxa"/>
            <w:tcBorders>
              <w:top w:val="single" w:sz="4" w:space="0" w:color="000000"/>
              <w:left w:val="single" w:sz="4" w:space="0" w:color="000000"/>
              <w:bottom w:val="single" w:sz="4" w:space="0" w:color="000000"/>
            </w:tcBorders>
            <w:shd w:val="clear" w:color="auto" w:fill="auto"/>
          </w:tcPr>
          <w:p w14:paraId="676D6171"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Cs/>
                <w:sz w:val="24"/>
                <w:szCs w:val="24"/>
                <w:lang w:eastAsia="ar-SA"/>
              </w:rPr>
              <w:t>Pracownicy</w:t>
            </w:r>
          </w:p>
        </w:tc>
        <w:tc>
          <w:tcPr>
            <w:tcW w:w="2284" w:type="dxa"/>
            <w:tcBorders>
              <w:top w:val="single" w:sz="4" w:space="0" w:color="000000"/>
              <w:left w:val="single" w:sz="4" w:space="0" w:color="000000"/>
              <w:bottom w:val="single" w:sz="4" w:space="0" w:color="000000"/>
            </w:tcBorders>
            <w:shd w:val="clear" w:color="auto" w:fill="auto"/>
          </w:tcPr>
          <w:p w14:paraId="6A4019E5"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Cs/>
                <w:sz w:val="24"/>
                <w:szCs w:val="24"/>
                <w:lang w:eastAsia="ar-SA"/>
              </w:rPr>
              <w:t>Cena jednostkowa</w:t>
            </w:r>
          </w:p>
        </w:tc>
        <w:tc>
          <w:tcPr>
            <w:tcW w:w="1275" w:type="dxa"/>
            <w:tcBorders>
              <w:top w:val="single" w:sz="4" w:space="0" w:color="000000"/>
              <w:left w:val="single" w:sz="4" w:space="0" w:color="000000"/>
              <w:bottom w:val="single" w:sz="4" w:space="0" w:color="000000"/>
            </w:tcBorders>
            <w:shd w:val="clear" w:color="auto" w:fill="auto"/>
          </w:tcPr>
          <w:p w14:paraId="382E4AF9"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Cs/>
                <w:sz w:val="24"/>
                <w:szCs w:val="24"/>
                <w:lang w:eastAsia="ar-SA"/>
              </w:rPr>
              <w:t>Ilość</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62FEF1B2" w14:textId="77777777" w:rsidR="00DB5C9D" w:rsidRPr="008B5165" w:rsidRDefault="00DB5C9D" w:rsidP="00DB5C9D">
            <w:pPr>
              <w:suppressAutoHyphens/>
              <w:spacing w:after="0" w:line="240" w:lineRule="auto"/>
              <w:jc w:val="center"/>
              <w:rPr>
                <w:rFonts w:ascii="Times New Roman" w:eastAsia="Times New Roman" w:hAnsi="Times New Roman" w:cs="Times New Roman"/>
                <w:lang w:eastAsia="ar-SA"/>
              </w:rPr>
            </w:pPr>
            <w:r w:rsidRPr="008B5165">
              <w:rPr>
                <w:rFonts w:ascii="Times New Roman" w:eastAsia="Times New Roman" w:hAnsi="Times New Roman" w:cs="Times New Roman"/>
                <w:bCs/>
                <w:sz w:val="24"/>
                <w:szCs w:val="24"/>
                <w:lang w:eastAsia="ar-SA"/>
              </w:rPr>
              <w:t>Wartość</w:t>
            </w:r>
          </w:p>
        </w:tc>
      </w:tr>
      <w:tr w:rsidR="00DB5C9D" w:rsidRPr="008B5165" w14:paraId="68EAD7F0" w14:textId="77777777" w:rsidTr="0014160A">
        <w:tc>
          <w:tcPr>
            <w:tcW w:w="543" w:type="dxa"/>
            <w:tcBorders>
              <w:top w:val="single" w:sz="4" w:space="0" w:color="000000"/>
              <w:left w:val="single" w:sz="4" w:space="0" w:color="000000"/>
              <w:bottom w:val="single" w:sz="4" w:space="0" w:color="000000"/>
            </w:tcBorders>
            <w:shd w:val="clear" w:color="auto" w:fill="auto"/>
          </w:tcPr>
          <w:p w14:paraId="1938795D"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Cs/>
                <w:sz w:val="24"/>
                <w:szCs w:val="24"/>
                <w:lang w:eastAsia="ar-SA"/>
              </w:rPr>
              <w:t>1</w:t>
            </w:r>
          </w:p>
        </w:tc>
        <w:tc>
          <w:tcPr>
            <w:tcW w:w="3092" w:type="dxa"/>
            <w:tcBorders>
              <w:top w:val="single" w:sz="4" w:space="0" w:color="000000"/>
              <w:left w:val="single" w:sz="4" w:space="0" w:color="000000"/>
              <w:bottom w:val="single" w:sz="4" w:space="0" w:color="000000"/>
            </w:tcBorders>
            <w:shd w:val="clear" w:color="auto" w:fill="auto"/>
          </w:tcPr>
          <w:p w14:paraId="2694A11B"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Cs/>
                <w:sz w:val="24"/>
                <w:szCs w:val="24"/>
                <w:lang w:eastAsia="ar-SA"/>
              </w:rPr>
              <w:t>2</w:t>
            </w:r>
          </w:p>
        </w:tc>
        <w:tc>
          <w:tcPr>
            <w:tcW w:w="2284" w:type="dxa"/>
            <w:tcBorders>
              <w:top w:val="single" w:sz="4" w:space="0" w:color="000000"/>
              <w:left w:val="single" w:sz="4" w:space="0" w:color="000000"/>
              <w:bottom w:val="single" w:sz="4" w:space="0" w:color="000000"/>
            </w:tcBorders>
            <w:shd w:val="clear" w:color="auto" w:fill="auto"/>
          </w:tcPr>
          <w:p w14:paraId="2EF544C1"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Cs/>
                <w:sz w:val="24"/>
                <w:szCs w:val="24"/>
                <w:lang w:eastAsia="ar-SA"/>
              </w:rPr>
              <w:t>3</w:t>
            </w:r>
          </w:p>
        </w:tc>
        <w:tc>
          <w:tcPr>
            <w:tcW w:w="1275" w:type="dxa"/>
            <w:tcBorders>
              <w:top w:val="single" w:sz="4" w:space="0" w:color="000000"/>
              <w:left w:val="single" w:sz="4" w:space="0" w:color="000000"/>
              <w:bottom w:val="single" w:sz="4" w:space="0" w:color="000000"/>
            </w:tcBorders>
            <w:shd w:val="clear" w:color="auto" w:fill="auto"/>
          </w:tcPr>
          <w:p w14:paraId="125B5F95"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Cs/>
                <w:sz w:val="24"/>
                <w:szCs w:val="24"/>
                <w:lang w:eastAsia="ar-SA"/>
              </w:rPr>
              <w:t>4</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566E84D6" w14:textId="77777777" w:rsidR="00DB5C9D" w:rsidRPr="008B5165" w:rsidRDefault="00DB5C9D" w:rsidP="00DB5C9D">
            <w:pPr>
              <w:suppressAutoHyphens/>
              <w:spacing w:after="0" w:line="240" w:lineRule="auto"/>
              <w:jc w:val="center"/>
              <w:rPr>
                <w:rFonts w:ascii="Times New Roman" w:eastAsia="Times New Roman" w:hAnsi="Times New Roman" w:cs="Times New Roman"/>
                <w:lang w:eastAsia="ar-SA"/>
              </w:rPr>
            </w:pPr>
            <w:r w:rsidRPr="008B5165">
              <w:rPr>
                <w:rFonts w:ascii="Times New Roman" w:eastAsia="Times New Roman" w:hAnsi="Times New Roman" w:cs="Times New Roman"/>
                <w:bCs/>
                <w:sz w:val="24"/>
                <w:szCs w:val="24"/>
                <w:lang w:eastAsia="ar-SA"/>
              </w:rPr>
              <w:t>5</w:t>
            </w:r>
          </w:p>
        </w:tc>
      </w:tr>
      <w:tr w:rsidR="00DB5C9D" w:rsidRPr="008B5165" w14:paraId="49B9902E" w14:textId="77777777" w:rsidTr="0014160A">
        <w:trPr>
          <w:trHeight w:val="1465"/>
        </w:trPr>
        <w:tc>
          <w:tcPr>
            <w:tcW w:w="543" w:type="dxa"/>
            <w:tcBorders>
              <w:top w:val="single" w:sz="4" w:space="0" w:color="000000"/>
              <w:left w:val="single" w:sz="4" w:space="0" w:color="000000"/>
              <w:bottom w:val="single" w:sz="4" w:space="0" w:color="000000"/>
            </w:tcBorders>
            <w:shd w:val="clear" w:color="auto" w:fill="auto"/>
            <w:vAlign w:val="center"/>
          </w:tcPr>
          <w:p w14:paraId="146AF5FF"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Cs/>
                <w:sz w:val="24"/>
                <w:szCs w:val="24"/>
                <w:lang w:eastAsia="ar-SA"/>
              </w:rPr>
              <w:t>1</w:t>
            </w:r>
            <w:r w:rsidRPr="008B5165">
              <w:rPr>
                <w:rFonts w:ascii="Times New Roman" w:eastAsia="Times New Roman" w:hAnsi="Times New Roman" w:cs="Times New Roman"/>
                <w:bCs/>
                <w:sz w:val="18"/>
                <w:szCs w:val="18"/>
                <w:lang w:eastAsia="ar-SA"/>
              </w:rPr>
              <w:t>.</w:t>
            </w:r>
          </w:p>
          <w:p w14:paraId="666BE903"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p>
          <w:p w14:paraId="54D70CD4"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p>
          <w:p w14:paraId="5913FAB4"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p>
          <w:p w14:paraId="6E85B57D"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Cs/>
                <w:sz w:val="18"/>
                <w:szCs w:val="18"/>
                <w:lang w:eastAsia="ar-SA"/>
              </w:rPr>
              <w:t>2.</w:t>
            </w:r>
          </w:p>
          <w:p w14:paraId="1A905E0B"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p>
        </w:tc>
        <w:tc>
          <w:tcPr>
            <w:tcW w:w="3092" w:type="dxa"/>
            <w:tcBorders>
              <w:top w:val="single" w:sz="4" w:space="0" w:color="000000"/>
              <w:left w:val="single" w:sz="4" w:space="0" w:color="000000"/>
              <w:bottom w:val="single" w:sz="4" w:space="0" w:color="000000"/>
            </w:tcBorders>
            <w:shd w:val="clear" w:color="auto" w:fill="auto"/>
          </w:tcPr>
          <w:p w14:paraId="2F74998C" w14:textId="77777777" w:rsidR="00DB5C9D" w:rsidRPr="008B5165" w:rsidRDefault="00DB5C9D" w:rsidP="00DB5C9D">
            <w:pPr>
              <w:suppressAutoHyphens/>
              <w:spacing w:after="0" w:line="240" w:lineRule="auto"/>
              <w:jc w:val="both"/>
              <w:rPr>
                <w:rFonts w:ascii="Times New Roman" w:eastAsia="Times New Roman" w:hAnsi="Times New Roman" w:cs="Times New Roman"/>
                <w:sz w:val="18"/>
                <w:szCs w:val="18"/>
                <w:lang w:eastAsia="ar-SA"/>
              </w:rPr>
            </w:pPr>
            <w:r w:rsidRPr="008B5165">
              <w:rPr>
                <w:rFonts w:ascii="Times New Roman" w:eastAsia="Times New Roman" w:hAnsi="Times New Roman" w:cs="Times New Roman"/>
                <w:sz w:val="18"/>
                <w:szCs w:val="18"/>
                <w:lang w:eastAsia="ar-SA"/>
              </w:rPr>
              <w:t>Osoby kierujące pracownikami, tj.  kierownicy oddziałów szpitalnych, kierownicy zespołów pielęgniarskich /oddziałowe, kierownicy komórek organizacyjnych i ich zastępcy.</w:t>
            </w:r>
          </w:p>
          <w:p w14:paraId="273369A0" w14:textId="77777777" w:rsidR="00DB5C9D" w:rsidRPr="008B5165" w:rsidRDefault="00DB5C9D" w:rsidP="00DB5C9D">
            <w:pPr>
              <w:suppressAutoHyphens/>
              <w:spacing w:after="0" w:line="240" w:lineRule="auto"/>
              <w:jc w:val="both"/>
              <w:rPr>
                <w:rFonts w:ascii="Times New Roman" w:eastAsia="Times New Roman" w:hAnsi="Times New Roman" w:cs="Times New Roman"/>
                <w:sz w:val="18"/>
                <w:szCs w:val="18"/>
                <w:lang w:eastAsia="ar-SA"/>
              </w:rPr>
            </w:pPr>
          </w:p>
          <w:p w14:paraId="7A67E9D3" w14:textId="77777777" w:rsidR="00DB5C9D" w:rsidRPr="008B5165" w:rsidRDefault="00DB5C9D" w:rsidP="00DB5C9D">
            <w:pPr>
              <w:suppressAutoHyphens/>
              <w:spacing w:after="0" w:line="240" w:lineRule="auto"/>
              <w:jc w:val="both"/>
              <w:rPr>
                <w:rFonts w:ascii="Times New Roman" w:eastAsia="Calibri" w:hAnsi="Times New Roman" w:cs="Times New Roman"/>
                <w:bCs/>
                <w:sz w:val="16"/>
                <w:szCs w:val="16"/>
                <w:lang w:val="x-none" w:eastAsia="ar-SA"/>
              </w:rPr>
            </w:pPr>
            <w:r w:rsidRPr="008B5165">
              <w:rPr>
                <w:rFonts w:ascii="Times New Roman" w:eastAsia="Calibri" w:hAnsi="Times New Roman" w:cs="Times New Roman"/>
                <w:bCs/>
                <w:sz w:val="18"/>
                <w:szCs w:val="18"/>
                <w:lang w:val="x-none" w:eastAsia="ar-SA"/>
              </w:rPr>
              <w:t xml:space="preserve">Pracownicy  </w:t>
            </w:r>
            <w:proofErr w:type="spellStart"/>
            <w:r w:rsidRPr="008B5165">
              <w:rPr>
                <w:rFonts w:ascii="Times New Roman" w:eastAsia="Calibri" w:hAnsi="Times New Roman" w:cs="Times New Roman"/>
                <w:bCs/>
                <w:sz w:val="18"/>
                <w:szCs w:val="18"/>
                <w:lang w:val="x-none" w:eastAsia="ar-SA"/>
              </w:rPr>
              <w:t>administracyjno</w:t>
            </w:r>
            <w:proofErr w:type="spellEnd"/>
            <w:r w:rsidRPr="008B5165">
              <w:rPr>
                <w:rFonts w:ascii="Times New Roman" w:eastAsia="Calibri" w:hAnsi="Times New Roman" w:cs="Times New Roman"/>
                <w:bCs/>
                <w:sz w:val="18"/>
                <w:szCs w:val="18"/>
                <w:lang w:val="x-none" w:eastAsia="ar-SA"/>
              </w:rPr>
              <w:t xml:space="preserve"> – biurowi</w:t>
            </w:r>
          </w:p>
        </w:tc>
        <w:tc>
          <w:tcPr>
            <w:tcW w:w="2284" w:type="dxa"/>
            <w:tcBorders>
              <w:top w:val="single" w:sz="4" w:space="0" w:color="000000"/>
              <w:left w:val="single" w:sz="4" w:space="0" w:color="000000"/>
              <w:bottom w:val="single" w:sz="4" w:space="0" w:color="000000"/>
            </w:tcBorders>
            <w:shd w:val="clear" w:color="auto" w:fill="auto"/>
            <w:vAlign w:val="center"/>
          </w:tcPr>
          <w:p w14:paraId="7F824786" w14:textId="77777777" w:rsidR="00DB5C9D" w:rsidRPr="008B5165" w:rsidRDefault="00DB5C9D" w:rsidP="00DB5C9D">
            <w:pPr>
              <w:pBdr>
                <w:bottom w:val="single" w:sz="4" w:space="1" w:color="000000"/>
              </w:pBdr>
              <w:suppressAutoHyphens/>
              <w:spacing w:after="0" w:line="240" w:lineRule="auto"/>
              <w:ind w:left="-92"/>
              <w:rPr>
                <w:rFonts w:ascii="Times New Roman" w:eastAsia="Times New Roman" w:hAnsi="Times New Roman" w:cs="Times New Roman"/>
                <w:bCs/>
                <w:sz w:val="16"/>
                <w:szCs w:val="16"/>
                <w:lang w:eastAsia="ar-SA"/>
              </w:rPr>
            </w:pPr>
            <w:r w:rsidRPr="008B5165">
              <w:rPr>
                <w:rFonts w:ascii="Times New Roman" w:eastAsia="Times New Roman" w:hAnsi="Times New Roman" w:cs="Times New Roman"/>
                <w:bCs/>
                <w:sz w:val="16"/>
                <w:szCs w:val="16"/>
                <w:lang w:eastAsia="ar-SA"/>
              </w:rPr>
              <w:t>Wskazać rodzaj oferowanego szkolenia</w:t>
            </w:r>
          </w:p>
          <w:p w14:paraId="43FED3E5" w14:textId="77777777" w:rsidR="00DB5C9D" w:rsidRPr="008B5165" w:rsidRDefault="00DB5C9D" w:rsidP="00DB5C9D">
            <w:pPr>
              <w:pBdr>
                <w:bottom w:val="single" w:sz="4" w:space="1" w:color="000000"/>
              </w:pBdr>
              <w:suppressAutoHyphens/>
              <w:spacing w:after="0" w:line="240" w:lineRule="auto"/>
              <w:ind w:left="-92"/>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Cs/>
                <w:sz w:val="16"/>
                <w:szCs w:val="16"/>
                <w:lang w:eastAsia="ar-SA"/>
              </w:rPr>
              <w:t xml:space="preserve"> * e-learning/stacjonarne</w:t>
            </w:r>
            <w:r w:rsidRPr="008B5165">
              <w:rPr>
                <w:rFonts w:ascii="Times New Roman" w:eastAsia="Times New Roman" w:hAnsi="Times New Roman" w:cs="Times New Roman"/>
                <w:bCs/>
                <w:sz w:val="24"/>
                <w:szCs w:val="24"/>
                <w:lang w:eastAsia="ar-SA"/>
              </w:rPr>
              <w:t xml:space="preserve"> </w:t>
            </w:r>
          </w:p>
          <w:p w14:paraId="2213C78B" w14:textId="77777777" w:rsidR="00DB5C9D" w:rsidRPr="008B5165" w:rsidRDefault="00DB5C9D" w:rsidP="00DB5C9D">
            <w:pPr>
              <w:suppressAutoHyphens/>
              <w:spacing w:after="0" w:line="240" w:lineRule="auto"/>
              <w:ind w:left="-92"/>
              <w:rPr>
                <w:rFonts w:ascii="Times New Roman" w:eastAsia="Times New Roman" w:hAnsi="Times New Roman" w:cs="Times New Roman"/>
                <w:bCs/>
                <w:sz w:val="24"/>
                <w:szCs w:val="24"/>
                <w:lang w:eastAsia="ar-SA"/>
              </w:rPr>
            </w:pPr>
          </w:p>
          <w:p w14:paraId="6BDAE0AE" w14:textId="77777777" w:rsidR="00DB5C9D" w:rsidRPr="008B5165" w:rsidRDefault="00DB5C9D" w:rsidP="00DB5C9D">
            <w:pPr>
              <w:suppressAutoHyphens/>
              <w:spacing w:after="0" w:line="240" w:lineRule="auto"/>
              <w:ind w:left="-92"/>
              <w:rPr>
                <w:rFonts w:ascii="Times New Roman" w:eastAsia="Times New Roman" w:hAnsi="Times New Roman" w:cs="Times New Roman"/>
                <w:bCs/>
                <w:sz w:val="24"/>
                <w:szCs w:val="24"/>
                <w:lang w:eastAsia="ar-SA"/>
              </w:rPr>
            </w:pPr>
          </w:p>
          <w:p w14:paraId="46EA7476" w14:textId="77777777" w:rsidR="00DB5C9D" w:rsidRPr="008B5165" w:rsidRDefault="00DB5C9D" w:rsidP="00DB5C9D">
            <w:pPr>
              <w:suppressAutoHyphens/>
              <w:spacing w:after="0" w:line="240" w:lineRule="auto"/>
              <w:ind w:left="-92"/>
              <w:rPr>
                <w:rFonts w:ascii="Times New Roman" w:eastAsia="Times New Roman" w:hAnsi="Times New Roman" w:cs="Times New Roman"/>
                <w:bCs/>
                <w:sz w:val="24"/>
                <w:szCs w:val="24"/>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14:paraId="2B82B972" w14:textId="696C6A7C" w:rsidR="00DB5C9D" w:rsidRPr="008B5165" w:rsidRDefault="00B57B41" w:rsidP="00DB5C9D">
            <w:pPr>
              <w:suppressAutoHyphens/>
              <w:snapToGrid w:val="0"/>
              <w:spacing w:after="0" w:line="240" w:lineRule="auto"/>
              <w:jc w:val="center"/>
              <w:rPr>
                <w:rFonts w:ascii="Times New Roman" w:eastAsia="Times New Roman" w:hAnsi="Times New Roman" w:cs="Times New Roman"/>
                <w:b/>
                <w:bCs/>
                <w:sz w:val="24"/>
                <w:szCs w:val="24"/>
                <w:lang w:eastAsia="ar-SA"/>
              </w:rPr>
            </w:pPr>
            <w:r w:rsidRPr="008B5165">
              <w:rPr>
                <w:rFonts w:ascii="Times New Roman" w:eastAsia="Times New Roman" w:hAnsi="Times New Roman" w:cs="Times New Roman"/>
                <w:b/>
                <w:bCs/>
                <w:sz w:val="24"/>
                <w:szCs w:val="24"/>
                <w:lang w:eastAsia="ar-SA"/>
              </w:rPr>
              <w:t>18</w:t>
            </w:r>
          </w:p>
          <w:p w14:paraId="51111771" w14:textId="77777777" w:rsidR="00DB5C9D" w:rsidRPr="008B5165" w:rsidRDefault="00DB5C9D" w:rsidP="00DB5C9D">
            <w:pPr>
              <w:suppressAutoHyphens/>
              <w:snapToGrid w:val="0"/>
              <w:spacing w:after="0" w:line="240" w:lineRule="auto"/>
              <w:jc w:val="center"/>
              <w:rPr>
                <w:rFonts w:ascii="Times New Roman" w:eastAsia="Times New Roman" w:hAnsi="Times New Roman" w:cs="Times New Roman"/>
                <w:b/>
                <w:bCs/>
                <w:sz w:val="24"/>
                <w:szCs w:val="24"/>
                <w:lang w:eastAsia="ar-SA"/>
              </w:rPr>
            </w:pPr>
          </w:p>
          <w:p w14:paraId="17BD1967" w14:textId="77777777" w:rsidR="00DB5C9D" w:rsidRPr="008B5165" w:rsidRDefault="00DB5C9D" w:rsidP="00DB5C9D">
            <w:pPr>
              <w:suppressAutoHyphens/>
              <w:snapToGrid w:val="0"/>
              <w:spacing w:after="0" w:line="240" w:lineRule="auto"/>
              <w:jc w:val="center"/>
              <w:rPr>
                <w:rFonts w:ascii="Times New Roman" w:eastAsia="Times New Roman" w:hAnsi="Times New Roman" w:cs="Times New Roman"/>
                <w:b/>
                <w:bCs/>
                <w:sz w:val="24"/>
                <w:szCs w:val="24"/>
                <w:lang w:eastAsia="ar-SA"/>
              </w:rPr>
            </w:pPr>
          </w:p>
          <w:p w14:paraId="4C84459B" w14:textId="77777777" w:rsidR="00DB5C9D" w:rsidRPr="008B5165" w:rsidRDefault="00DB5C9D" w:rsidP="00DB5C9D">
            <w:pPr>
              <w:suppressAutoHyphens/>
              <w:snapToGrid w:val="0"/>
              <w:spacing w:after="0" w:line="240" w:lineRule="auto"/>
              <w:jc w:val="center"/>
              <w:rPr>
                <w:rFonts w:ascii="Times New Roman" w:eastAsia="Times New Roman" w:hAnsi="Times New Roman" w:cs="Times New Roman"/>
                <w:b/>
                <w:bCs/>
                <w:sz w:val="24"/>
                <w:szCs w:val="24"/>
                <w:lang w:eastAsia="ar-SA"/>
              </w:rPr>
            </w:pPr>
          </w:p>
          <w:p w14:paraId="096F2633" w14:textId="6E728027" w:rsidR="00DB5C9D" w:rsidRPr="008B5165" w:rsidRDefault="00B57B41" w:rsidP="00DB5C9D">
            <w:pPr>
              <w:suppressAutoHyphens/>
              <w:snapToGrid w:val="0"/>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
                <w:bCs/>
                <w:sz w:val="24"/>
                <w:szCs w:val="24"/>
                <w:lang w:eastAsia="ar-SA"/>
              </w:rPr>
              <w:t>19</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932AB" w14:textId="77777777" w:rsidR="00DB5C9D" w:rsidRPr="008B5165" w:rsidRDefault="00DB5C9D" w:rsidP="00DB5C9D">
            <w:pPr>
              <w:suppressAutoHyphens/>
              <w:snapToGrid w:val="0"/>
              <w:spacing w:after="0" w:line="240" w:lineRule="auto"/>
              <w:jc w:val="center"/>
              <w:rPr>
                <w:rFonts w:ascii="Times New Roman" w:eastAsia="Times New Roman" w:hAnsi="Times New Roman" w:cs="Times New Roman"/>
                <w:bCs/>
                <w:sz w:val="24"/>
                <w:szCs w:val="24"/>
                <w:lang w:eastAsia="ar-SA"/>
              </w:rPr>
            </w:pPr>
          </w:p>
        </w:tc>
      </w:tr>
      <w:tr w:rsidR="00DB5C9D" w:rsidRPr="008B5165" w14:paraId="00E012B3" w14:textId="77777777" w:rsidTr="0014160A">
        <w:tc>
          <w:tcPr>
            <w:tcW w:w="543" w:type="dxa"/>
            <w:tcBorders>
              <w:top w:val="single" w:sz="4" w:space="0" w:color="000000"/>
              <w:left w:val="single" w:sz="4" w:space="0" w:color="000000"/>
              <w:bottom w:val="single" w:sz="4" w:space="0" w:color="000000"/>
            </w:tcBorders>
            <w:shd w:val="clear" w:color="auto" w:fill="auto"/>
            <w:vAlign w:val="center"/>
          </w:tcPr>
          <w:p w14:paraId="6EDD082E" w14:textId="77777777" w:rsidR="00DB5C9D" w:rsidRPr="008B5165" w:rsidRDefault="00DB5C9D" w:rsidP="00DB5C9D">
            <w:pPr>
              <w:suppressAutoHyphens/>
              <w:spacing w:after="0" w:line="240" w:lineRule="auto"/>
              <w:jc w:val="center"/>
              <w:rPr>
                <w:rFonts w:ascii="Times New Roman" w:eastAsia="Times New Roman" w:hAnsi="Times New Roman" w:cs="Times New Roman"/>
                <w:sz w:val="18"/>
                <w:szCs w:val="18"/>
                <w:lang w:eastAsia="ar-SA"/>
              </w:rPr>
            </w:pPr>
            <w:r w:rsidRPr="008B5165">
              <w:rPr>
                <w:rFonts w:ascii="Times New Roman" w:eastAsia="Times New Roman" w:hAnsi="Times New Roman" w:cs="Times New Roman"/>
                <w:bCs/>
                <w:sz w:val="24"/>
                <w:szCs w:val="24"/>
                <w:lang w:eastAsia="ar-SA"/>
              </w:rPr>
              <w:t>3</w:t>
            </w:r>
          </w:p>
        </w:tc>
        <w:tc>
          <w:tcPr>
            <w:tcW w:w="3092" w:type="dxa"/>
            <w:tcBorders>
              <w:top w:val="single" w:sz="4" w:space="0" w:color="000000"/>
              <w:left w:val="single" w:sz="4" w:space="0" w:color="000000"/>
              <w:bottom w:val="single" w:sz="4" w:space="0" w:color="000000"/>
            </w:tcBorders>
            <w:shd w:val="clear" w:color="auto" w:fill="auto"/>
          </w:tcPr>
          <w:p w14:paraId="308FB3E3" w14:textId="77777777" w:rsidR="00DB5C9D" w:rsidRPr="008B5165" w:rsidRDefault="00DB5C9D" w:rsidP="00DB5C9D">
            <w:pPr>
              <w:suppressAutoHyphens/>
              <w:spacing w:after="0" w:line="240" w:lineRule="auto"/>
              <w:jc w:val="both"/>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sz w:val="18"/>
                <w:szCs w:val="18"/>
                <w:lang w:eastAsia="ar-SA"/>
              </w:rPr>
              <w:t>Pracownicy zatrudnieni na stanowiskach robotniczych.</w:t>
            </w:r>
          </w:p>
        </w:tc>
        <w:tc>
          <w:tcPr>
            <w:tcW w:w="2284" w:type="dxa"/>
            <w:tcBorders>
              <w:top w:val="single" w:sz="4" w:space="0" w:color="000000"/>
              <w:left w:val="single" w:sz="4" w:space="0" w:color="000000"/>
              <w:bottom w:val="single" w:sz="4" w:space="0" w:color="000000"/>
            </w:tcBorders>
            <w:shd w:val="clear" w:color="auto" w:fill="auto"/>
            <w:vAlign w:val="center"/>
          </w:tcPr>
          <w:p w14:paraId="13F4E9F4" w14:textId="77777777" w:rsidR="00DB5C9D" w:rsidRPr="008B5165" w:rsidRDefault="00DB5C9D" w:rsidP="00DB5C9D">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14:paraId="35BFEAFE" w14:textId="67A0EF4F" w:rsidR="00DB5C9D" w:rsidRPr="008B5165" w:rsidRDefault="00B57B41" w:rsidP="00DB5C9D">
            <w:pPr>
              <w:suppressAutoHyphens/>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
                <w:bCs/>
                <w:sz w:val="24"/>
                <w:szCs w:val="24"/>
                <w:lang w:eastAsia="ar-SA"/>
              </w:rPr>
              <w:t>16</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6D257" w14:textId="77777777" w:rsidR="00DB5C9D" w:rsidRPr="008B5165" w:rsidRDefault="00DB5C9D" w:rsidP="00DB5C9D">
            <w:pPr>
              <w:suppressAutoHyphens/>
              <w:snapToGrid w:val="0"/>
              <w:spacing w:after="0" w:line="240" w:lineRule="auto"/>
              <w:jc w:val="center"/>
              <w:rPr>
                <w:rFonts w:ascii="Times New Roman" w:eastAsia="Times New Roman" w:hAnsi="Times New Roman" w:cs="Times New Roman"/>
                <w:bCs/>
                <w:sz w:val="24"/>
                <w:szCs w:val="24"/>
                <w:lang w:eastAsia="ar-SA"/>
              </w:rPr>
            </w:pPr>
          </w:p>
        </w:tc>
      </w:tr>
      <w:tr w:rsidR="00DB5C9D" w:rsidRPr="008B5165" w14:paraId="27BBB239" w14:textId="77777777" w:rsidTr="0014160A">
        <w:tc>
          <w:tcPr>
            <w:tcW w:w="543" w:type="dxa"/>
            <w:tcBorders>
              <w:top w:val="single" w:sz="4" w:space="0" w:color="000000"/>
              <w:left w:val="single" w:sz="4" w:space="0" w:color="000000"/>
              <w:bottom w:val="single" w:sz="4" w:space="0" w:color="000000"/>
            </w:tcBorders>
            <w:shd w:val="clear" w:color="auto" w:fill="auto"/>
            <w:vAlign w:val="center"/>
          </w:tcPr>
          <w:p w14:paraId="2F3A0E42"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Cs/>
                <w:sz w:val="24"/>
                <w:szCs w:val="24"/>
                <w:lang w:eastAsia="ar-SA"/>
              </w:rPr>
              <w:t>4.</w:t>
            </w:r>
          </w:p>
          <w:p w14:paraId="6141BA6A"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p>
          <w:p w14:paraId="319961F1"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p>
          <w:p w14:paraId="644F2C39" w14:textId="77777777" w:rsidR="00DB5C9D" w:rsidRPr="008B5165" w:rsidRDefault="00DB5C9D" w:rsidP="00DB5C9D">
            <w:pPr>
              <w:suppressAutoHyphens/>
              <w:spacing w:after="0" w:line="240" w:lineRule="auto"/>
              <w:jc w:val="center"/>
              <w:rPr>
                <w:rFonts w:ascii="Times New Roman" w:eastAsia="Times New Roman" w:hAnsi="Times New Roman" w:cs="Times New Roman"/>
                <w:bCs/>
                <w:sz w:val="24"/>
                <w:szCs w:val="24"/>
                <w:lang w:eastAsia="ar-SA"/>
              </w:rPr>
            </w:pPr>
          </w:p>
          <w:p w14:paraId="4C606019" w14:textId="77777777" w:rsidR="00DB5C9D" w:rsidRPr="008B5165" w:rsidRDefault="00DB5C9D" w:rsidP="00DB5C9D">
            <w:pPr>
              <w:suppressAutoHyphens/>
              <w:spacing w:after="0" w:line="240" w:lineRule="auto"/>
              <w:jc w:val="center"/>
              <w:rPr>
                <w:rFonts w:ascii="Times New Roman" w:eastAsia="Times New Roman" w:hAnsi="Times New Roman" w:cs="Times New Roman"/>
                <w:sz w:val="18"/>
                <w:szCs w:val="18"/>
                <w:lang w:eastAsia="ar-SA"/>
              </w:rPr>
            </w:pPr>
            <w:r w:rsidRPr="008B5165">
              <w:rPr>
                <w:rFonts w:ascii="Times New Roman" w:eastAsia="Times New Roman" w:hAnsi="Times New Roman" w:cs="Times New Roman"/>
                <w:bCs/>
                <w:sz w:val="24"/>
                <w:szCs w:val="24"/>
                <w:lang w:eastAsia="ar-SA"/>
              </w:rPr>
              <w:t xml:space="preserve"> 5. </w:t>
            </w:r>
          </w:p>
        </w:tc>
        <w:tc>
          <w:tcPr>
            <w:tcW w:w="3092" w:type="dxa"/>
            <w:tcBorders>
              <w:top w:val="single" w:sz="4" w:space="0" w:color="000000"/>
              <w:left w:val="single" w:sz="4" w:space="0" w:color="000000"/>
              <w:bottom w:val="single" w:sz="4" w:space="0" w:color="000000"/>
            </w:tcBorders>
            <w:shd w:val="clear" w:color="auto" w:fill="auto"/>
          </w:tcPr>
          <w:p w14:paraId="28536D4F" w14:textId="77777777" w:rsidR="00DB5C9D" w:rsidRPr="008B5165" w:rsidRDefault="00DB5C9D" w:rsidP="00DB5C9D">
            <w:pPr>
              <w:suppressAutoHyphens/>
              <w:spacing w:after="0" w:line="240" w:lineRule="auto"/>
              <w:jc w:val="both"/>
              <w:rPr>
                <w:rFonts w:ascii="Times New Roman" w:eastAsia="Times New Roman" w:hAnsi="Times New Roman" w:cs="Times New Roman"/>
                <w:sz w:val="18"/>
                <w:szCs w:val="18"/>
                <w:lang w:eastAsia="ar-SA"/>
              </w:rPr>
            </w:pPr>
            <w:r w:rsidRPr="008B5165">
              <w:rPr>
                <w:rFonts w:ascii="Times New Roman" w:eastAsia="Times New Roman" w:hAnsi="Times New Roman" w:cs="Times New Roman"/>
                <w:sz w:val="18"/>
                <w:szCs w:val="18"/>
                <w:lang w:eastAsia="ar-SA"/>
              </w:rPr>
              <w:t>Pracownicy medyczni tj. lekarze, pielęgniarki, położne, ratownicy medyczni, technicy medyczni.</w:t>
            </w:r>
          </w:p>
          <w:p w14:paraId="23953B74" w14:textId="77777777" w:rsidR="00DB5C9D" w:rsidRPr="008B5165" w:rsidRDefault="00DB5C9D" w:rsidP="00DB5C9D">
            <w:pPr>
              <w:suppressAutoHyphens/>
              <w:spacing w:after="0" w:line="240" w:lineRule="auto"/>
              <w:jc w:val="both"/>
              <w:rPr>
                <w:rFonts w:ascii="Times New Roman" w:eastAsia="Times New Roman" w:hAnsi="Times New Roman" w:cs="Times New Roman"/>
                <w:sz w:val="18"/>
                <w:szCs w:val="18"/>
                <w:lang w:eastAsia="ar-SA"/>
              </w:rPr>
            </w:pPr>
          </w:p>
          <w:p w14:paraId="2F169D1F" w14:textId="77777777" w:rsidR="00DB5C9D" w:rsidRPr="008B5165" w:rsidRDefault="00DB5C9D" w:rsidP="00DB5C9D">
            <w:pPr>
              <w:suppressAutoHyphens/>
              <w:spacing w:after="0" w:line="240" w:lineRule="auto"/>
              <w:jc w:val="both"/>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sz w:val="18"/>
                <w:szCs w:val="18"/>
                <w:lang w:eastAsia="ar-SA"/>
              </w:rPr>
              <w:t>Pracownicy medyczni pracujący w narażeniu na PE  tj. lekarze, pielęgniarki, położne</w:t>
            </w:r>
          </w:p>
        </w:tc>
        <w:tc>
          <w:tcPr>
            <w:tcW w:w="2284" w:type="dxa"/>
            <w:tcBorders>
              <w:top w:val="single" w:sz="4" w:space="0" w:color="000000"/>
              <w:left w:val="single" w:sz="4" w:space="0" w:color="000000"/>
              <w:bottom w:val="single" w:sz="4" w:space="0" w:color="000000"/>
            </w:tcBorders>
            <w:shd w:val="clear" w:color="auto" w:fill="auto"/>
            <w:vAlign w:val="center"/>
          </w:tcPr>
          <w:p w14:paraId="119668C9" w14:textId="77777777" w:rsidR="00DB5C9D" w:rsidRPr="008B5165" w:rsidRDefault="00DB5C9D" w:rsidP="00DB5C9D">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14:paraId="523E952D" w14:textId="79D735B3" w:rsidR="00DB5C9D" w:rsidRPr="008B5165" w:rsidRDefault="00B57B41" w:rsidP="00DB5C9D">
            <w:pPr>
              <w:suppressAutoHyphens/>
              <w:spacing w:after="0" w:line="240" w:lineRule="auto"/>
              <w:jc w:val="center"/>
              <w:rPr>
                <w:rFonts w:ascii="Times New Roman" w:eastAsia="Times New Roman" w:hAnsi="Times New Roman" w:cs="Times New Roman"/>
                <w:b/>
                <w:bCs/>
                <w:sz w:val="24"/>
                <w:szCs w:val="24"/>
                <w:lang w:eastAsia="ar-SA"/>
              </w:rPr>
            </w:pPr>
            <w:r w:rsidRPr="008B5165">
              <w:rPr>
                <w:rFonts w:ascii="Times New Roman" w:eastAsia="Times New Roman" w:hAnsi="Times New Roman" w:cs="Times New Roman"/>
                <w:b/>
                <w:bCs/>
                <w:sz w:val="24"/>
                <w:szCs w:val="24"/>
                <w:lang w:eastAsia="ar-SA"/>
              </w:rPr>
              <w:t>185</w:t>
            </w:r>
            <w:r w:rsidR="00DB5C9D" w:rsidRPr="008B5165">
              <w:rPr>
                <w:rFonts w:ascii="Times New Roman" w:eastAsia="Times New Roman" w:hAnsi="Times New Roman" w:cs="Times New Roman"/>
                <w:b/>
                <w:bCs/>
                <w:sz w:val="24"/>
                <w:szCs w:val="24"/>
                <w:lang w:eastAsia="ar-SA"/>
              </w:rPr>
              <w:t xml:space="preserve"> </w:t>
            </w:r>
          </w:p>
          <w:p w14:paraId="45EDB4FE" w14:textId="77777777" w:rsidR="00DB5C9D" w:rsidRPr="008B5165" w:rsidRDefault="00DB5C9D" w:rsidP="00DB5C9D">
            <w:pPr>
              <w:suppressAutoHyphens/>
              <w:spacing w:after="0" w:line="240" w:lineRule="auto"/>
              <w:jc w:val="center"/>
              <w:rPr>
                <w:rFonts w:ascii="Times New Roman" w:eastAsia="Times New Roman" w:hAnsi="Times New Roman" w:cs="Times New Roman"/>
                <w:b/>
                <w:bCs/>
                <w:sz w:val="24"/>
                <w:szCs w:val="24"/>
                <w:lang w:eastAsia="ar-SA"/>
              </w:rPr>
            </w:pPr>
          </w:p>
          <w:p w14:paraId="4B453F5A" w14:textId="77777777" w:rsidR="00DB5C9D" w:rsidRPr="008B5165" w:rsidRDefault="00DB5C9D" w:rsidP="00DB5C9D">
            <w:pPr>
              <w:suppressAutoHyphens/>
              <w:spacing w:after="0" w:line="240" w:lineRule="auto"/>
              <w:jc w:val="center"/>
              <w:rPr>
                <w:rFonts w:ascii="Times New Roman" w:eastAsia="Times New Roman" w:hAnsi="Times New Roman" w:cs="Times New Roman"/>
                <w:b/>
                <w:bCs/>
                <w:sz w:val="24"/>
                <w:szCs w:val="24"/>
                <w:lang w:eastAsia="ar-SA"/>
              </w:rPr>
            </w:pPr>
          </w:p>
          <w:p w14:paraId="3A9C39AF" w14:textId="59AD23EF" w:rsidR="00DB5C9D" w:rsidRPr="008B5165" w:rsidRDefault="00B57B41" w:rsidP="00DB5C9D">
            <w:pPr>
              <w:suppressAutoHyphens/>
              <w:spacing w:after="0" w:line="240" w:lineRule="auto"/>
              <w:jc w:val="center"/>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
                <w:bCs/>
                <w:sz w:val="24"/>
                <w:szCs w:val="24"/>
                <w:lang w:eastAsia="ar-SA"/>
              </w:rPr>
              <w:t>74</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DCE30" w14:textId="77777777" w:rsidR="00DB5C9D" w:rsidRPr="008B5165" w:rsidRDefault="00DB5C9D" w:rsidP="00DB5C9D">
            <w:pPr>
              <w:suppressAutoHyphens/>
              <w:snapToGrid w:val="0"/>
              <w:spacing w:after="0" w:line="240" w:lineRule="auto"/>
              <w:jc w:val="center"/>
              <w:rPr>
                <w:rFonts w:ascii="Times New Roman" w:eastAsia="Times New Roman" w:hAnsi="Times New Roman" w:cs="Times New Roman"/>
                <w:bCs/>
                <w:sz w:val="24"/>
                <w:szCs w:val="24"/>
                <w:lang w:eastAsia="ar-SA"/>
              </w:rPr>
            </w:pPr>
          </w:p>
        </w:tc>
      </w:tr>
      <w:tr w:rsidR="00DB5C9D" w:rsidRPr="008B5165" w14:paraId="6331572E" w14:textId="77777777" w:rsidTr="0014160A">
        <w:tc>
          <w:tcPr>
            <w:tcW w:w="543" w:type="dxa"/>
            <w:tcBorders>
              <w:top w:val="single" w:sz="4" w:space="0" w:color="000000"/>
              <w:left w:val="single" w:sz="4" w:space="0" w:color="000000"/>
              <w:bottom w:val="single" w:sz="4" w:space="0" w:color="000000"/>
            </w:tcBorders>
            <w:shd w:val="clear" w:color="auto" w:fill="auto"/>
          </w:tcPr>
          <w:p w14:paraId="66B103AE" w14:textId="77777777" w:rsidR="00DB5C9D" w:rsidRPr="008B5165" w:rsidRDefault="00DB5C9D" w:rsidP="00DB5C9D">
            <w:pPr>
              <w:suppressAutoHyphens/>
              <w:snapToGrid w:val="0"/>
              <w:spacing w:after="0" w:line="240" w:lineRule="auto"/>
              <w:jc w:val="both"/>
              <w:rPr>
                <w:rFonts w:ascii="Times New Roman" w:eastAsia="Times New Roman" w:hAnsi="Times New Roman" w:cs="Times New Roman"/>
                <w:bCs/>
                <w:sz w:val="24"/>
                <w:szCs w:val="24"/>
                <w:lang w:eastAsia="ar-SA"/>
              </w:rPr>
            </w:pPr>
          </w:p>
        </w:tc>
        <w:tc>
          <w:tcPr>
            <w:tcW w:w="3092" w:type="dxa"/>
            <w:tcBorders>
              <w:top w:val="single" w:sz="4" w:space="0" w:color="000000"/>
              <w:left w:val="single" w:sz="4" w:space="0" w:color="000000"/>
              <w:bottom w:val="single" w:sz="4" w:space="0" w:color="000000"/>
            </w:tcBorders>
            <w:shd w:val="clear" w:color="auto" w:fill="auto"/>
          </w:tcPr>
          <w:p w14:paraId="2FE71549" w14:textId="77777777" w:rsidR="00DB5C9D" w:rsidRPr="008B5165" w:rsidRDefault="00DB5C9D" w:rsidP="00DB5C9D">
            <w:pPr>
              <w:suppressAutoHyphens/>
              <w:snapToGrid w:val="0"/>
              <w:spacing w:after="0" w:line="240" w:lineRule="auto"/>
              <w:jc w:val="both"/>
              <w:rPr>
                <w:rFonts w:ascii="Times New Roman" w:eastAsia="Times New Roman" w:hAnsi="Times New Roman" w:cs="Times New Roman"/>
                <w:sz w:val="18"/>
                <w:szCs w:val="18"/>
                <w:lang w:eastAsia="ar-SA"/>
              </w:rPr>
            </w:pPr>
          </w:p>
        </w:tc>
        <w:tc>
          <w:tcPr>
            <w:tcW w:w="2284" w:type="dxa"/>
            <w:tcBorders>
              <w:top w:val="single" w:sz="4" w:space="0" w:color="000000"/>
              <w:left w:val="single" w:sz="4" w:space="0" w:color="000000"/>
              <w:bottom w:val="single" w:sz="4" w:space="0" w:color="000000"/>
            </w:tcBorders>
            <w:shd w:val="clear" w:color="auto" w:fill="auto"/>
          </w:tcPr>
          <w:p w14:paraId="4F285AA6" w14:textId="19E7B62C" w:rsidR="00DB5C9D" w:rsidRPr="008B5165" w:rsidRDefault="00191030" w:rsidP="00DB5C9D">
            <w:pPr>
              <w:suppressAutoHyphens/>
              <w:snapToGrid w:val="0"/>
              <w:spacing w:after="0" w:line="240" w:lineRule="auto"/>
              <w:jc w:val="both"/>
              <w:rPr>
                <w:rFonts w:ascii="Times New Roman" w:eastAsia="Times New Roman" w:hAnsi="Times New Roman" w:cs="Times New Roman"/>
                <w:bCs/>
                <w:sz w:val="24"/>
                <w:szCs w:val="24"/>
                <w:lang w:eastAsia="ar-SA"/>
              </w:rPr>
            </w:pPr>
            <w:r w:rsidRPr="008B5165">
              <w:rPr>
                <w:rFonts w:ascii="Times New Roman" w:eastAsia="Times New Roman" w:hAnsi="Times New Roman" w:cs="Times New Roman"/>
                <w:bCs/>
                <w:sz w:val="24"/>
                <w:szCs w:val="24"/>
                <w:lang w:eastAsia="ar-SA"/>
              </w:rPr>
              <w:t>Razem</w:t>
            </w:r>
          </w:p>
        </w:tc>
        <w:tc>
          <w:tcPr>
            <w:tcW w:w="1275" w:type="dxa"/>
            <w:tcBorders>
              <w:top w:val="single" w:sz="4" w:space="0" w:color="000000"/>
              <w:left w:val="single" w:sz="4" w:space="0" w:color="000000"/>
              <w:bottom w:val="single" w:sz="4" w:space="0" w:color="000000"/>
            </w:tcBorders>
            <w:shd w:val="clear" w:color="auto" w:fill="auto"/>
          </w:tcPr>
          <w:p w14:paraId="5A2A76EF" w14:textId="35C8B88C" w:rsidR="00DB5C9D" w:rsidRPr="008B5165" w:rsidRDefault="00191030" w:rsidP="00DB5C9D">
            <w:pPr>
              <w:suppressAutoHyphens/>
              <w:spacing w:after="0" w:line="240" w:lineRule="auto"/>
              <w:jc w:val="center"/>
              <w:rPr>
                <w:rFonts w:ascii="Times New Roman" w:eastAsia="Times New Roman" w:hAnsi="Times New Roman" w:cs="Times New Roman"/>
                <w:b/>
                <w:sz w:val="24"/>
                <w:szCs w:val="24"/>
                <w:lang w:eastAsia="ar-SA"/>
              </w:rPr>
            </w:pPr>
            <w:r w:rsidRPr="008B5165">
              <w:rPr>
                <w:rFonts w:ascii="Times New Roman" w:eastAsia="Times New Roman" w:hAnsi="Times New Roman" w:cs="Times New Roman"/>
                <w:b/>
                <w:sz w:val="24"/>
                <w:szCs w:val="24"/>
                <w:lang w:eastAsia="ar-SA"/>
              </w:rPr>
              <w:t>312</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2A21867E" w14:textId="77777777" w:rsidR="00DB5C9D" w:rsidRPr="008B5165" w:rsidRDefault="00DB5C9D" w:rsidP="00DB5C9D">
            <w:pPr>
              <w:suppressAutoHyphens/>
              <w:snapToGrid w:val="0"/>
              <w:spacing w:after="0" w:line="240" w:lineRule="auto"/>
              <w:jc w:val="both"/>
              <w:rPr>
                <w:rFonts w:ascii="Times New Roman" w:eastAsia="Times New Roman" w:hAnsi="Times New Roman" w:cs="Times New Roman"/>
                <w:bCs/>
                <w:sz w:val="24"/>
                <w:szCs w:val="24"/>
                <w:lang w:eastAsia="ar-SA"/>
              </w:rPr>
            </w:pPr>
          </w:p>
        </w:tc>
      </w:tr>
    </w:tbl>
    <w:p w14:paraId="76EA5D85" w14:textId="77777777" w:rsidR="00DB5C9D" w:rsidRPr="008B5165" w:rsidRDefault="00DB5C9D" w:rsidP="00DB5C9D">
      <w:pPr>
        <w:suppressAutoHyphens/>
        <w:spacing w:after="0" w:line="240" w:lineRule="auto"/>
        <w:ind w:left="-1416"/>
        <w:jc w:val="center"/>
        <w:rPr>
          <w:rFonts w:ascii="Times New Roman" w:eastAsia="Times New Roman" w:hAnsi="Times New Roman" w:cs="Times New Roman"/>
          <w:b/>
          <w:sz w:val="20"/>
          <w:szCs w:val="20"/>
          <w:u w:val="single"/>
          <w:lang w:eastAsia="ar-SA"/>
        </w:rPr>
      </w:pPr>
    </w:p>
    <w:p w14:paraId="1812A10B" w14:textId="77777777" w:rsidR="00DB5C9D" w:rsidRPr="008B5165" w:rsidRDefault="00DB5C9D" w:rsidP="00DB5C9D">
      <w:pPr>
        <w:suppressAutoHyphens/>
        <w:spacing w:after="0" w:line="240" w:lineRule="auto"/>
        <w:ind w:left="-1416"/>
        <w:rPr>
          <w:rFonts w:ascii="Times New Roman" w:eastAsia="Times New Roman" w:hAnsi="Times New Roman" w:cs="Times New Roman"/>
          <w:b/>
          <w:lang w:eastAsia="ar-SA"/>
        </w:rPr>
      </w:pPr>
      <w:r w:rsidRPr="008B5165">
        <w:rPr>
          <w:rFonts w:ascii="Times New Roman" w:eastAsia="Times New Roman" w:hAnsi="Times New Roman" w:cs="Times New Roman"/>
          <w:b/>
          <w:lang w:eastAsia="ar-SA"/>
        </w:rPr>
        <w:t xml:space="preserve">                              3. OŚWIADCZAMY, ŻE :</w:t>
      </w:r>
    </w:p>
    <w:p w14:paraId="1DB8E1DD" w14:textId="77777777" w:rsidR="00DB5C9D" w:rsidRPr="008B5165" w:rsidRDefault="00DB5C9D" w:rsidP="00DB5C9D">
      <w:pPr>
        <w:suppressAutoHyphens/>
        <w:spacing w:after="0" w:line="240" w:lineRule="auto"/>
        <w:rPr>
          <w:rFonts w:ascii="Times New Roman" w:eastAsia="Times New Roman" w:hAnsi="Times New Roman" w:cs="Times New Roman"/>
          <w:b/>
          <w:u w:val="single"/>
          <w:lang w:eastAsia="ar-SA"/>
        </w:rPr>
      </w:pPr>
    </w:p>
    <w:p w14:paraId="58BD9DF8" w14:textId="77777777" w:rsidR="00DB5C9D" w:rsidRPr="008B5165" w:rsidRDefault="00DB5C9D" w:rsidP="00DB5C9D">
      <w:pPr>
        <w:numPr>
          <w:ilvl w:val="3"/>
          <w:numId w:val="4"/>
        </w:numPr>
        <w:tabs>
          <w:tab w:val="left" w:pos="384"/>
        </w:tabs>
        <w:suppressAutoHyphens/>
        <w:spacing w:after="0" w:line="240" w:lineRule="auto"/>
        <w:ind w:left="384" w:hanging="360"/>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Zamówienie zostanie zrealizowane w terminach określonych w ogłoszeniu oraz we wzorze umowy,</w:t>
      </w:r>
    </w:p>
    <w:p w14:paraId="7D622641" w14:textId="77777777" w:rsidR="00DB5C9D" w:rsidRPr="008B5165" w:rsidRDefault="00DB5C9D" w:rsidP="00DB5C9D">
      <w:pPr>
        <w:numPr>
          <w:ilvl w:val="3"/>
          <w:numId w:val="4"/>
        </w:numPr>
        <w:tabs>
          <w:tab w:val="left" w:pos="384"/>
        </w:tabs>
        <w:suppressAutoHyphens/>
        <w:spacing w:after="0" w:line="240" w:lineRule="auto"/>
        <w:ind w:left="384" w:hanging="360"/>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W cenie naszej oferty zostały uwzględnione wszystkie koszty wykonania zamówienia,</w:t>
      </w:r>
    </w:p>
    <w:p w14:paraId="396292C9" w14:textId="77777777" w:rsidR="00DB5C9D" w:rsidRPr="008B5165" w:rsidRDefault="00DB5C9D" w:rsidP="00DB5C9D">
      <w:pPr>
        <w:numPr>
          <w:ilvl w:val="3"/>
          <w:numId w:val="4"/>
        </w:numPr>
        <w:tabs>
          <w:tab w:val="left" w:pos="384"/>
        </w:tabs>
        <w:suppressAutoHyphens/>
        <w:spacing w:after="0" w:line="240" w:lineRule="auto"/>
        <w:ind w:left="384" w:hanging="360"/>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 xml:space="preserve">Zapoznaliśmy się z treścią ogłoszenia oraz wzorem umowy i nie wnosimy do nich zastrzeżeń oraz przyjmujemy warunki w nich zawarte,  </w:t>
      </w:r>
    </w:p>
    <w:p w14:paraId="15A5F693" w14:textId="77777777" w:rsidR="00DB5C9D" w:rsidRPr="008B5165" w:rsidRDefault="00DB5C9D" w:rsidP="00DB5C9D">
      <w:pPr>
        <w:numPr>
          <w:ilvl w:val="3"/>
          <w:numId w:val="4"/>
        </w:numPr>
        <w:tabs>
          <w:tab w:val="left" w:pos="384"/>
        </w:tabs>
        <w:suppressAutoHyphens/>
        <w:spacing w:after="0" w:line="240" w:lineRule="auto"/>
        <w:ind w:left="384" w:hanging="360"/>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 xml:space="preserve">Jesteśmy związani niniejszą ofertą przez okres 30 dni licząc od dnia otwarcia ofert (włącznie z tym dniem); </w:t>
      </w:r>
    </w:p>
    <w:p w14:paraId="1AF118CE" w14:textId="5EAA3091" w:rsidR="00DB5C9D" w:rsidRPr="008B5165" w:rsidRDefault="00DB5C9D" w:rsidP="00DB5C9D">
      <w:pPr>
        <w:numPr>
          <w:ilvl w:val="3"/>
          <w:numId w:val="4"/>
        </w:numPr>
        <w:tabs>
          <w:tab w:val="left" w:pos="384"/>
        </w:tabs>
        <w:suppressAutoHyphens/>
        <w:spacing w:after="0" w:line="240" w:lineRule="auto"/>
        <w:ind w:left="384" w:hanging="360"/>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Akceptujemy, iż zapłata za zrealizowanie zamówienia nastąpi w terminie do 30 dni od daty otrzymania przez Zamawiającego prawidłowo wystawionej faktury,</w:t>
      </w:r>
    </w:p>
    <w:p w14:paraId="421605F0" w14:textId="2F9B9265" w:rsidR="00DE7ACF" w:rsidRPr="008B5165" w:rsidRDefault="00DE7ACF" w:rsidP="00DB5C9D">
      <w:pPr>
        <w:numPr>
          <w:ilvl w:val="3"/>
          <w:numId w:val="4"/>
        </w:numPr>
        <w:tabs>
          <w:tab w:val="left" w:pos="384"/>
        </w:tabs>
        <w:suppressAutoHyphens/>
        <w:spacing w:after="0" w:line="240" w:lineRule="auto"/>
        <w:ind w:left="384" w:hanging="360"/>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w:t>
      </w:r>
    </w:p>
    <w:p w14:paraId="2E51618A" w14:textId="3D62BB03" w:rsidR="00DB5C9D" w:rsidRPr="008B5165" w:rsidRDefault="00DB5C9D" w:rsidP="00DB5C9D">
      <w:pPr>
        <w:numPr>
          <w:ilvl w:val="3"/>
          <w:numId w:val="4"/>
        </w:numPr>
        <w:tabs>
          <w:tab w:val="left" w:pos="384"/>
        </w:tabs>
        <w:suppressAutoHyphens/>
        <w:spacing w:after="0" w:line="240" w:lineRule="auto"/>
        <w:ind w:left="384" w:hanging="360"/>
        <w:jc w:val="both"/>
        <w:rPr>
          <w:rFonts w:ascii="Times New Roman" w:eastAsia="Times New Roman" w:hAnsi="Times New Roman" w:cs="Times New Roman"/>
          <w:bCs/>
          <w:lang w:eastAsia="ar-SA"/>
        </w:rPr>
      </w:pPr>
      <w:r w:rsidRPr="008B5165">
        <w:rPr>
          <w:rFonts w:ascii="Times New Roman" w:eastAsia="Times New Roman" w:hAnsi="Times New Roman" w:cs="Times New Roman"/>
          <w:lang w:eastAsia="ar-SA"/>
        </w:rPr>
        <w:t xml:space="preserve">Oświadczamy, że wypełniliśmy obowiązki informacyjne przewidziane w art. 13 lub art. 14 RODO </w:t>
      </w:r>
      <w:r w:rsidRPr="008B5165">
        <w:rPr>
          <w:rFonts w:ascii="Times New Roman" w:eastAsia="Times New Roman" w:hAnsi="Times New Roman" w:cs="Times New Roman"/>
          <w:lang w:eastAsia="pl-PL"/>
        </w:rPr>
        <w:t>(rozporządzenie Parlamentu Europejskiego i Rady (UE) 2016/679 z dnia 27 kwietnia 2016 r. w</w:t>
      </w:r>
      <w:r w:rsidR="00532534" w:rsidRPr="008B5165">
        <w:rPr>
          <w:rFonts w:ascii="Times New Roman" w:eastAsia="Times New Roman" w:hAnsi="Times New Roman" w:cs="Times New Roman"/>
          <w:lang w:eastAsia="pl-PL"/>
        </w:rPr>
        <w:t> </w:t>
      </w:r>
      <w:r w:rsidRPr="008B5165">
        <w:rPr>
          <w:rFonts w:ascii="Times New Roman" w:eastAsia="Times New Roman" w:hAnsi="Times New Roman" w:cs="Times New Roman"/>
          <w:lang w:eastAsia="pl-PL"/>
        </w:rPr>
        <w:t xml:space="preserve">sprawie  ochrony  osób  fizycznych   w   związku  z   przetwarzaniem  danych  osobowych  i </w:t>
      </w:r>
      <w:r w:rsidR="00532534" w:rsidRPr="008B5165">
        <w:rPr>
          <w:rFonts w:ascii="Times New Roman" w:eastAsia="Times New Roman" w:hAnsi="Times New Roman" w:cs="Times New Roman"/>
          <w:lang w:eastAsia="pl-PL"/>
        </w:rPr>
        <w:t> </w:t>
      </w:r>
      <w:r w:rsidRPr="008B5165">
        <w:rPr>
          <w:rFonts w:ascii="Times New Roman" w:eastAsia="Times New Roman" w:hAnsi="Times New Roman" w:cs="Times New Roman"/>
          <w:lang w:eastAsia="pl-PL"/>
        </w:rPr>
        <w:t xml:space="preserve">w </w:t>
      </w:r>
      <w:r w:rsidR="00532534" w:rsidRPr="008B5165">
        <w:rPr>
          <w:rFonts w:ascii="Times New Roman" w:eastAsia="Times New Roman" w:hAnsi="Times New Roman" w:cs="Times New Roman"/>
          <w:lang w:eastAsia="pl-PL"/>
        </w:rPr>
        <w:t> </w:t>
      </w:r>
      <w:r w:rsidRPr="008B5165">
        <w:rPr>
          <w:rFonts w:ascii="Times New Roman" w:eastAsia="Times New Roman" w:hAnsi="Times New Roman" w:cs="Times New Roman"/>
          <w:lang w:eastAsia="pl-PL"/>
        </w:rPr>
        <w:t xml:space="preserve">sprawie </w:t>
      </w:r>
      <w:r w:rsidRPr="008B5165">
        <w:rPr>
          <w:rFonts w:ascii="Times New Roman" w:eastAsia="Times New Roman" w:hAnsi="Times New Roman" w:cs="Times New Roman"/>
          <w:bCs/>
          <w:lang w:eastAsia="pl-PL"/>
        </w:rPr>
        <w:t>swobodnego przepływu takich danych oraz uchylenia dyrektywy 95/46/WE (ogólne rozporządzenie o  ochronie danych)</w:t>
      </w:r>
      <w:r w:rsidRPr="008B5165">
        <w:rPr>
          <w:rFonts w:ascii="Times New Roman" w:eastAsia="Times New Roman" w:hAnsi="Times New Roman" w:cs="Times New Roman"/>
          <w:bCs/>
          <w:color w:val="FF0000"/>
          <w:lang w:eastAsia="pl-PL"/>
        </w:rPr>
        <w:t xml:space="preserve"> </w:t>
      </w:r>
      <w:r w:rsidRPr="008B5165">
        <w:rPr>
          <w:rFonts w:ascii="Times New Roman" w:eastAsia="Times New Roman" w:hAnsi="Times New Roman" w:cs="Times New Roman"/>
          <w:bCs/>
          <w:lang w:eastAsia="pl-PL"/>
        </w:rPr>
        <w:t>(Dz. Urz. UE L 119 z 04.05.2016, str. 1)  wobec  osób  fizycznych,  od których dane  osobowe bezpośrednio lub pośrednio pozyskałem w celu ubiegania się o udzielenie zamówienia w niniejszym postępowaniu.*</w:t>
      </w:r>
    </w:p>
    <w:p w14:paraId="0317C8A6" w14:textId="77777777" w:rsidR="00DB5C9D" w:rsidRPr="008B5165" w:rsidRDefault="00DB5C9D" w:rsidP="00DB5C9D">
      <w:pPr>
        <w:spacing w:before="100" w:beforeAutospacing="1" w:after="100" w:afterAutospacing="1" w:line="240" w:lineRule="auto"/>
        <w:ind w:left="426"/>
        <w:jc w:val="both"/>
        <w:rPr>
          <w:rFonts w:ascii="Times New Roman" w:eastAsia="Times New Roman" w:hAnsi="Times New Roman" w:cs="Times New Roman"/>
          <w:bCs/>
          <w:lang w:eastAsia="pl-PL"/>
        </w:rPr>
      </w:pPr>
      <w:r w:rsidRPr="008B5165">
        <w:rPr>
          <w:rFonts w:ascii="Times New Roman" w:eastAsia="Times New Roman" w:hAnsi="Times New Roman" w:cs="Times New Roman"/>
          <w:bCs/>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przez jego wykreślenie lub dopisanie NIE DOTYCZY).</w:t>
      </w:r>
    </w:p>
    <w:p w14:paraId="42792FCB" w14:textId="04A74237" w:rsidR="00DB5C9D" w:rsidRPr="008B5165" w:rsidRDefault="00DB5C9D" w:rsidP="00DB5C9D">
      <w:pPr>
        <w:numPr>
          <w:ilvl w:val="3"/>
          <w:numId w:val="4"/>
        </w:numPr>
        <w:tabs>
          <w:tab w:val="left" w:pos="384"/>
        </w:tabs>
        <w:suppressAutoHyphens/>
        <w:spacing w:after="0" w:line="240" w:lineRule="auto"/>
        <w:ind w:left="384" w:hanging="360"/>
        <w:jc w:val="both"/>
        <w:rPr>
          <w:rFonts w:ascii="Times New Roman" w:eastAsia="Times New Roman" w:hAnsi="Times New Roman" w:cs="Times New Roman"/>
          <w:bCs/>
          <w:color w:val="000000"/>
          <w:lang w:eastAsia="ar-SA"/>
        </w:rPr>
      </w:pPr>
      <w:r w:rsidRPr="008B5165">
        <w:rPr>
          <w:rFonts w:ascii="Times New Roman" w:eastAsia="Times New Roman" w:hAnsi="Times New Roman" w:cs="Times New Roman"/>
          <w:bCs/>
          <w:color w:val="000000"/>
          <w:lang w:eastAsia="ar-SA"/>
        </w:rPr>
        <w:t>Pod groźbą odpowiedzialności karnej załączone do Oferty dokumenty opisują stan prawny i</w:t>
      </w:r>
      <w:r w:rsidR="00532534" w:rsidRPr="008B5165">
        <w:rPr>
          <w:rFonts w:ascii="Times New Roman" w:eastAsia="Times New Roman" w:hAnsi="Times New Roman" w:cs="Times New Roman"/>
          <w:bCs/>
          <w:color w:val="000000"/>
          <w:lang w:eastAsia="ar-SA"/>
        </w:rPr>
        <w:t> </w:t>
      </w:r>
      <w:r w:rsidRPr="008B5165">
        <w:rPr>
          <w:rFonts w:ascii="Times New Roman" w:eastAsia="Times New Roman" w:hAnsi="Times New Roman" w:cs="Times New Roman"/>
          <w:bCs/>
          <w:color w:val="000000"/>
          <w:lang w:eastAsia="ar-SA"/>
        </w:rPr>
        <w:t>faktyczny, aktualny na dzień otwarcia ofert (art. 297 Kodeksu Karnego).</w:t>
      </w:r>
    </w:p>
    <w:p w14:paraId="6345F65F" w14:textId="4168F2CD" w:rsidR="00DB5C9D" w:rsidRPr="008B5165" w:rsidRDefault="00DB5C9D" w:rsidP="00DB5C9D">
      <w:pPr>
        <w:suppressAutoHyphens/>
        <w:spacing w:after="0" w:line="240" w:lineRule="auto"/>
        <w:jc w:val="both"/>
        <w:rPr>
          <w:rFonts w:ascii="Times New Roman" w:eastAsia="Times New Roman" w:hAnsi="Times New Roman" w:cs="Times New Roman"/>
          <w:bCs/>
          <w:color w:val="000000"/>
          <w:lang w:eastAsia="ar-SA"/>
        </w:rPr>
      </w:pPr>
      <w:r w:rsidRPr="008B5165">
        <w:rPr>
          <w:rFonts w:ascii="Times New Roman" w:eastAsia="Times New Roman" w:hAnsi="Times New Roman" w:cs="Times New Roman"/>
          <w:bCs/>
          <w:color w:val="000000"/>
          <w:lang w:eastAsia="ar-SA"/>
        </w:rPr>
        <w:t xml:space="preserve"> 5.   Jesteśmy jednostką organizacyjną prowadzącą działalność szkoleniową w dziedzinie bezpieczeństwa i higieny pracy oraz zapewnimy wykonanie usługi zgodnie z rozporządzeniem Ministra Gospodarki </w:t>
      </w:r>
      <w:r w:rsidR="006F3090" w:rsidRPr="008B5165">
        <w:rPr>
          <w:rFonts w:ascii="Times New Roman" w:eastAsia="Times New Roman" w:hAnsi="Times New Roman" w:cs="Times New Roman"/>
          <w:bCs/>
          <w:color w:val="000000"/>
          <w:lang w:eastAsia="ar-SA"/>
        </w:rPr>
        <w:t>i</w:t>
      </w:r>
      <w:r w:rsidRPr="008B5165">
        <w:rPr>
          <w:rFonts w:ascii="Times New Roman" w:eastAsia="Times New Roman" w:hAnsi="Times New Roman" w:cs="Times New Roman"/>
          <w:bCs/>
          <w:color w:val="000000"/>
          <w:lang w:eastAsia="ar-SA"/>
        </w:rPr>
        <w:t xml:space="preserve">  Pracy z dnia 27 lipca 2004 roku w sprawie szkolenia w dziedzinie bezpieczeństwa i higieny pracy  (Dz.U.2004.180.1860 z późn. zm.);</w:t>
      </w:r>
    </w:p>
    <w:p w14:paraId="0E098A88" w14:textId="77777777" w:rsidR="00DB5C9D" w:rsidRPr="008B5165" w:rsidRDefault="00DB5C9D" w:rsidP="00DB5C9D">
      <w:pPr>
        <w:tabs>
          <w:tab w:val="left" w:pos="384"/>
        </w:tabs>
        <w:suppressAutoHyphens/>
        <w:spacing w:after="0" w:line="240" w:lineRule="auto"/>
        <w:jc w:val="both"/>
        <w:rPr>
          <w:rFonts w:ascii="Times New Roman" w:eastAsia="Times New Roman" w:hAnsi="Times New Roman" w:cs="Times New Roman"/>
          <w:bCs/>
          <w:color w:val="000000"/>
          <w:lang w:eastAsia="ar-SA"/>
        </w:rPr>
      </w:pPr>
    </w:p>
    <w:p w14:paraId="1F144C17" w14:textId="77777777" w:rsidR="00DB5C9D" w:rsidRPr="008B5165" w:rsidRDefault="00DB5C9D" w:rsidP="00DB5C9D">
      <w:pPr>
        <w:tabs>
          <w:tab w:val="left" w:pos="384"/>
        </w:tabs>
        <w:suppressAutoHyphens/>
        <w:spacing w:after="0" w:line="240" w:lineRule="auto"/>
        <w:ind w:left="384"/>
        <w:jc w:val="both"/>
        <w:rPr>
          <w:rFonts w:ascii="Times New Roman" w:eastAsia="Times New Roman" w:hAnsi="Times New Roman" w:cs="Times New Roman"/>
          <w:b/>
          <w:sz w:val="20"/>
          <w:szCs w:val="20"/>
          <w:lang w:eastAsia="ar-SA"/>
        </w:rPr>
      </w:pPr>
    </w:p>
    <w:p w14:paraId="68B7C92C" w14:textId="77777777" w:rsidR="00DB5C9D" w:rsidRPr="008B5165" w:rsidRDefault="00DB5C9D" w:rsidP="00DB5C9D">
      <w:pPr>
        <w:suppressAutoHyphens/>
        <w:spacing w:after="0" w:line="240" w:lineRule="auto"/>
        <w:rPr>
          <w:rFonts w:ascii="Times New Roman" w:eastAsia="Times New Roman" w:hAnsi="Times New Roman" w:cs="Times New Roman"/>
          <w:sz w:val="20"/>
          <w:szCs w:val="20"/>
          <w:lang w:eastAsia="ar-SA"/>
        </w:rPr>
      </w:pPr>
      <w:r w:rsidRPr="008B5165">
        <w:rPr>
          <w:rFonts w:ascii="Times New Roman" w:eastAsia="Times New Roman" w:hAnsi="Times New Roman" w:cs="Times New Roman"/>
          <w:sz w:val="20"/>
          <w:szCs w:val="20"/>
          <w:lang w:eastAsia="ar-SA"/>
        </w:rPr>
        <w:t xml:space="preserve">       ..................................... , dnia ..............................</w:t>
      </w:r>
    </w:p>
    <w:p w14:paraId="6DAD8D60" w14:textId="77777777" w:rsidR="00DB5C9D" w:rsidRPr="008B5165" w:rsidRDefault="00DB5C9D" w:rsidP="00DB5C9D">
      <w:pPr>
        <w:widowControl w:val="0"/>
        <w:suppressAutoHyphens/>
        <w:spacing w:after="0" w:line="240" w:lineRule="auto"/>
        <w:jc w:val="right"/>
        <w:rPr>
          <w:rFonts w:ascii="Times New Roman" w:eastAsia="Times New Roman" w:hAnsi="Times New Roman" w:cs="Times New Roman"/>
          <w:sz w:val="20"/>
          <w:szCs w:val="20"/>
          <w:lang w:eastAsia="ar-SA"/>
        </w:rPr>
      </w:pPr>
      <w:r w:rsidRPr="008B5165">
        <w:rPr>
          <w:rFonts w:ascii="Times New Roman" w:eastAsia="Times New Roman" w:hAnsi="Times New Roman" w:cs="Times New Roman"/>
          <w:sz w:val="20"/>
          <w:szCs w:val="20"/>
          <w:lang w:eastAsia="ar-SA"/>
        </w:rPr>
        <w:t xml:space="preserve">  </w:t>
      </w:r>
    </w:p>
    <w:p w14:paraId="36158766" w14:textId="77777777" w:rsidR="00DB5C9D" w:rsidRPr="008B5165" w:rsidRDefault="00DB5C9D" w:rsidP="00DB5C9D">
      <w:pPr>
        <w:widowControl w:val="0"/>
        <w:suppressAutoHyphens/>
        <w:spacing w:after="0" w:line="240" w:lineRule="auto"/>
        <w:jc w:val="right"/>
        <w:rPr>
          <w:rFonts w:ascii="Times New Roman" w:eastAsia="Times New Roman" w:hAnsi="Times New Roman" w:cs="Times New Roman"/>
          <w:sz w:val="20"/>
          <w:szCs w:val="20"/>
          <w:lang w:eastAsia="ar-SA"/>
        </w:rPr>
      </w:pPr>
      <w:r w:rsidRPr="008B5165">
        <w:rPr>
          <w:rFonts w:ascii="Times New Roman" w:eastAsia="Times New Roman" w:hAnsi="Times New Roman" w:cs="Times New Roman"/>
          <w:sz w:val="20"/>
          <w:szCs w:val="20"/>
          <w:lang w:eastAsia="ar-SA"/>
        </w:rPr>
        <w:t xml:space="preserve"> ....................................................................................</w:t>
      </w:r>
    </w:p>
    <w:p w14:paraId="72F820B4" w14:textId="77777777" w:rsidR="00DB5C9D" w:rsidRPr="008B5165" w:rsidRDefault="00DB5C9D" w:rsidP="00DB5C9D">
      <w:pPr>
        <w:suppressAutoHyphens/>
        <w:spacing w:after="0" w:line="240" w:lineRule="auto"/>
        <w:jc w:val="right"/>
        <w:rPr>
          <w:rFonts w:ascii="Times New Roman" w:eastAsia="Times New Roman" w:hAnsi="Times New Roman" w:cs="Times New Roman"/>
          <w:i/>
          <w:sz w:val="20"/>
          <w:szCs w:val="20"/>
          <w:lang w:eastAsia="ar-SA"/>
        </w:rPr>
      </w:pPr>
      <w:r w:rsidRPr="008B5165">
        <w:rPr>
          <w:rFonts w:ascii="Times New Roman" w:eastAsia="Times New Roman" w:hAnsi="Times New Roman" w:cs="Times New Roman"/>
          <w:i/>
          <w:sz w:val="20"/>
          <w:szCs w:val="20"/>
          <w:lang w:eastAsia="ar-SA"/>
        </w:rPr>
        <w:t>Podpisy przedstawicieli Wykonawcy</w:t>
      </w:r>
    </w:p>
    <w:p w14:paraId="340B92A0" w14:textId="77777777" w:rsidR="00DB5C9D" w:rsidRPr="008B5165" w:rsidRDefault="00DB5C9D" w:rsidP="00DB5C9D">
      <w:pPr>
        <w:suppressAutoHyphens/>
        <w:spacing w:after="0" w:line="240" w:lineRule="auto"/>
        <w:jc w:val="right"/>
        <w:rPr>
          <w:rFonts w:ascii="Times New Roman" w:eastAsia="Times New Roman" w:hAnsi="Times New Roman" w:cs="Times New Roman"/>
          <w:i/>
          <w:sz w:val="20"/>
          <w:szCs w:val="20"/>
          <w:lang w:eastAsia="ar-SA"/>
        </w:rPr>
      </w:pPr>
      <w:r w:rsidRPr="008B5165">
        <w:rPr>
          <w:rFonts w:ascii="Times New Roman" w:eastAsia="Times New Roman" w:hAnsi="Times New Roman" w:cs="Times New Roman"/>
          <w:i/>
          <w:sz w:val="20"/>
          <w:szCs w:val="20"/>
          <w:lang w:eastAsia="ar-SA"/>
        </w:rPr>
        <w:t>upoważnionych</w:t>
      </w:r>
      <w:r w:rsidRPr="008B5165">
        <w:rPr>
          <w:rFonts w:ascii="Times New Roman" w:eastAsia="Times New Roman" w:hAnsi="Times New Roman" w:cs="Times New Roman"/>
          <w:b/>
          <w:i/>
          <w:sz w:val="20"/>
          <w:szCs w:val="20"/>
          <w:lang w:eastAsia="ar-SA"/>
        </w:rPr>
        <w:t xml:space="preserve"> </w:t>
      </w:r>
      <w:r w:rsidRPr="008B5165">
        <w:rPr>
          <w:rFonts w:ascii="Times New Roman" w:eastAsia="Times New Roman" w:hAnsi="Times New Roman" w:cs="Times New Roman"/>
          <w:i/>
          <w:sz w:val="20"/>
          <w:szCs w:val="20"/>
          <w:lang w:eastAsia="ar-SA"/>
        </w:rPr>
        <w:t>do jego reprezentowania</w:t>
      </w:r>
    </w:p>
    <w:p w14:paraId="3B04DA12" w14:textId="77777777" w:rsidR="00DB5C9D" w:rsidRPr="008B5165" w:rsidRDefault="00DB5C9D" w:rsidP="00DB5C9D">
      <w:pPr>
        <w:suppressAutoHyphens/>
        <w:spacing w:after="0" w:line="240" w:lineRule="auto"/>
        <w:rPr>
          <w:rFonts w:ascii="Times New Roman" w:eastAsia="Times New Roman" w:hAnsi="Times New Roman" w:cs="Times New Roman"/>
          <w:sz w:val="20"/>
          <w:szCs w:val="20"/>
          <w:lang w:eastAsia="ar-SA"/>
        </w:rPr>
      </w:pPr>
    </w:p>
    <w:p w14:paraId="442EA521" w14:textId="77777777" w:rsidR="00DB5C9D" w:rsidRPr="008B5165" w:rsidRDefault="00DB5C9D" w:rsidP="00DB5C9D">
      <w:pPr>
        <w:suppressAutoHyphens/>
        <w:spacing w:after="0" w:line="240" w:lineRule="auto"/>
        <w:jc w:val="right"/>
        <w:rPr>
          <w:rFonts w:ascii="Times New Roman" w:eastAsia="Times New Roman" w:hAnsi="Times New Roman" w:cs="Times New Roman"/>
          <w:b/>
          <w:bCs/>
          <w:i/>
          <w:sz w:val="20"/>
          <w:szCs w:val="20"/>
          <w:lang w:eastAsia="ar-SA"/>
        </w:rPr>
      </w:pPr>
    </w:p>
    <w:p w14:paraId="25C33EE2" w14:textId="1C77CF14" w:rsidR="00DB5C9D" w:rsidRPr="008B5165" w:rsidRDefault="00DB5C9D" w:rsidP="008B5165">
      <w:pPr>
        <w:suppressAutoHyphens/>
        <w:spacing w:after="0" w:line="240" w:lineRule="auto"/>
        <w:jc w:val="right"/>
        <w:rPr>
          <w:rFonts w:ascii="Times New Roman" w:eastAsia="Times New Roman" w:hAnsi="Times New Roman" w:cs="Times New Roman"/>
          <w:i/>
          <w:sz w:val="20"/>
          <w:szCs w:val="20"/>
          <w:lang w:eastAsia="ar-SA"/>
        </w:rPr>
      </w:pPr>
      <w:r w:rsidRPr="008B5165">
        <w:rPr>
          <w:rFonts w:ascii="Times New Roman" w:eastAsia="Times New Roman" w:hAnsi="Times New Roman" w:cs="Times New Roman"/>
          <w:b/>
          <w:bCs/>
          <w:i/>
          <w:sz w:val="20"/>
          <w:szCs w:val="20"/>
          <w:lang w:eastAsia="ar-SA"/>
        </w:rPr>
        <w:br w:type="page"/>
        <w:t xml:space="preserve">Załącznik nr 2 – </w:t>
      </w:r>
      <w:r w:rsidRPr="008B5165">
        <w:rPr>
          <w:rFonts w:ascii="Times New Roman" w:eastAsia="Times New Roman" w:hAnsi="Times New Roman" w:cs="Times New Roman"/>
          <w:i/>
          <w:sz w:val="20"/>
          <w:szCs w:val="20"/>
          <w:lang w:eastAsia="ar-SA"/>
        </w:rPr>
        <w:t xml:space="preserve">projekt umowy </w:t>
      </w:r>
    </w:p>
    <w:p w14:paraId="73FB3F89" w14:textId="042363E1" w:rsidR="00DB5C9D" w:rsidRPr="008B5165" w:rsidRDefault="00DB5C9D" w:rsidP="00191030">
      <w:pPr>
        <w:widowControl w:val="0"/>
        <w:suppressAutoHyphens/>
        <w:autoSpaceDE w:val="0"/>
        <w:spacing w:after="207" w:line="208" w:lineRule="atLeast"/>
        <w:jc w:val="center"/>
        <w:rPr>
          <w:rFonts w:ascii="Times New Roman" w:eastAsia="Arial" w:hAnsi="Times New Roman" w:cs="Times New Roman"/>
          <w:b/>
          <w:bCs/>
          <w:color w:val="000000"/>
          <w:lang w:eastAsia="ar-SA"/>
        </w:rPr>
      </w:pPr>
      <w:r w:rsidRPr="008B5165">
        <w:rPr>
          <w:rFonts w:ascii="Times New Roman" w:eastAsia="Arial" w:hAnsi="Times New Roman" w:cs="Times New Roman"/>
          <w:b/>
          <w:bCs/>
          <w:color w:val="000000"/>
          <w:lang w:eastAsia="ar-SA"/>
        </w:rPr>
        <w:t>Umowa Nr ...............</w:t>
      </w:r>
    </w:p>
    <w:p w14:paraId="7D267BBD" w14:textId="77F588C2" w:rsidR="00DB5C9D" w:rsidRPr="008B5165" w:rsidRDefault="00DB5C9D" w:rsidP="00DB5C9D">
      <w:pPr>
        <w:widowControl w:val="0"/>
        <w:suppressAutoHyphens/>
        <w:autoSpaceDE w:val="0"/>
        <w:spacing w:after="0" w:line="240" w:lineRule="auto"/>
        <w:rPr>
          <w:rFonts w:ascii="Times New Roman" w:eastAsia="Arial" w:hAnsi="Times New Roman" w:cs="Times New Roman"/>
          <w:color w:val="000000"/>
          <w:lang w:eastAsia="ar-SA"/>
        </w:rPr>
      </w:pPr>
      <w:r w:rsidRPr="008B5165">
        <w:rPr>
          <w:rFonts w:ascii="Times New Roman" w:eastAsia="Arial" w:hAnsi="Times New Roman" w:cs="Times New Roman"/>
          <w:color w:val="000000"/>
          <w:lang w:eastAsia="ar-SA"/>
        </w:rPr>
        <w:t xml:space="preserve">zawarta w dniu .......................... r. w Radomiu, pomiędzy </w:t>
      </w:r>
    </w:p>
    <w:p w14:paraId="209C4556" w14:textId="2CC7B2CE" w:rsidR="00E9073D" w:rsidRPr="008B5165" w:rsidRDefault="00E9073D" w:rsidP="00E9073D">
      <w:pPr>
        <w:spacing w:after="0" w:line="240" w:lineRule="auto"/>
        <w:jc w:val="both"/>
        <w:rPr>
          <w:rFonts w:ascii="Times New Roman" w:eastAsia="SimSun" w:hAnsi="Times New Roman" w:cs="Times New Roman"/>
          <w:bCs/>
          <w:lang w:eastAsia="pl-PL"/>
        </w:rPr>
      </w:pPr>
      <w:bookmarkStart w:id="2" w:name="_Hlk90546413"/>
      <w:r w:rsidRPr="008B5165">
        <w:rPr>
          <w:rFonts w:ascii="Times New Roman" w:eastAsia="SimSun" w:hAnsi="Times New Roman" w:cs="Times New Roman"/>
          <w:bCs/>
          <w:lang w:eastAsia="pl-PL"/>
        </w:rPr>
        <w:t>Mazowieckim Szpitalem Specjalistycznym Spółka z ograniczoną odpowiedzialnością z siedzibą w Radomiu, ul. Juliana Aleksandrowicza 5, 26-617 Radom, zarejestrowaną w Krajowym Rejestrze Sądowym prowadzonym przez Sąd Rejonowy dla Sąd Rejonowy Lublin-Wschód w Lublinie z siedzibą w Świdniku, VI Wydział Gospodarczy Krajowego Rejestru Sądowego pod numerem KRS 0000490819, o kapitale zakładowym 81 800 000,00 PLN, NIP 7962963679, REGON 670209356, posiadającym status dużego przedsiębiorcy zgodnie z</w:t>
      </w:r>
      <w:r w:rsidR="00191030" w:rsidRPr="008B5165">
        <w:rPr>
          <w:rFonts w:ascii="Times New Roman" w:eastAsia="SimSun" w:hAnsi="Times New Roman" w:cs="Times New Roman"/>
          <w:bCs/>
          <w:lang w:eastAsia="pl-PL"/>
        </w:rPr>
        <w:t> </w:t>
      </w:r>
      <w:r w:rsidRPr="008B5165">
        <w:rPr>
          <w:rFonts w:ascii="Times New Roman" w:eastAsia="SimSun" w:hAnsi="Times New Roman" w:cs="Times New Roman"/>
          <w:bCs/>
          <w:lang w:eastAsia="pl-PL"/>
        </w:rPr>
        <w:t xml:space="preserve">Ustawą z dnia 8 marca 2013 r. o przeciwdziałaniu nadmiernym opóźnieniom w transakcjach handlowych, reprezentowaną przez: </w:t>
      </w:r>
    </w:p>
    <w:bookmarkEnd w:id="2"/>
    <w:p w14:paraId="0AC73F74" w14:textId="77777777" w:rsidR="00DB5C9D" w:rsidRPr="008B5165" w:rsidRDefault="00DB5C9D" w:rsidP="00DB5C9D">
      <w:pPr>
        <w:widowControl w:val="0"/>
        <w:suppressAutoHyphens/>
        <w:autoSpaceDE w:val="0"/>
        <w:spacing w:after="0" w:line="240" w:lineRule="auto"/>
        <w:rPr>
          <w:rFonts w:ascii="Times New Roman" w:eastAsia="Arial" w:hAnsi="Times New Roman" w:cs="Times New Roman"/>
          <w:b/>
          <w:bCs/>
          <w:i/>
          <w:iCs/>
          <w:color w:val="000000"/>
          <w:lang w:eastAsia="ar-SA"/>
        </w:rPr>
      </w:pPr>
    </w:p>
    <w:p w14:paraId="18DA0608" w14:textId="77777777" w:rsidR="00DB5C9D" w:rsidRPr="008B5165" w:rsidRDefault="00DB5C9D" w:rsidP="00DB5C9D">
      <w:pPr>
        <w:widowControl w:val="0"/>
        <w:suppressAutoHyphens/>
        <w:autoSpaceDE w:val="0"/>
        <w:spacing w:after="0" w:line="240" w:lineRule="auto"/>
        <w:rPr>
          <w:rFonts w:ascii="Times New Roman" w:eastAsia="Arial" w:hAnsi="Times New Roman" w:cs="Times New Roman"/>
          <w:b/>
          <w:bCs/>
          <w:i/>
          <w:iCs/>
          <w:color w:val="000000"/>
          <w:lang w:eastAsia="ar-SA"/>
        </w:rPr>
      </w:pPr>
      <w:r w:rsidRPr="008B5165">
        <w:rPr>
          <w:rFonts w:ascii="Times New Roman" w:eastAsia="Arial" w:hAnsi="Times New Roman" w:cs="Times New Roman"/>
          <w:b/>
          <w:bCs/>
          <w:i/>
          <w:iCs/>
          <w:color w:val="000000"/>
          <w:lang w:eastAsia="ar-SA"/>
        </w:rPr>
        <w:t>1. ..............................................</w:t>
      </w:r>
    </w:p>
    <w:p w14:paraId="7F261FEB" w14:textId="77777777" w:rsidR="00DB5C9D" w:rsidRPr="008B5165" w:rsidRDefault="00DB5C9D" w:rsidP="00DB5C9D">
      <w:pPr>
        <w:widowControl w:val="0"/>
        <w:suppressAutoHyphens/>
        <w:autoSpaceDE w:val="0"/>
        <w:spacing w:after="0" w:line="240" w:lineRule="auto"/>
        <w:rPr>
          <w:rFonts w:ascii="Times New Roman" w:eastAsia="Arial" w:hAnsi="Times New Roman" w:cs="Times New Roman"/>
          <w:b/>
          <w:bCs/>
          <w:i/>
          <w:iCs/>
          <w:color w:val="000000"/>
          <w:lang w:eastAsia="ar-SA"/>
        </w:rPr>
      </w:pPr>
      <w:r w:rsidRPr="008B5165">
        <w:rPr>
          <w:rFonts w:ascii="Times New Roman" w:eastAsia="Arial" w:hAnsi="Times New Roman" w:cs="Times New Roman"/>
          <w:b/>
          <w:bCs/>
          <w:i/>
          <w:iCs/>
          <w:color w:val="000000"/>
          <w:lang w:eastAsia="ar-SA"/>
        </w:rPr>
        <w:t>2...............................................</w:t>
      </w:r>
    </w:p>
    <w:p w14:paraId="74A3715B" w14:textId="77777777" w:rsidR="00DB5C9D" w:rsidRPr="008B5165" w:rsidRDefault="00DB5C9D" w:rsidP="00DB5C9D">
      <w:pPr>
        <w:widowControl w:val="0"/>
        <w:suppressAutoHyphens/>
        <w:autoSpaceDE w:val="0"/>
        <w:spacing w:after="0" w:line="240" w:lineRule="auto"/>
        <w:rPr>
          <w:rFonts w:ascii="Times New Roman" w:eastAsia="Arial" w:hAnsi="Times New Roman" w:cs="Times New Roman"/>
          <w:color w:val="000000"/>
          <w:lang w:eastAsia="ar-SA"/>
        </w:rPr>
      </w:pPr>
    </w:p>
    <w:p w14:paraId="728670D0" w14:textId="30924C9D" w:rsidR="00DB5C9D" w:rsidRPr="008B5165" w:rsidRDefault="008B5165" w:rsidP="00DB5C9D">
      <w:pPr>
        <w:suppressAutoHyphens/>
        <w:autoSpaceDE w:val="0"/>
        <w:spacing w:after="0" w:line="240" w:lineRule="auto"/>
        <w:jc w:val="both"/>
        <w:rPr>
          <w:rFonts w:ascii="Times New Roman" w:eastAsia="Times New Roman" w:hAnsi="Times New Roman" w:cs="Times New Roman"/>
          <w:color w:val="000000"/>
          <w:lang w:eastAsia="ar-SA"/>
        </w:rPr>
      </w:pPr>
      <w:r w:rsidRPr="008B5165">
        <w:rPr>
          <w:rFonts w:ascii="Times New Roman" w:eastAsia="Times New Roman" w:hAnsi="Times New Roman" w:cs="Times New Roman"/>
          <w:color w:val="000000"/>
          <w:lang w:eastAsia="ar-SA"/>
        </w:rPr>
        <w:t xml:space="preserve">a </w:t>
      </w:r>
      <w:r w:rsidR="00DB5C9D" w:rsidRPr="008B5165">
        <w:rPr>
          <w:rFonts w:ascii="Times New Roman" w:eastAsia="Times New Roman" w:hAnsi="Times New Roman" w:cs="Times New Roman"/>
          <w:lang w:eastAsia="ar-SA"/>
        </w:rPr>
        <w:t>......................................................................................................................................................................</w:t>
      </w:r>
    </w:p>
    <w:p w14:paraId="42FB755D" w14:textId="7791E4BF" w:rsidR="00DB5C9D" w:rsidRPr="008B5165" w:rsidRDefault="00DB5C9D" w:rsidP="008B5165">
      <w:pPr>
        <w:suppressAutoHyphens/>
        <w:autoSpaceDE w:val="0"/>
        <w:spacing w:after="0" w:line="240" w:lineRule="auto"/>
        <w:jc w:val="both"/>
        <w:rPr>
          <w:rFonts w:ascii="Times New Roman" w:eastAsia="Times New Roman" w:hAnsi="Times New Roman" w:cs="Times New Roman"/>
          <w:color w:val="000000"/>
          <w:lang w:eastAsia="ar-SA"/>
        </w:rPr>
      </w:pPr>
      <w:r w:rsidRPr="008B5165">
        <w:rPr>
          <w:rFonts w:ascii="Times New Roman" w:eastAsia="Times New Roman" w:hAnsi="Times New Roman" w:cs="Times New Roman"/>
          <w:lang w:eastAsia="ar-SA"/>
        </w:rPr>
        <w:t>prowadzącym działalność gospodarczą pod firmą […]</w:t>
      </w:r>
      <w:r w:rsidRPr="008B5165">
        <w:rPr>
          <w:rFonts w:ascii="Times New Roman" w:eastAsia="Times New Roman" w:hAnsi="Times New Roman" w:cs="Times New Roman"/>
          <w:color w:val="000000"/>
          <w:lang w:eastAsia="ar-SA"/>
        </w:rPr>
        <w:t xml:space="preserve"> z siedzibą w ............................................................. przy ul. ................................................. zarejestrowaną w </w:t>
      </w:r>
      <w:r w:rsidRPr="008B5165">
        <w:rPr>
          <w:rFonts w:ascii="Times New Roman" w:eastAsia="Times New Roman" w:hAnsi="Times New Roman" w:cs="Times New Roman"/>
          <w:lang w:eastAsia="ar-SA"/>
        </w:rPr>
        <w:t>............................................................................................ pod nr ..............................                  NIP ........................................... REGON ......................</w:t>
      </w:r>
      <w:r w:rsidRPr="008B5165">
        <w:rPr>
          <w:rFonts w:ascii="Times New Roman" w:eastAsia="Times New Roman" w:hAnsi="Times New Roman" w:cs="Times New Roman"/>
          <w:color w:val="000000"/>
          <w:lang w:eastAsia="ar-SA"/>
        </w:rPr>
        <w:t xml:space="preserve">, reprezentowanym przez: </w:t>
      </w:r>
    </w:p>
    <w:p w14:paraId="43D24D8C" w14:textId="77777777" w:rsidR="00DB5C9D" w:rsidRPr="008B5165" w:rsidRDefault="00DB5C9D" w:rsidP="00DB5C9D">
      <w:pPr>
        <w:widowControl w:val="0"/>
        <w:suppressAutoHyphens/>
        <w:autoSpaceDE w:val="0"/>
        <w:spacing w:after="0" w:line="240" w:lineRule="auto"/>
        <w:jc w:val="both"/>
        <w:rPr>
          <w:rFonts w:ascii="Times New Roman" w:eastAsia="Arial" w:hAnsi="Times New Roman" w:cs="Times New Roman"/>
          <w:b/>
          <w:bCs/>
          <w:i/>
          <w:iCs/>
          <w:lang w:eastAsia="ar-SA"/>
        </w:rPr>
      </w:pPr>
      <w:r w:rsidRPr="008B5165">
        <w:rPr>
          <w:rFonts w:ascii="Times New Roman" w:eastAsia="Arial" w:hAnsi="Times New Roman" w:cs="Times New Roman"/>
          <w:b/>
          <w:bCs/>
          <w:i/>
          <w:iCs/>
          <w:lang w:eastAsia="ar-SA"/>
        </w:rPr>
        <w:t>1. ............................................................</w:t>
      </w:r>
    </w:p>
    <w:p w14:paraId="75F5C8C0" w14:textId="77777777" w:rsidR="00DB5C9D" w:rsidRPr="008B5165" w:rsidRDefault="00DB5C9D" w:rsidP="00DB5C9D">
      <w:pPr>
        <w:widowControl w:val="0"/>
        <w:suppressAutoHyphens/>
        <w:autoSpaceDE w:val="0"/>
        <w:spacing w:after="0" w:line="240" w:lineRule="auto"/>
        <w:jc w:val="both"/>
        <w:rPr>
          <w:rFonts w:ascii="Times New Roman" w:eastAsia="Arial" w:hAnsi="Times New Roman" w:cs="Times New Roman"/>
          <w:b/>
          <w:bCs/>
          <w:i/>
          <w:iCs/>
          <w:lang w:eastAsia="ar-SA"/>
        </w:rPr>
      </w:pPr>
      <w:r w:rsidRPr="008B5165">
        <w:rPr>
          <w:rFonts w:ascii="Times New Roman" w:eastAsia="Arial" w:hAnsi="Times New Roman" w:cs="Times New Roman"/>
          <w:b/>
          <w:bCs/>
          <w:i/>
          <w:iCs/>
          <w:lang w:eastAsia="ar-SA"/>
        </w:rPr>
        <w:t>2. ............................................................</w:t>
      </w:r>
    </w:p>
    <w:p w14:paraId="7123663B" w14:textId="77777777" w:rsidR="00DB5C9D" w:rsidRPr="008B5165" w:rsidRDefault="00DB5C9D" w:rsidP="00DB5C9D">
      <w:pPr>
        <w:widowControl w:val="0"/>
        <w:suppressAutoHyphens/>
        <w:autoSpaceDE w:val="0"/>
        <w:spacing w:after="0" w:line="240" w:lineRule="auto"/>
        <w:rPr>
          <w:rFonts w:ascii="Times New Roman" w:eastAsia="Arial" w:hAnsi="Times New Roman" w:cs="Times New Roman"/>
          <w:color w:val="000000"/>
          <w:lang w:eastAsia="ar-SA"/>
        </w:rPr>
      </w:pPr>
    </w:p>
    <w:p w14:paraId="7615E8A1" w14:textId="77777777" w:rsidR="00DB5C9D" w:rsidRPr="008B5165" w:rsidRDefault="00DB5C9D" w:rsidP="00DB5C9D">
      <w:pPr>
        <w:suppressAutoHyphens/>
        <w:spacing w:after="0" w:line="240" w:lineRule="auto"/>
        <w:jc w:val="both"/>
        <w:rPr>
          <w:rFonts w:ascii="Times New Roman" w:eastAsia="Times New Roman" w:hAnsi="Times New Roman" w:cs="Times New Roman"/>
          <w:b/>
          <w:lang w:eastAsia="ar-SA"/>
        </w:rPr>
      </w:pPr>
      <w:r w:rsidRPr="008B5165">
        <w:rPr>
          <w:rFonts w:ascii="Times New Roman" w:eastAsia="Times New Roman" w:hAnsi="Times New Roman" w:cs="Times New Roman"/>
          <w:lang w:eastAsia="ar-SA"/>
        </w:rPr>
        <w:t xml:space="preserve">zwanym dalej </w:t>
      </w:r>
      <w:r w:rsidRPr="008B5165">
        <w:rPr>
          <w:rFonts w:ascii="Times New Roman" w:eastAsia="Times New Roman" w:hAnsi="Times New Roman" w:cs="Times New Roman"/>
          <w:b/>
          <w:lang w:eastAsia="ar-SA"/>
        </w:rPr>
        <w:t xml:space="preserve">WYKONAWCĄ, </w:t>
      </w:r>
    </w:p>
    <w:p w14:paraId="7BC3E0A7" w14:textId="77777777" w:rsidR="001040FF" w:rsidRPr="008B5165" w:rsidRDefault="001040FF" w:rsidP="00DB5C9D">
      <w:pPr>
        <w:suppressAutoHyphens/>
        <w:spacing w:after="0" w:line="240" w:lineRule="auto"/>
        <w:jc w:val="both"/>
        <w:rPr>
          <w:rFonts w:ascii="Times New Roman" w:eastAsia="Times New Roman" w:hAnsi="Times New Roman" w:cs="Times New Roman"/>
          <w:lang w:eastAsia="ar-SA"/>
        </w:rPr>
      </w:pPr>
    </w:p>
    <w:p w14:paraId="418A6ACA" w14:textId="056615CE" w:rsidR="00DB5C9D" w:rsidRPr="008B5165" w:rsidRDefault="00DB5C9D" w:rsidP="00DB5C9D">
      <w:pPr>
        <w:suppressAutoHyphens/>
        <w:spacing w:after="0" w:line="240" w:lineRule="auto"/>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 xml:space="preserve">Osobą odpowiedzialną za wykonanie realizację umowy jest </w:t>
      </w:r>
      <w:r w:rsidR="001040FF" w:rsidRPr="008B5165">
        <w:rPr>
          <w:rFonts w:ascii="Times New Roman" w:eastAsia="Times New Roman" w:hAnsi="Times New Roman" w:cs="Times New Roman"/>
          <w:lang w:eastAsia="ar-SA"/>
        </w:rPr>
        <w:t>Koordynator sekcji ds. BHP.</w:t>
      </w:r>
    </w:p>
    <w:p w14:paraId="762F9C6C" w14:textId="77777777" w:rsidR="00DB5C9D" w:rsidRPr="008B5165" w:rsidRDefault="00DB5C9D" w:rsidP="00DB5C9D">
      <w:pPr>
        <w:suppressAutoHyphens/>
        <w:spacing w:after="0" w:line="240" w:lineRule="auto"/>
        <w:jc w:val="both"/>
        <w:rPr>
          <w:rFonts w:ascii="Times New Roman" w:eastAsia="Times New Roman" w:hAnsi="Times New Roman" w:cs="Times New Roman"/>
          <w:lang w:eastAsia="ar-SA"/>
        </w:rPr>
      </w:pPr>
    </w:p>
    <w:p w14:paraId="202DBEC7" w14:textId="7D7EC2B9" w:rsidR="00DB5C9D" w:rsidRPr="008B5165" w:rsidRDefault="001040FF" w:rsidP="00DB5C9D">
      <w:pPr>
        <w:suppressAutoHyphens/>
        <w:spacing w:after="0" w:line="240" w:lineRule="auto"/>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w związku z art. 2 ust. 1 pkt. 1 ustawy z dnia 11 września 2019 r. Prawo zamówień publicznych (Dz. U. z 2019r. poz. 2019 ze zm.) zawarta została umowa następującej treści: (sprawa DZP.223.20.2023) zawarta została umowa następującej treści:</w:t>
      </w:r>
    </w:p>
    <w:p w14:paraId="5499A2AF" w14:textId="77777777" w:rsidR="001040FF" w:rsidRPr="008B5165" w:rsidRDefault="001040FF" w:rsidP="00DB5C9D">
      <w:pPr>
        <w:keepLines/>
        <w:tabs>
          <w:tab w:val="left" w:pos="227"/>
        </w:tabs>
        <w:suppressAutoHyphens/>
        <w:spacing w:after="0" w:line="240" w:lineRule="auto"/>
        <w:ind w:left="113" w:right="113"/>
        <w:jc w:val="center"/>
        <w:rPr>
          <w:rFonts w:ascii="Times New Roman" w:eastAsia="Times New Roman" w:hAnsi="Times New Roman" w:cs="Times New Roman"/>
          <w:b/>
          <w:lang w:eastAsia="ar-SA"/>
        </w:rPr>
      </w:pPr>
    </w:p>
    <w:p w14:paraId="15FC9C7B" w14:textId="225FE9D0" w:rsidR="00DB5C9D" w:rsidRPr="008B5165" w:rsidRDefault="00DB5C9D" w:rsidP="00DB5C9D">
      <w:pPr>
        <w:keepLines/>
        <w:tabs>
          <w:tab w:val="left" w:pos="227"/>
        </w:tabs>
        <w:suppressAutoHyphens/>
        <w:spacing w:after="0" w:line="240" w:lineRule="auto"/>
        <w:ind w:left="113" w:right="113"/>
        <w:jc w:val="center"/>
        <w:rPr>
          <w:rFonts w:ascii="Times New Roman" w:eastAsia="Times New Roman" w:hAnsi="Times New Roman" w:cs="Times New Roman"/>
          <w:lang w:eastAsia="ar-SA"/>
        </w:rPr>
      </w:pPr>
      <w:r w:rsidRPr="008B5165">
        <w:rPr>
          <w:rFonts w:ascii="Times New Roman" w:eastAsia="Times New Roman" w:hAnsi="Times New Roman" w:cs="Times New Roman"/>
          <w:b/>
          <w:lang w:eastAsia="ar-SA"/>
        </w:rPr>
        <w:t>§ 1 Przedmiot umowy</w:t>
      </w:r>
    </w:p>
    <w:p w14:paraId="3C9FF92B" w14:textId="682EE4EA" w:rsidR="00DB5C9D" w:rsidRPr="008B5165" w:rsidRDefault="00DB5C9D" w:rsidP="001040FF">
      <w:pPr>
        <w:suppressAutoHyphens/>
        <w:spacing w:before="60" w:after="0" w:line="240" w:lineRule="auto"/>
        <w:ind w:left="284" w:right="278"/>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1. Przedmiot umowy stanowi przeprowadzenie szkolenia okresowego z zakresu bezpieczeństwa</w:t>
      </w:r>
      <w:r w:rsidR="001040FF" w:rsidRPr="008B5165">
        <w:rPr>
          <w:rFonts w:ascii="Times New Roman" w:eastAsia="Times New Roman" w:hAnsi="Times New Roman" w:cs="Times New Roman"/>
          <w:lang w:eastAsia="ar-SA"/>
        </w:rPr>
        <w:t xml:space="preserve"> </w:t>
      </w:r>
      <w:r w:rsidRPr="008B5165">
        <w:rPr>
          <w:rFonts w:ascii="Times New Roman" w:eastAsia="Times New Roman" w:hAnsi="Times New Roman" w:cs="Times New Roman"/>
          <w:lang w:eastAsia="ar-SA"/>
        </w:rPr>
        <w:t>i higieny pracy pracowników Mazowieckiego Szpitala Specjalistycznego Sp. z o.o. w Radomiu.</w:t>
      </w:r>
    </w:p>
    <w:p w14:paraId="44C84E85" w14:textId="56CD429A" w:rsidR="00DB5C9D" w:rsidRPr="008B5165" w:rsidRDefault="00DB5C9D" w:rsidP="001040FF">
      <w:pPr>
        <w:suppressAutoHyphens/>
        <w:spacing w:before="60" w:after="0" w:line="240" w:lineRule="auto"/>
        <w:ind w:left="284" w:right="278"/>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2. Szkolenia wykonane zostaną zgodnie z Rozporządzeniem Ministra Gospodarki i</w:t>
      </w:r>
      <w:r w:rsidR="001040FF" w:rsidRPr="008B5165">
        <w:rPr>
          <w:rFonts w:ascii="Times New Roman" w:eastAsia="Times New Roman" w:hAnsi="Times New Roman" w:cs="Times New Roman"/>
          <w:lang w:eastAsia="ar-SA"/>
        </w:rPr>
        <w:t> </w:t>
      </w:r>
      <w:r w:rsidRPr="008B5165">
        <w:rPr>
          <w:rFonts w:ascii="Times New Roman" w:eastAsia="Times New Roman" w:hAnsi="Times New Roman" w:cs="Times New Roman"/>
          <w:lang w:eastAsia="ar-SA"/>
        </w:rPr>
        <w:t xml:space="preserve">Pracy z dnia 27 </w:t>
      </w:r>
      <w:r w:rsidR="0000177C" w:rsidRPr="008B5165">
        <w:rPr>
          <w:rFonts w:ascii="Times New Roman" w:eastAsia="Times New Roman" w:hAnsi="Times New Roman" w:cs="Times New Roman"/>
          <w:lang w:eastAsia="ar-SA"/>
        </w:rPr>
        <w:t> </w:t>
      </w:r>
      <w:r w:rsidRPr="008B5165">
        <w:rPr>
          <w:rFonts w:ascii="Times New Roman" w:eastAsia="Times New Roman" w:hAnsi="Times New Roman" w:cs="Times New Roman"/>
          <w:lang w:eastAsia="ar-SA"/>
        </w:rPr>
        <w:t>lipca 2004 r. w sprawie szkolenia w dziedzinie bezpieczeństwa i higieny pracy  (Dz.U.2004.180.1860 z późn. zm.), zwanego dalej „Rozporządzeniem”.</w:t>
      </w:r>
    </w:p>
    <w:p w14:paraId="68F1116A" w14:textId="654F0E04" w:rsidR="00DB5C9D" w:rsidRPr="008B5165" w:rsidRDefault="00DB5C9D" w:rsidP="001040FF">
      <w:pPr>
        <w:suppressAutoHyphens/>
        <w:spacing w:before="60" w:after="0" w:line="240" w:lineRule="auto"/>
        <w:ind w:left="284" w:right="278"/>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3. Harmonogram szkoleń oraz szczegółowy program szkolenia zostaną ustalone z Zamawiającym po  podpisaniu umowy.</w:t>
      </w:r>
    </w:p>
    <w:p w14:paraId="349A0294" w14:textId="75417FB9" w:rsidR="00DB5C9D" w:rsidRPr="008B5165" w:rsidRDefault="00DB5C9D" w:rsidP="001040FF">
      <w:pPr>
        <w:suppressAutoHyphens/>
        <w:spacing w:before="60" w:after="0" w:line="240" w:lineRule="auto"/>
        <w:ind w:left="284" w:right="278"/>
        <w:jc w:val="both"/>
        <w:rPr>
          <w:rFonts w:ascii="Times New Roman" w:eastAsia="Calibri" w:hAnsi="Times New Roman" w:cs="Times New Roman"/>
          <w:i/>
          <w:iCs/>
          <w:lang w:eastAsia="ar-SA"/>
        </w:rPr>
      </w:pPr>
      <w:r w:rsidRPr="008B5165">
        <w:rPr>
          <w:rFonts w:ascii="Times New Roman" w:eastAsia="Calibri" w:hAnsi="Times New Roman" w:cs="Times New Roman"/>
          <w:lang w:val="x-none" w:eastAsia="ar-SA"/>
        </w:rPr>
        <w:t>4.</w:t>
      </w:r>
      <w:r w:rsidRPr="008B5165">
        <w:rPr>
          <w:rFonts w:ascii="Times New Roman" w:eastAsia="Calibri" w:hAnsi="Times New Roman" w:cs="Times New Roman"/>
          <w:lang w:eastAsia="ar-SA"/>
        </w:rPr>
        <w:t xml:space="preserve"> </w:t>
      </w:r>
      <w:r w:rsidRPr="008B5165">
        <w:rPr>
          <w:rFonts w:ascii="Times New Roman" w:eastAsia="Calibri" w:hAnsi="Times New Roman" w:cs="Times New Roman"/>
          <w:lang w:val="x-none" w:eastAsia="ar-SA"/>
        </w:rPr>
        <w:t xml:space="preserve">Wydrukowane materiały szkoleniowe </w:t>
      </w:r>
      <w:r w:rsidRPr="008B5165">
        <w:rPr>
          <w:rFonts w:ascii="Times New Roman" w:eastAsia="Calibri" w:hAnsi="Times New Roman" w:cs="Times New Roman"/>
          <w:i/>
          <w:iCs/>
          <w:lang w:val="x-none" w:eastAsia="ar-SA"/>
        </w:rPr>
        <w:t>(opracowane na podstawie szczegółowych programów</w:t>
      </w:r>
      <w:r w:rsidR="001040FF" w:rsidRPr="008B5165">
        <w:rPr>
          <w:rFonts w:ascii="Times New Roman" w:eastAsia="Calibri" w:hAnsi="Times New Roman" w:cs="Times New Roman"/>
          <w:i/>
          <w:iCs/>
          <w:lang w:eastAsia="ar-SA"/>
        </w:rPr>
        <w:t xml:space="preserve"> </w:t>
      </w:r>
      <w:r w:rsidRPr="008B5165">
        <w:rPr>
          <w:rFonts w:ascii="Times New Roman" w:eastAsia="Calibri" w:hAnsi="Times New Roman" w:cs="Times New Roman"/>
          <w:i/>
          <w:iCs/>
          <w:lang w:val="x-none" w:eastAsia="ar-SA"/>
        </w:rPr>
        <w:t xml:space="preserve">dostarczonych przez Zamawiającego), </w:t>
      </w:r>
      <w:r w:rsidRPr="008B5165">
        <w:rPr>
          <w:rFonts w:ascii="Times New Roman" w:eastAsia="Calibri" w:hAnsi="Times New Roman" w:cs="Times New Roman"/>
          <w:lang w:eastAsia="ar-SA"/>
        </w:rPr>
        <w:t>Wykonawca</w:t>
      </w:r>
      <w:r w:rsidRPr="008B5165">
        <w:rPr>
          <w:rFonts w:ascii="Times New Roman" w:eastAsia="Calibri" w:hAnsi="Times New Roman" w:cs="Times New Roman"/>
          <w:lang w:val="x-none" w:eastAsia="ar-SA"/>
        </w:rPr>
        <w:t xml:space="preserve"> dostarczy dla wszystkich uczestników szkoleń stacjonarnych w dniu szkolenia</w:t>
      </w:r>
      <w:r w:rsidRPr="008B5165">
        <w:rPr>
          <w:rFonts w:ascii="Times New Roman" w:eastAsia="Calibri" w:hAnsi="Times New Roman" w:cs="Times New Roman"/>
          <w:lang w:eastAsia="ar-SA"/>
        </w:rPr>
        <w:t>,</w:t>
      </w:r>
      <w:r w:rsidRPr="008B5165">
        <w:rPr>
          <w:rFonts w:ascii="Times New Roman" w:eastAsia="Calibri" w:hAnsi="Times New Roman" w:cs="Times New Roman"/>
          <w:lang w:val="x-none" w:eastAsia="ar-SA"/>
        </w:rPr>
        <w:t xml:space="preserve">  a dla uczestników w samokształceniu prześle na dzień przed rozpoczęciem</w:t>
      </w:r>
      <w:r w:rsidRPr="008B5165">
        <w:rPr>
          <w:rFonts w:ascii="Times New Roman" w:eastAsia="Calibri" w:hAnsi="Times New Roman" w:cs="Times New Roman"/>
          <w:lang w:eastAsia="ar-SA"/>
        </w:rPr>
        <w:t xml:space="preserve"> </w:t>
      </w:r>
      <w:r w:rsidRPr="008B5165">
        <w:rPr>
          <w:rFonts w:ascii="Times New Roman" w:eastAsia="Calibri" w:hAnsi="Times New Roman" w:cs="Times New Roman"/>
          <w:lang w:val="x-none" w:eastAsia="ar-SA"/>
        </w:rPr>
        <w:t xml:space="preserve">szkoleń w tym  po jednym komplecie dla Zamawiającego. </w:t>
      </w:r>
    </w:p>
    <w:p w14:paraId="1361B82B" w14:textId="77777777" w:rsidR="00DB5C9D" w:rsidRPr="008B5165" w:rsidRDefault="00DB5C9D" w:rsidP="00DB5C9D">
      <w:pPr>
        <w:keepLines/>
        <w:tabs>
          <w:tab w:val="left" w:pos="227"/>
        </w:tabs>
        <w:suppressAutoHyphens/>
        <w:spacing w:after="0" w:line="240" w:lineRule="auto"/>
        <w:ind w:left="113" w:right="113"/>
        <w:jc w:val="both"/>
        <w:rPr>
          <w:rFonts w:ascii="Times New Roman" w:eastAsia="Times New Roman" w:hAnsi="Times New Roman" w:cs="Times New Roman"/>
          <w:b/>
          <w:lang w:eastAsia="ar-SA"/>
        </w:rPr>
      </w:pPr>
    </w:p>
    <w:p w14:paraId="26E2F947" w14:textId="77777777" w:rsidR="00DB5C9D" w:rsidRPr="008B5165" w:rsidRDefault="00DB5C9D" w:rsidP="00DB5C9D">
      <w:pPr>
        <w:keepLines/>
        <w:tabs>
          <w:tab w:val="left" w:pos="227"/>
        </w:tabs>
        <w:suppressAutoHyphens/>
        <w:spacing w:after="0" w:line="240" w:lineRule="auto"/>
        <w:ind w:left="113" w:right="113"/>
        <w:jc w:val="center"/>
        <w:rPr>
          <w:rFonts w:ascii="Times New Roman" w:eastAsia="Times New Roman" w:hAnsi="Times New Roman" w:cs="Times New Roman"/>
          <w:b/>
          <w:lang w:eastAsia="ar-SA"/>
        </w:rPr>
      </w:pPr>
      <w:r w:rsidRPr="008B5165">
        <w:rPr>
          <w:rFonts w:ascii="Times New Roman" w:eastAsia="Times New Roman" w:hAnsi="Times New Roman" w:cs="Times New Roman"/>
          <w:b/>
          <w:lang w:eastAsia="ar-SA"/>
        </w:rPr>
        <w:t>§ 2</w:t>
      </w:r>
    </w:p>
    <w:p w14:paraId="6C81E059" w14:textId="77777777" w:rsidR="00DB5C9D" w:rsidRPr="008B5165" w:rsidRDefault="00DB5C9D" w:rsidP="00DB5C9D">
      <w:pPr>
        <w:widowControl w:val="0"/>
        <w:numPr>
          <w:ilvl w:val="0"/>
          <w:numId w:val="26"/>
        </w:numPr>
        <w:suppressAutoHyphens/>
        <w:spacing w:before="60" w:after="0" w:line="240" w:lineRule="auto"/>
        <w:ind w:left="284" w:right="278"/>
        <w:jc w:val="both"/>
        <w:rPr>
          <w:rFonts w:ascii="Times New Roman" w:eastAsia="Times New Roman" w:hAnsi="Times New Roman" w:cs="Times New Roman"/>
          <w:bCs/>
          <w:lang w:eastAsia="ar-SA"/>
        </w:rPr>
      </w:pPr>
      <w:bookmarkStart w:id="3" w:name="_Hlk45705771"/>
      <w:r w:rsidRPr="008B5165">
        <w:rPr>
          <w:rFonts w:ascii="Times New Roman" w:eastAsia="Times New Roman" w:hAnsi="Times New Roman" w:cs="Times New Roman"/>
          <w:bCs/>
          <w:lang w:eastAsia="ar-SA"/>
        </w:rPr>
        <w:t>WYKONAWCA oświadcza, że:</w:t>
      </w:r>
    </w:p>
    <w:p w14:paraId="4D88A214" w14:textId="77777777" w:rsidR="00DB5C9D" w:rsidRPr="008B5165" w:rsidRDefault="00DB5C9D" w:rsidP="00DB5C9D">
      <w:pPr>
        <w:widowControl w:val="0"/>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 posiada wiedzę i umiejętności niezbędne do należytego i profesjonalnego wykonania prac objętych przedmiotem umowy,</w:t>
      </w:r>
    </w:p>
    <w:p w14:paraId="0DBEBAE7" w14:textId="77777777" w:rsidR="00DB5C9D" w:rsidRPr="008B5165" w:rsidRDefault="00DB5C9D" w:rsidP="00DB5C9D">
      <w:pPr>
        <w:widowControl w:val="0"/>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 posiada uprawnienia do wykonywania określonej działalności lub czynności, jeżeli ustawa nakłada obowiązek posiadania takich uprawnień,</w:t>
      </w:r>
    </w:p>
    <w:p w14:paraId="6914D707" w14:textId="77777777" w:rsidR="00DB5C9D" w:rsidRPr="008B5165" w:rsidRDefault="00DB5C9D" w:rsidP="00DB5C9D">
      <w:pPr>
        <w:widowControl w:val="0"/>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 znajduje się w sytuacji ekonomicznej i finansowej zapewniającej wykonanie zamówienia.</w:t>
      </w:r>
    </w:p>
    <w:p w14:paraId="5F8A20B3" w14:textId="77777777" w:rsidR="00DB5C9D" w:rsidRPr="008B5165" w:rsidRDefault="00DB5C9D" w:rsidP="00DB5C9D">
      <w:pPr>
        <w:widowControl w:val="0"/>
        <w:numPr>
          <w:ilvl w:val="0"/>
          <w:numId w:val="26"/>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Prace, o której mowa w § 1 ust 1, WYKONAWCA wykona osobiście.</w:t>
      </w:r>
    </w:p>
    <w:p w14:paraId="51156837" w14:textId="77777777" w:rsidR="00DB5C9D" w:rsidRPr="008B5165" w:rsidRDefault="00DB5C9D" w:rsidP="00DB5C9D">
      <w:pPr>
        <w:widowControl w:val="0"/>
        <w:numPr>
          <w:ilvl w:val="0"/>
          <w:numId w:val="26"/>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WYKONAWCA nie może powierzyć wykonania prac w całości lub części innej osobie, a ewentualne zastępstwo wymaga pisemnej akceptacji ZAMAWIAJĄCEGO.</w:t>
      </w:r>
    </w:p>
    <w:p w14:paraId="3D4BE31E" w14:textId="77777777" w:rsidR="00DB5C9D" w:rsidRPr="008B5165" w:rsidRDefault="00DB5C9D" w:rsidP="00DB5C9D">
      <w:pPr>
        <w:widowControl w:val="0"/>
        <w:numPr>
          <w:ilvl w:val="0"/>
          <w:numId w:val="26"/>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WYKONAWCA zobowiązuje się do:</w:t>
      </w:r>
    </w:p>
    <w:p w14:paraId="2354C746" w14:textId="77777777" w:rsidR="00DB5C9D" w:rsidRPr="008B5165" w:rsidRDefault="00DB5C9D" w:rsidP="00191030">
      <w:pPr>
        <w:widowControl w:val="0"/>
        <w:tabs>
          <w:tab w:val="left" w:pos="8931"/>
        </w:tabs>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  starannego, rzetelnego i profesjonalnego wykonania prac,</w:t>
      </w:r>
    </w:p>
    <w:p w14:paraId="066D85F3" w14:textId="77777777" w:rsidR="00DB5C9D" w:rsidRPr="008B5165" w:rsidRDefault="00DB5C9D" w:rsidP="00DB5C9D">
      <w:pPr>
        <w:widowControl w:val="0"/>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 przeprowadzenia szkoleń w terminie i ilości uzgodnionej ze Specjalistą ds. BHP lub osobą przez niego upoważnioną,</w:t>
      </w:r>
    </w:p>
    <w:p w14:paraId="32B873A0" w14:textId="77777777" w:rsidR="00DB5C9D" w:rsidRPr="008B5165" w:rsidRDefault="00DB5C9D" w:rsidP="00DB5C9D">
      <w:pPr>
        <w:widowControl w:val="0"/>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 wydania imiennego zaświadczenia o przebytym szkoleniu.</w:t>
      </w:r>
    </w:p>
    <w:p w14:paraId="69388B60" w14:textId="77777777" w:rsidR="00DB5C9D" w:rsidRPr="008B5165" w:rsidRDefault="00DB5C9D" w:rsidP="00DB5C9D">
      <w:pPr>
        <w:widowControl w:val="0"/>
        <w:numPr>
          <w:ilvl w:val="0"/>
          <w:numId w:val="26"/>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ZAMAWIAJĄCY zastrzega sobie możliwość dokonywania kontroli poprawności wykonywania dzieła przez Wykonawcę, a w wypadku stwierdzenia wadliwego wykonywania dzieła do żądania od Wykonawcy zmiany sposobu jego wykonywania w wyznaczonym przez Zamawiającego terminie.</w:t>
      </w:r>
    </w:p>
    <w:p w14:paraId="15C18A8D" w14:textId="7079C77A" w:rsidR="00DB5C9D" w:rsidRPr="008B5165" w:rsidRDefault="00DB5C9D" w:rsidP="0000177C">
      <w:pPr>
        <w:widowControl w:val="0"/>
        <w:numPr>
          <w:ilvl w:val="0"/>
          <w:numId w:val="26"/>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Wykonawca winien stosować się do uwag i wskazówek Zamawiającego odnośnie sposobu wykonywania prac.</w:t>
      </w:r>
      <w:bookmarkEnd w:id="3"/>
    </w:p>
    <w:p w14:paraId="4729F64B" w14:textId="77777777" w:rsidR="0000177C" w:rsidRPr="008B5165" w:rsidRDefault="0000177C" w:rsidP="00DB5C9D">
      <w:pPr>
        <w:autoSpaceDE w:val="0"/>
        <w:autoSpaceDN w:val="0"/>
        <w:adjustRightInd w:val="0"/>
        <w:spacing w:after="0" w:line="240" w:lineRule="auto"/>
        <w:ind w:left="284" w:hanging="284"/>
        <w:jc w:val="center"/>
        <w:rPr>
          <w:rFonts w:ascii="Times New Roman" w:eastAsia="Times New Roman" w:hAnsi="Times New Roman" w:cs="Times New Roman"/>
          <w:b/>
          <w:bCs/>
          <w:noProof/>
          <w:lang w:eastAsia="ar-SA"/>
        </w:rPr>
      </w:pPr>
    </w:p>
    <w:p w14:paraId="3CED1040" w14:textId="0AE67BD9" w:rsidR="00DB5C9D" w:rsidRPr="008B5165" w:rsidRDefault="00DB5C9D" w:rsidP="00DB5C9D">
      <w:pPr>
        <w:autoSpaceDE w:val="0"/>
        <w:autoSpaceDN w:val="0"/>
        <w:adjustRightInd w:val="0"/>
        <w:spacing w:after="0" w:line="240" w:lineRule="auto"/>
        <w:ind w:left="284" w:hanging="284"/>
        <w:jc w:val="center"/>
        <w:rPr>
          <w:rFonts w:ascii="Times New Roman" w:eastAsia="Times New Roman" w:hAnsi="Times New Roman" w:cs="Times New Roman"/>
          <w:b/>
          <w:bCs/>
          <w:noProof/>
          <w:lang w:eastAsia="ar-SA"/>
        </w:rPr>
      </w:pPr>
      <w:r w:rsidRPr="008B5165">
        <w:rPr>
          <w:rFonts w:ascii="Times New Roman" w:eastAsia="Times New Roman" w:hAnsi="Times New Roman" w:cs="Times New Roman"/>
          <w:b/>
          <w:bCs/>
          <w:noProof/>
          <w:lang w:eastAsia="ar-SA"/>
        </w:rPr>
        <w:t>§ 3</w:t>
      </w:r>
    </w:p>
    <w:p w14:paraId="6D953699" w14:textId="1C7FDD0A" w:rsidR="00DB5C9D" w:rsidRPr="008B5165" w:rsidRDefault="00DB5C9D" w:rsidP="00DB5C9D">
      <w:pPr>
        <w:widowControl w:val="0"/>
        <w:numPr>
          <w:ilvl w:val="0"/>
          <w:numId w:val="27"/>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lang w:eastAsia="ar-SA"/>
        </w:rPr>
        <w:t>Przedmiot umowy zostanie zrealizowany w okresie od dnia zawarcia niniejszej umowy do dnia 31.12.202</w:t>
      </w:r>
      <w:r w:rsidR="001040FF" w:rsidRPr="008B5165">
        <w:rPr>
          <w:rFonts w:ascii="Times New Roman" w:eastAsia="Times New Roman" w:hAnsi="Times New Roman" w:cs="Times New Roman"/>
          <w:lang w:eastAsia="ar-SA"/>
        </w:rPr>
        <w:t>3</w:t>
      </w:r>
      <w:r w:rsidRPr="008B5165">
        <w:rPr>
          <w:rFonts w:ascii="Times New Roman" w:eastAsia="Times New Roman" w:hAnsi="Times New Roman" w:cs="Times New Roman"/>
          <w:lang w:eastAsia="ar-SA"/>
        </w:rPr>
        <w:t xml:space="preserve"> r.</w:t>
      </w:r>
    </w:p>
    <w:p w14:paraId="105C7323" w14:textId="0FD351E2" w:rsidR="00DB5C9D" w:rsidRPr="008B5165" w:rsidRDefault="00DB5C9D" w:rsidP="00DB5C9D">
      <w:pPr>
        <w:widowControl w:val="0"/>
        <w:numPr>
          <w:ilvl w:val="0"/>
          <w:numId w:val="27"/>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W przypadku braku możliwości przeszkolenia pracownika/ów w terminie wskazanym w ust. 1 np. z powodu długotrwałego zwolnienia lekarskiego, urlopu itp., pracownik/pracownicy zostanie/</w:t>
      </w:r>
      <w:proofErr w:type="spellStart"/>
      <w:r w:rsidRPr="008B5165">
        <w:rPr>
          <w:rFonts w:ascii="Times New Roman" w:eastAsia="Times New Roman" w:hAnsi="Times New Roman" w:cs="Times New Roman"/>
          <w:bCs/>
          <w:lang w:eastAsia="ar-SA"/>
        </w:rPr>
        <w:t>n</w:t>
      </w:r>
      <w:r w:rsidR="0000177C" w:rsidRPr="008B5165">
        <w:rPr>
          <w:rFonts w:ascii="Times New Roman" w:eastAsia="Times New Roman" w:hAnsi="Times New Roman" w:cs="Times New Roman"/>
          <w:bCs/>
          <w:lang w:eastAsia="ar-SA"/>
        </w:rPr>
        <w:t>ą</w:t>
      </w:r>
      <w:proofErr w:type="spellEnd"/>
      <w:r w:rsidRPr="008B5165">
        <w:rPr>
          <w:rFonts w:ascii="Times New Roman" w:eastAsia="Times New Roman" w:hAnsi="Times New Roman" w:cs="Times New Roman"/>
          <w:bCs/>
          <w:lang w:eastAsia="ar-SA"/>
        </w:rPr>
        <w:t xml:space="preserve"> przeszkoleni w dodatkowym terminie uzgodnionym przez strony umowy, w siedzibie Zleceniodawcy. Szkolenie/szkolenia w dodatkowym terminie nie będą wpływać na pozostałe zapisy umowy w tym także na wynagrodzenie Zleceniobiorcy.</w:t>
      </w:r>
    </w:p>
    <w:p w14:paraId="45B9BA64" w14:textId="77777777" w:rsidR="00DB5C9D" w:rsidRPr="008B5165" w:rsidRDefault="00DB5C9D" w:rsidP="00DB5C9D">
      <w:pPr>
        <w:widowControl w:val="0"/>
        <w:numPr>
          <w:ilvl w:val="0"/>
          <w:numId w:val="27"/>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 xml:space="preserve">W przypadku niemożności rozpoczęcia wykonania, kontynuacji lub zakończenia prac lub jakiejkolwiek jego części w terminie, WYKONAWCA zobowiązany jest powiadomić o tym fakcie ZAMAWIAJĄCEGO oraz stosować się do jego wskazówek i poleceń w zakresie sposobu dalszego wykonywania prac. </w:t>
      </w:r>
    </w:p>
    <w:p w14:paraId="01305C68" w14:textId="77777777" w:rsidR="00DB5C9D" w:rsidRPr="008B5165" w:rsidRDefault="00DB5C9D" w:rsidP="00DB5C9D">
      <w:pPr>
        <w:widowControl w:val="0"/>
        <w:numPr>
          <w:ilvl w:val="0"/>
          <w:numId w:val="27"/>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W przypadkach określonych w ust. 2, ZAMAWIAJĄCY zastrzega sobie prawo całkowitego bądź częściowego odstąpienia od umowy i powierzenia wykonania prac w całości lub w części innej osobie, informując pisemnie o tym WYKONAWCĘ.</w:t>
      </w:r>
    </w:p>
    <w:p w14:paraId="6B743708" w14:textId="77777777" w:rsidR="0000177C" w:rsidRPr="008B5165" w:rsidRDefault="0000177C" w:rsidP="00DB5C9D">
      <w:pPr>
        <w:spacing w:after="0" w:line="240" w:lineRule="auto"/>
        <w:ind w:firstLine="284"/>
        <w:jc w:val="center"/>
        <w:rPr>
          <w:rFonts w:ascii="Times New Roman" w:eastAsia="Calibri" w:hAnsi="Times New Roman" w:cs="Times New Roman"/>
          <w:b/>
          <w:bCs/>
        </w:rPr>
      </w:pPr>
    </w:p>
    <w:p w14:paraId="3755BF99" w14:textId="2FDA7982" w:rsidR="00DB5C9D" w:rsidRPr="008B5165" w:rsidRDefault="00DB5C9D" w:rsidP="00DB5C9D">
      <w:pPr>
        <w:spacing w:after="0" w:line="240" w:lineRule="auto"/>
        <w:ind w:firstLine="284"/>
        <w:jc w:val="center"/>
        <w:rPr>
          <w:rFonts w:ascii="Times New Roman" w:eastAsia="Calibri" w:hAnsi="Times New Roman" w:cs="Times New Roman"/>
          <w:b/>
          <w:bCs/>
        </w:rPr>
      </w:pPr>
      <w:r w:rsidRPr="008B5165">
        <w:rPr>
          <w:rFonts w:ascii="Times New Roman" w:eastAsia="Calibri" w:hAnsi="Times New Roman" w:cs="Times New Roman"/>
          <w:b/>
          <w:bCs/>
        </w:rPr>
        <w:t>§ 4</w:t>
      </w:r>
    </w:p>
    <w:p w14:paraId="6FA424CD" w14:textId="77777777" w:rsidR="00DB5C9D" w:rsidRPr="008B5165" w:rsidRDefault="00DB5C9D" w:rsidP="00DB5C9D">
      <w:pPr>
        <w:widowControl w:val="0"/>
        <w:numPr>
          <w:ilvl w:val="0"/>
          <w:numId w:val="28"/>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 xml:space="preserve">Prace wykonane zostaną w siedzibie WYKONAWCY lub innym miejscu wynikającym ze specyfiki czynności, wskazanym przez ZAMAWIAJĄCEGO. </w:t>
      </w:r>
    </w:p>
    <w:p w14:paraId="0724B813" w14:textId="77777777" w:rsidR="00DB5C9D" w:rsidRPr="008B5165" w:rsidRDefault="00DB5C9D" w:rsidP="00DB5C9D">
      <w:pPr>
        <w:widowControl w:val="0"/>
        <w:numPr>
          <w:ilvl w:val="0"/>
          <w:numId w:val="28"/>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WYKONAWCY służy prawo odstąpienia od umowy, jedynie w przypadku, gdy Zamawiający rażąco zaniedbuje obowiązki wynikające z niniejszej umowy.</w:t>
      </w:r>
    </w:p>
    <w:p w14:paraId="26B65E16" w14:textId="77777777" w:rsidR="00DB5C9D" w:rsidRPr="008B5165" w:rsidRDefault="00DB5C9D" w:rsidP="00DB5C9D">
      <w:pPr>
        <w:keepLines/>
        <w:tabs>
          <w:tab w:val="left" w:pos="227"/>
        </w:tabs>
        <w:suppressAutoHyphens/>
        <w:spacing w:after="0" w:line="240" w:lineRule="auto"/>
        <w:ind w:right="113"/>
        <w:rPr>
          <w:rFonts w:ascii="Times New Roman" w:eastAsia="Times New Roman" w:hAnsi="Times New Roman" w:cs="Times New Roman"/>
          <w:b/>
          <w:lang w:eastAsia="ar-SA"/>
        </w:rPr>
      </w:pPr>
    </w:p>
    <w:p w14:paraId="3D4439C6" w14:textId="77777777" w:rsidR="00DB5C9D" w:rsidRPr="008B5165" w:rsidRDefault="00DB5C9D" w:rsidP="00DB5C9D">
      <w:pPr>
        <w:spacing w:after="0" w:line="240" w:lineRule="auto"/>
        <w:ind w:firstLine="284"/>
        <w:jc w:val="center"/>
        <w:rPr>
          <w:rFonts w:ascii="Times New Roman" w:eastAsia="Calibri" w:hAnsi="Times New Roman" w:cs="Times New Roman"/>
          <w:b/>
          <w:bCs/>
        </w:rPr>
      </w:pPr>
      <w:r w:rsidRPr="008B5165">
        <w:rPr>
          <w:rFonts w:ascii="Times New Roman" w:eastAsia="Calibri" w:hAnsi="Times New Roman" w:cs="Times New Roman"/>
          <w:b/>
          <w:bCs/>
        </w:rPr>
        <w:t>§ 5</w:t>
      </w:r>
    </w:p>
    <w:p w14:paraId="7D693B37" w14:textId="77777777" w:rsidR="00DB5C9D" w:rsidRPr="008B5165" w:rsidRDefault="00DB5C9D" w:rsidP="00DB5C9D">
      <w:pPr>
        <w:widowControl w:val="0"/>
        <w:numPr>
          <w:ilvl w:val="0"/>
          <w:numId w:val="29"/>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Strony ustalają łączne wynagrodzenie za wykonanie prac objętych umową na kwotę ……………… PLN brutto (słownie: ……………..), w tym wynagrodzenie netto: …………….. PLN (słownie: ………….).</w:t>
      </w:r>
    </w:p>
    <w:p w14:paraId="34C798BF" w14:textId="76BE82E0" w:rsidR="00DB5C9D" w:rsidRPr="008B5165" w:rsidRDefault="00DB5C9D" w:rsidP="00532534">
      <w:pPr>
        <w:widowControl w:val="0"/>
        <w:numPr>
          <w:ilvl w:val="0"/>
          <w:numId w:val="29"/>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Zamawiający zapłaci Wykonawcy należność w terminie do 30 dni od dnia doręczenia faktury ZAMAWIAJĄCEMU. Za termin płatności uznaje się dzień złożenia dyspozycji przelewu przez Zamawiającego. "Płatność wynagrodzenia nastąpi przelewem na konto Wykonawcy wskazane na fakturze VAT. Wskazany rachunek bankowy musi być zgłoszony do Urzędu Skarbowego na tzw. białą listę."</w:t>
      </w:r>
    </w:p>
    <w:p w14:paraId="683B9AD2" w14:textId="77777777" w:rsidR="00DB5C9D" w:rsidRPr="008B5165" w:rsidRDefault="00DB5C9D" w:rsidP="00532534">
      <w:pPr>
        <w:spacing w:after="0" w:line="240" w:lineRule="auto"/>
        <w:ind w:firstLine="284"/>
        <w:rPr>
          <w:rFonts w:ascii="Times New Roman" w:eastAsia="Calibri" w:hAnsi="Times New Roman" w:cs="Times New Roman"/>
          <w:b/>
          <w:bCs/>
        </w:rPr>
      </w:pPr>
    </w:p>
    <w:p w14:paraId="51AF5669" w14:textId="77777777" w:rsidR="00DB5C9D" w:rsidRPr="008B5165" w:rsidRDefault="00DB5C9D" w:rsidP="00DB5C9D">
      <w:pPr>
        <w:spacing w:after="0" w:line="240" w:lineRule="auto"/>
        <w:ind w:firstLine="284"/>
        <w:jc w:val="center"/>
        <w:rPr>
          <w:rFonts w:ascii="Times New Roman" w:eastAsia="Calibri" w:hAnsi="Times New Roman" w:cs="Times New Roman"/>
          <w:b/>
          <w:bCs/>
        </w:rPr>
      </w:pPr>
      <w:r w:rsidRPr="008B5165">
        <w:rPr>
          <w:rFonts w:ascii="Times New Roman" w:eastAsia="Calibri" w:hAnsi="Times New Roman" w:cs="Times New Roman"/>
          <w:b/>
          <w:bCs/>
        </w:rPr>
        <w:t>§ 6</w:t>
      </w:r>
    </w:p>
    <w:p w14:paraId="4E92D81B" w14:textId="77777777" w:rsidR="00DB5C9D" w:rsidRPr="008B5165" w:rsidRDefault="00DB5C9D" w:rsidP="00DB5C9D">
      <w:pPr>
        <w:widowControl w:val="0"/>
        <w:numPr>
          <w:ilvl w:val="0"/>
          <w:numId w:val="30"/>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W przypadku niewykonania lub nienależytego wykonania umowy strony ustalają zapłatę kar umownych.</w:t>
      </w:r>
    </w:p>
    <w:p w14:paraId="7279551A" w14:textId="77777777" w:rsidR="00DB5C9D" w:rsidRPr="008B5165" w:rsidRDefault="00DB5C9D" w:rsidP="00DB5C9D">
      <w:pPr>
        <w:widowControl w:val="0"/>
        <w:numPr>
          <w:ilvl w:val="0"/>
          <w:numId w:val="30"/>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WYKONAWCA zapłaci ZAMAWIAJĄCEMU kary umowne:</w:t>
      </w:r>
    </w:p>
    <w:p w14:paraId="33C2C9B9" w14:textId="77777777" w:rsidR="00DB5C9D" w:rsidRPr="008B5165" w:rsidRDefault="00DB5C9D" w:rsidP="00DB5C9D">
      <w:pPr>
        <w:widowControl w:val="0"/>
        <w:numPr>
          <w:ilvl w:val="0"/>
          <w:numId w:val="31"/>
        </w:numPr>
        <w:suppressAutoHyphens/>
        <w:spacing w:before="60" w:after="0" w:line="240" w:lineRule="auto"/>
        <w:ind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za odstąpienie od umowy z przyczyn zależnych od WYKONAWCY w wysokości 10 % łącznego wynagrodzenia brutto, określonego w § 5 ust. 1,</w:t>
      </w:r>
    </w:p>
    <w:p w14:paraId="52C17AAC" w14:textId="77777777" w:rsidR="00DB5C9D" w:rsidRPr="008B5165" w:rsidRDefault="00DB5C9D" w:rsidP="00DB5C9D">
      <w:pPr>
        <w:widowControl w:val="0"/>
        <w:numPr>
          <w:ilvl w:val="0"/>
          <w:numId w:val="31"/>
        </w:numPr>
        <w:suppressAutoHyphens/>
        <w:spacing w:before="60" w:after="0" w:line="240" w:lineRule="auto"/>
        <w:ind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za każdy dzień opóźnienia w wykonaniu przedmiotu zamówienia   w wysokości 0,5 % wartości wynagrodzenia brutto.</w:t>
      </w:r>
    </w:p>
    <w:p w14:paraId="638C08BA" w14:textId="77777777" w:rsidR="00DB5C9D" w:rsidRPr="008B5165" w:rsidRDefault="00DB5C9D" w:rsidP="00DB5C9D">
      <w:pPr>
        <w:widowControl w:val="0"/>
        <w:numPr>
          <w:ilvl w:val="0"/>
          <w:numId w:val="30"/>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ZAMAWIAJĄCY zapłaci WYKONAWCY kary umowne:</w:t>
      </w:r>
    </w:p>
    <w:p w14:paraId="0E37A529" w14:textId="77777777" w:rsidR="00DB5C9D" w:rsidRPr="008B5165" w:rsidRDefault="00DB5C9D" w:rsidP="00DB5C9D">
      <w:pPr>
        <w:widowControl w:val="0"/>
        <w:numPr>
          <w:ilvl w:val="0"/>
          <w:numId w:val="32"/>
        </w:numPr>
        <w:suppressAutoHyphens/>
        <w:spacing w:before="60" w:after="0" w:line="240" w:lineRule="auto"/>
        <w:ind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za odstąpienie od umowy z przyczyn zawinionych i zależnych od ZAMAWIAJĄCEGO – w wysokości 10% wynagrodzenia brutto, określonego w § 6 ust. 1,</w:t>
      </w:r>
    </w:p>
    <w:p w14:paraId="07C7C45B" w14:textId="77777777" w:rsidR="00DB5C9D" w:rsidRPr="008B5165" w:rsidRDefault="00DB5C9D" w:rsidP="00DB5C9D">
      <w:pPr>
        <w:widowControl w:val="0"/>
        <w:numPr>
          <w:ilvl w:val="0"/>
          <w:numId w:val="32"/>
        </w:numPr>
        <w:suppressAutoHyphens/>
        <w:spacing w:before="60" w:after="0" w:line="240" w:lineRule="auto"/>
        <w:ind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za opóźnienia w zapłacie wynagrodzenia - w wysokości odsetek ustawowych.</w:t>
      </w:r>
    </w:p>
    <w:p w14:paraId="15C47BDA" w14:textId="77777777" w:rsidR="00DB5C9D" w:rsidRPr="008B5165" w:rsidRDefault="00DB5C9D" w:rsidP="00DB5C9D">
      <w:pPr>
        <w:widowControl w:val="0"/>
        <w:numPr>
          <w:ilvl w:val="0"/>
          <w:numId w:val="30"/>
        </w:numPr>
        <w:suppressAutoHyphens/>
        <w:spacing w:before="60" w:after="0" w:line="240" w:lineRule="auto"/>
        <w:ind w:left="284" w:right="278"/>
        <w:jc w:val="both"/>
        <w:rPr>
          <w:rFonts w:ascii="Times New Roman" w:eastAsia="Calibri" w:hAnsi="Times New Roman" w:cs="Times New Roman"/>
          <w:b/>
          <w:bCs/>
        </w:rPr>
      </w:pPr>
      <w:r w:rsidRPr="008B5165">
        <w:rPr>
          <w:rFonts w:ascii="Times New Roman" w:eastAsia="Times New Roman" w:hAnsi="Times New Roman" w:cs="Times New Roman"/>
          <w:bCs/>
          <w:lang w:eastAsia="ar-SA"/>
        </w:rPr>
        <w:t>ZAMAWIAJĄCY może dochodzić od WYKONAWCY odszkodowania przewyższającego wysokość zastrzeżonych kar umownych – na zasadach ogólnych.</w:t>
      </w:r>
    </w:p>
    <w:p w14:paraId="5B746C9E" w14:textId="77777777" w:rsidR="008B5165" w:rsidRPr="008B5165" w:rsidRDefault="008B5165" w:rsidP="008B5165">
      <w:pPr>
        <w:spacing w:after="0" w:line="240" w:lineRule="auto"/>
        <w:rPr>
          <w:rFonts w:ascii="Times New Roman" w:eastAsia="Calibri" w:hAnsi="Times New Roman" w:cs="Times New Roman"/>
          <w:b/>
          <w:bCs/>
        </w:rPr>
      </w:pPr>
    </w:p>
    <w:p w14:paraId="22BA64DF" w14:textId="3F7A8CB2" w:rsidR="00DB5C9D" w:rsidRPr="008B5165" w:rsidRDefault="00DB5C9D" w:rsidP="00DB5C9D">
      <w:pPr>
        <w:spacing w:after="0" w:line="240" w:lineRule="auto"/>
        <w:ind w:firstLine="284"/>
        <w:jc w:val="center"/>
        <w:rPr>
          <w:rFonts w:ascii="Times New Roman" w:eastAsia="Calibri" w:hAnsi="Times New Roman" w:cs="Times New Roman"/>
          <w:b/>
          <w:bCs/>
        </w:rPr>
      </w:pPr>
      <w:r w:rsidRPr="008B5165">
        <w:rPr>
          <w:rFonts w:ascii="Times New Roman" w:eastAsia="Calibri" w:hAnsi="Times New Roman" w:cs="Times New Roman"/>
          <w:b/>
          <w:bCs/>
        </w:rPr>
        <w:t>§ 7</w:t>
      </w:r>
    </w:p>
    <w:p w14:paraId="63BC9088" w14:textId="77777777" w:rsidR="00DB5C9D" w:rsidRPr="008B5165" w:rsidRDefault="00DB5C9D" w:rsidP="00DB5C9D">
      <w:pPr>
        <w:numPr>
          <w:ilvl w:val="0"/>
          <w:numId w:val="33"/>
        </w:numPr>
        <w:suppressAutoHyphens/>
        <w:spacing w:after="120" w:line="240" w:lineRule="auto"/>
        <w:ind w:hanging="436"/>
        <w:contextualSpacing/>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WYKONAWCA zobowiązuje się do przetwarzania danych, jedynie na użytek wykonywanego dzieła.</w:t>
      </w:r>
    </w:p>
    <w:p w14:paraId="5401A339" w14:textId="77777777" w:rsidR="00DB5C9D" w:rsidRPr="008B5165" w:rsidRDefault="00DB5C9D" w:rsidP="00DB5C9D">
      <w:pPr>
        <w:numPr>
          <w:ilvl w:val="0"/>
          <w:numId w:val="33"/>
        </w:numPr>
        <w:suppressAutoHyphens/>
        <w:spacing w:after="120" w:line="240" w:lineRule="auto"/>
        <w:ind w:hanging="436"/>
        <w:contextualSpacing/>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ZAMAWIAJĄCY zastrzega sobie możliwość dochodzenia odszkodowania z tytułu szkody powstałej w związku z niezachowaniem przez WYKONAWCĘ, nałożonych na niego obowiązków związanych z przetwarzaniem i ochroną danych osobowych.</w:t>
      </w:r>
    </w:p>
    <w:p w14:paraId="5DDF982C" w14:textId="77777777" w:rsidR="00DB5C9D" w:rsidRPr="008B5165" w:rsidRDefault="00DB5C9D" w:rsidP="00DB5C9D">
      <w:pPr>
        <w:autoSpaceDE w:val="0"/>
        <w:autoSpaceDN w:val="0"/>
        <w:adjustRightInd w:val="0"/>
        <w:spacing w:after="0" w:line="240" w:lineRule="auto"/>
        <w:ind w:left="280"/>
        <w:jc w:val="center"/>
        <w:rPr>
          <w:rFonts w:ascii="Times New Roman" w:eastAsia="Times New Roman" w:hAnsi="Times New Roman" w:cs="Times New Roman"/>
          <w:b/>
          <w:bCs/>
          <w:noProof/>
          <w:lang w:eastAsia="ar-SA"/>
        </w:rPr>
      </w:pPr>
    </w:p>
    <w:p w14:paraId="65DDC159" w14:textId="77777777" w:rsidR="00DB5C9D" w:rsidRPr="008B5165" w:rsidRDefault="00DB5C9D" w:rsidP="00DB5C9D">
      <w:pPr>
        <w:autoSpaceDE w:val="0"/>
        <w:autoSpaceDN w:val="0"/>
        <w:adjustRightInd w:val="0"/>
        <w:spacing w:after="0" w:line="240" w:lineRule="auto"/>
        <w:ind w:left="280"/>
        <w:jc w:val="center"/>
        <w:rPr>
          <w:rFonts w:ascii="Times New Roman" w:eastAsia="Times New Roman" w:hAnsi="Times New Roman" w:cs="Times New Roman"/>
          <w:b/>
          <w:bCs/>
          <w:noProof/>
          <w:lang w:eastAsia="ar-SA"/>
        </w:rPr>
      </w:pPr>
      <w:r w:rsidRPr="008B5165">
        <w:rPr>
          <w:rFonts w:ascii="Times New Roman" w:eastAsia="Times New Roman" w:hAnsi="Times New Roman" w:cs="Times New Roman"/>
          <w:b/>
          <w:bCs/>
          <w:noProof/>
          <w:lang w:eastAsia="ar-SA"/>
        </w:rPr>
        <w:t>§ 8</w:t>
      </w:r>
    </w:p>
    <w:p w14:paraId="074F6CB8" w14:textId="77777777" w:rsidR="00DB5C9D" w:rsidRPr="008B5165" w:rsidRDefault="00DB5C9D" w:rsidP="00DB5C9D">
      <w:pPr>
        <w:widowControl w:val="0"/>
        <w:numPr>
          <w:ilvl w:val="0"/>
          <w:numId w:val="34"/>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W czasie trwania umowy, a także po jej rozwiązaniu WYKONAWCA zobowiązuje się do zachowania w tajemnicy wszelkich informacji programowych, technicznych, handlowych i organizacyjnych ZAMAWIAJĄCEGO.</w:t>
      </w:r>
    </w:p>
    <w:p w14:paraId="0D0A8C37" w14:textId="77777777" w:rsidR="00DB5C9D" w:rsidRPr="008B5165" w:rsidRDefault="00DB5C9D" w:rsidP="00DB5C9D">
      <w:pPr>
        <w:widowControl w:val="0"/>
        <w:numPr>
          <w:ilvl w:val="0"/>
          <w:numId w:val="34"/>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Jakiekolwiek przekazywanie, ujawnianie, wykorzystywanie, zdobywanie albo oferowanie zbycia tajemnicy przedsiębiorstwa jest niedopuszczalne.</w:t>
      </w:r>
    </w:p>
    <w:p w14:paraId="68B1C463" w14:textId="77777777" w:rsidR="00DB5C9D" w:rsidRPr="008B5165" w:rsidRDefault="00DB5C9D" w:rsidP="00DB5C9D">
      <w:pPr>
        <w:widowControl w:val="0"/>
        <w:numPr>
          <w:ilvl w:val="0"/>
          <w:numId w:val="34"/>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WYKONAWCA przyjmuje do wiadomości, że odpowiada w pełnej wysokości za szkody (straty) spowodowane przez niedopełnienie zobowiązania do zachowania tajemnicy.</w:t>
      </w:r>
    </w:p>
    <w:p w14:paraId="06C802D4" w14:textId="77777777" w:rsidR="00DB5C9D" w:rsidRPr="008B5165" w:rsidRDefault="00DB5C9D" w:rsidP="00DB5C9D">
      <w:pPr>
        <w:autoSpaceDE w:val="0"/>
        <w:autoSpaceDN w:val="0"/>
        <w:adjustRightInd w:val="0"/>
        <w:spacing w:after="0" w:line="240" w:lineRule="auto"/>
        <w:ind w:firstLine="284"/>
        <w:jc w:val="center"/>
        <w:rPr>
          <w:rFonts w:ascii="Times New Roman" w:eastAsia="Times New Roman" w:hAnsi="Times New Roman" w:cs="Times New Roman"/>
          <w:b/>
          <w:bCs/>
          <w:noProof/>
          <w:lang w:eastAsia="ar-SA"/>
        </w:rPr>
      </w:pPr>
    </w:p>
    <w:p w14:paraId="422131F8" w14:textId="77777777" w:rsidR="00DB5C9D" w:rsidRPr="008B5165" w:rsidRDefault="00DB5C9D" w:rsidP="00DB5C9D">
      <w:pPr>
        <w:autoSpaceDE w:val="0"/>
        <w:autoSpaceDN w:val="0"/>
        <w:adjustRightInd w:val="0"/>
        <w:spacing w:after="0" w:line="240" w:lineRule="auto"/>
        <w:ind w:firstLine="284"/>
        <w:jc w:val="center"/>
        <w:rPr>
          <w:rFonts w:ascii="Times New Roman" w:eastAsia="Times New Roman" w:hAnsi="Times New Roman" w:cs="Times New Roman"/>
          <w:b/>
          <w:bCs/>
          <w:noProof/>
          <w:lang w:eastAsia="ar-SA"/>
        </w:rPr>
      </w:pPr>
      <w:r w:rsidRPr="008B5165">
        <w:rPr>
          <w:rFonts w:ascii="Times New Roman" w:eastAsia="Times New Roman" w:hAnsi="Times New Roman" w:cs="Times New Roman"/>
          <w:b/>
          <w:bCs/>
          <w:noProof/>
          <w:lang w:eastAsia="ar-SA"/>
        </w:rPr>
        <w:t>§ 9</w:t>
      </w:r>
    </w:p>
    <w:p w14:paraId="0E86BE5B" w14:textId="77777777" w:rsidR="00DB5C9D" w:rsidRPr="008B5165" w:rsidRDefault="00DB5C9D" w:rsidP="00DB5C9D">
      <w:pPr>
        <w:widowControl w:val="0"/>
        <w:numPr>
          <w:ilvl w:val="0"/>
          <w:numId w:val="35"/>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Wszelkie zmiany w niniejszej umowie wymagają formy pisemnej, pod rygorem nieważności.</w:t>
      </w:r>
    </w:p>
    <w:p w14:paraId="62415291" w14:textId="77777777" w:rsidR="00DB5C9D" w:rsidRPr="008B5165" w:rsidRDefault="00DB5C9D" w:rsidP="00DB5C9D">
      <w:pPr>
        <w:widowControl w:val="0"/>
        <w:numPr>
          <w:ilvl w:val="0"/>
          <w:numId w:val="35"/>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Każda ze stron jest obowiązana pisemnie poinformować drugą stronę o zmianie swojego adresu dla doręczeń. Niedopełnienie tego obowiązku skutkuje uznaniem korespondencji kierowanej na dotychczas znany adres – za skutecznie doręczoną.</w:t>
      </w:r>
    </w:p>
    <w:p w14:paraId="7F0976A3" w14:textId="77777777" w:rsidR="00DB5C9D" w:rsidRPr="008B5165" w:rsidRDefault="00DB5C9D" w:rsidP="00DB5C9D">
      <w:pPr>
        <w:autoSpaceDE w:val="0"/>
        <w:autoSpaceDN w:val="0"/>
        <w:adjustRightInd w:val="0"/>
        <w:spacing w:after="0" w:line="240" w:lineRule="auto"/>
        <w:ind w:left="644"/>
        <w:jc w:val="both"/>
        <w:rPr>
          <w:rFonts w:ascii="Times New Roman" w:eastAsia="Times New Roman" w:hAnsi="Times New Roman" w:cs="Times New Roman"/>
          <w:noProof/>
          <w:lang w:eastAsia="ar-SA"/>
        </w:rPr>
      </w:pPr>
    </w:p>
    <w:p w14:paraId="291955FC" w14:textId="77777777" w:rsidR="00DB5C9D" w:rsidRPr="008B5165" w:rsidRDefault="00DB5C9D" w:rsidP="00DB5C9D">
      <w:pPr>
        <w:autoSpaceDE w:val="0"/>
        <w:autoSpaceDN w:val="0"/>
        <w:adjustRightInd w:val="0"/>
        <w:spacing w:after="0" w:line="240" w:lineRule="auto"/>
        <w:ind w:firstLine="284"/>
        <w:jc w:val="center"/>
        <w:rPr>
          <w:rFonts w:ascii="Times New Roman" w:eastAsia="Times New Roman" w:hAnsi="Times New Roman" w:cs="Times New Roman"/>
          <w:b/>
          <w:noProof/>
          <w:lang w:eastAsia="ar-SA"/>
        </w:rPr>
      </w:pPr>
      <w:r w:rsidRPr="008B5165">
        <w:rPr>
          <w:rFonts w:ascii="Times New Roman" w:eastAsia="Times New Roman" w:hAnsi="Times New Roman" w:cs="Times New Roman"/>
          <w:b/>
          <w:noProof/>
          <w:lang w:eastAsia="ar-SA"/>
        </w:rPr>
        <w:t>§ 10</w:t>
      </w:r>
    </w:p>
    <w:p w14:paraId="4C04674F" w14:textId="77777777" w:rsidR="00DB5C9D" w:rsidRPr="008B5165" w:rsidRDefault="00DB5C9D" w:rsidP="00DB5C9D">
      <w:pPr>
        <w:widowControl w:val="0"/>
        <w:numPr>
          <w:ilvl w:val="0"/>
          <w:numId w:val="36"/>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Do spraw nieuregulowanych w niniejszej umowie mają zastosowanie przepisy Kodeksu Cywilnego oraz ustawy o prawie autorskim i prawach pokrewnych (Dz.U. z 2006r., Nr 90, poz. 631, z późn. zm.).</w:t>
      </w:r>
    </w:p>
    <w:p w14:paraId="5FFC1578" w14:textId="77777777" w:rsidR="00DB5C9D" w:rsidRPr="008B5165" w:rsidRDefault="00DB5C9D" w:rsidP="00DB5C9D">
      <w:pPr>
        <w:widowControl w:val="0"/>
        <w:numPr>
          <w:ilvl w:val="0"/>
          <w:numId w:val="36"/>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(Dz.U. Z 2001 r. nr 112 poz. 1198 z późn. zm.), która podlega udostępnieniu w trybie przedmiotowej ustawy, z zastrzeżeniem ust 2 ).</w:t>
      </w:r>
    </w:p>
    <w:p w14:paraId="64D07947" w14:textId="47D7DE5E" w:rsidR="00DB5C9D" w:rsidRPr="008B5165" w:rsidRDefault="00DB5C9D" w:rsidP="00DB5C9D">
      <w:pPr>
        <w:widowControl w:val="0"/>
        <w:numPr>
          <w:ilvl w:val="0"/>
          <w:numId w:val="36"/>
        </w:numPr>
        <w:suppressAutoHyphens/>
        <w:spacing w:before="60" w:after="0" w:line="240" w:lineRule="auto"/>
        <w:ind w:left="284"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Ze względu na tajemnicę przedsiębiorcy udostępnieniu, o którym mowa w ust. 1, nie będą podlegały informacje techniczne, technologiczne, organizacyjne przedsiębiorstwa lub inne posiadające wartość gospodarczą.</w:t>
      </w:r>
    </w:p>
    <w:p w14:paraId="4B3634DF" w14:textId="77777777" w:rsidR="00DB5C9D" w:rsidRPr="008B5165" w:rsidRDefault="00DB5C9D" w:rsidP="008B5165">
      <w:pPr>
        <w:tabs>
          <w:tab w:val="left" w:pos="426"/>
        </w:tabs>
        <w:suppressAutoHyphens/>
        <w:spacing w:after="0" w:line="240" w:lineRule="auto"/>
        <w:contextualSpacing/>
        <w:jc w:val="both"/>
        <w:rPr>
          <w:rFonts w:ascii="Times New Roman" w:eastAsia="Times New Roman" w:hAnsi="Times New Roman" w:cs="Times New Roman"/>
          <w:lang w:eastAsia="ar-SA"/>
        </w:rPr>
      </w:pPr>
    </w:p>
    <w:p w14:paraId="79972B78" w14:textId="77777777" w:rsidR="00DB5C9D" w:rsidRPr="008B5165" w:rsidRDefault="00DB5C9D" w:rsidP="00DB5C9D">
      <w:pPr>
        <w:tabs>
          <w:tab w:val="left" w:pos="426"/>
        </w:tabs>
        <w:suppressAutoHyphens/>
        <w:spacing w:after="0" w:line="240" w:lineRule="auto"/>
        <w:ind w:left="284"/>
        <w:contextualSpacing/>
        <w:jc w:val="center"/>
        <w:rPr>
          <w:rFonts w:ascii="Times New Roman" w:eastAsia="Times New Roman" w:hAnsi="Times New Roman" w:cs="Times New Roman"/>
          <w:lang w:eastAsia="ar-SA"/>
        </w:rPr>
      </w:pPr>
      <w:r w:rsidRPr="008B5165">
        <w:rPr>
          <w:rFonts w:ascii="Times New Roman" w:eastAsia="Times New Roman" w:hAnsi="Times New Roman" w:cs="Times New Roman"/>
          <w:b/>
          <w:bCs/>
          <w:lang w:eastAsia="ar-SA"/>
        </w:rPr>
        <w:t>§ 11</w:t>
      </w:r>
    </w:p>
    <w:p w14:paraId="376BA057" w14:textId="05C95EEB" w:rsidR="00DB5C9D" w:rsidRPr="008B5165" w:rsidRDefault="008B5165" w:rsidP="008B5165">
      <w:pPr>
        <w:widowControl w:val="0"/>
        <w:suppressAutoHyphens/>
        <w:spacing w:before="60" w:after="0" w:line="240" w:lineRule="auto"/>
        <w:ind w:left="426" w:right="278" w:hanging="426"/>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 xml:space="preserve">1. </w:t>
      </w:r>
      <w:r w:rsidR="00DB5C9D" w:rsidRPr="008B5165">
        <w:rPr>
          <w:rFonts w:ascii="Times New Roman" w:eastAsia="Times New Roman" w:hAnsi="Times New Roman" w:cs="Times New Roman"/>
          <w:bCs/>
          <w:lang w:eastAsia="ar-SA"/>
        </w:rPr>
        <w:t>Umowę sporządzono w dwóch jednobrzmiących egzemplarzach, po jednym dla każdej ze stron.</w:t>
      </w:r>
    </w:p>
    <w:p w14:paraId="36F30C49" w14:textId="65EADBA2" w:rsidR="00DB5C9D" w:rsidRPr="008B5165" w:rsidRDefault="008B5165" w:rsidP="008B5165">
      <w:pPr>
        <w:widowControl w:val="0"/>
        <w:suppressAutoHyphens/>
        <w:spacing w:before="60" w:after="0" w:line="240" w:lineRule="auto"/>
        <w:ind w:right="278"/>
        <w:jc w:val="both"/>
        <w:rPr>
          <w:rFonts w:ascii="Times New Roman" w:eastAsia="Times New Roman" w:hAnsi="Times New Roman" w:cs="Times New Roman"/>
          <w:bCs/>
          <w:lang w:eastAsia="ar-SA"/>
        </w:rPr>
      </w:pPr>
      <w:r w:rsidRPr="008B5165">
        <w:rPr>
          <w:rFonts w:ascii="Times New Roman" w:eastAsia="Times New Roman" w:hAnsi="Times New Roman" w:cs="Times New Roman"/>
          <w:bCs/>
          <w:lang w:eastAsia="ar-SA"/>
        </w:rPr>
        <w:t xml:space="preserve">2. </w:t>
      </w:r>
      <w:r w:rsidR="00DB5C9D" w:rsidRPr="008B5165">
        <w:rPr>
          <w:rFonts w:ascii="Times New Roman" w:eastAsia="Times New Roman" w:hAnsi="Times New Roman" w:cs="Times New Roman"/>
          <w:bCs/>
          <w:lang w:eastAsia="ar-SA"/>
        </w:rPr>
        <w:t>Wszelkie załączniki stanowią integralną część Umowy.</w:t>
      </w:r>
    </w:p>
    <w:p w14:paraId="252B2ED4" w14:textId="77777777" w:rsidR="00DB5C9D" w:rsidRPr="008B5165" w:rsidRDefault="00DB5C9D" w:rsidP="00DB5C9D">
      <w:pPr>
        <w:spacing w:after="0" w:line="240" w:lineRule="auto"/>
        <w:ind w:firstLine="284"/>
        <w:jc w:val="both"/>
        <w:rPr>
          <w:rFonts w:ascii="Times New Roman" w:eastAsia="Calibri" w:hAnsi="Times New Roman" w:cs="Times New Roman"/>
        </w:rPr>
      </w:pPr>
    </w:p>
    <w:p w14:paraId="5A287079" w14:textId="55B447F4" w:rsidR="00DB5C9D" w:rsidRPr="008B5165" w:rsidRDefault="0035173D" w:rsidP="008B5165">
      <w:pPr>
        <w:keepLines/>
        <w:tabs>
          <w:tab w:val="center" w:pos="876"/>
          <w:tab w:val="center" w:pos="6252"/>
        </w:tabs>
        <w:suppressAutoHyphens/>
        <w:spacing w:after="0" w:line="360" w:lineRule="auto"/>
        <w:ind w:right="113"/>
        <w:jc w:val="both"/>
        <w:rPr>
          <w:rFonts w:ascii="Times New Roman" w:eastAsia="Times New Roman" w:hAnsi="Times New Roman" w:cs="Times New Roman"/>
          <w:i/>
          <w:sz w:val="24"/>
          <w:szCs w:val="24"/>
          <w:lang w:eastAsia="ar-SA"/>
        </w:rPr>
      </w:pPr>
      <w:r w:rsidRPr="008B5165">
        <w:rPr>
          <w:rFonts w:ascii="Times New Roman" w:eastAsia="Times New Roman" w:hAnsi="Times New Roman" w:cs="Times New Roman"/>
          <w:i/>
          <w:sz w:val="24"/>
          <w:szCs w:val="24"/>
          <w:lang w:eastAsia="ar-SA"/>
        </w:rPr>
        <w:t>Załącznik nr 1 do umowy - Umowa powierzenia danych osobowych</w:t>
      </w:r>
      <w:r w:rsidR="008B5165" w:rsidRPr="008B5165">
        <w:rPr>
          <w:rFonts w:ascii="Times New Roman" w:eastAsia="Times New Roman" w:hAnsi="Times New Roman" w:cs="Times New Roman"/>
          <w:i/>
          <w:sz w:val="24"/>
          <w:szCs w:val="24"/>
          <w:lang w:eastAsia="ar-SA"/>
        </w:rPr>
        <w:t>.</w:t>
      </w:r>
    </w:p>
    <w:p w14:paraId="5C6FC293" w14:textId="77777777" w:rsidR="00DB5C9D" w:rsidRPr="008B5165" w:rsidRDefault="00DB5C9D" w:rsidP="00DB5C9D">
      <w:pPr>
        <w:spacing w:after="0" w:line="276" w:lineRule="auto"/>
        <w:ind w:firstLine="284"/>
        <w:jc w:val="center"/>
        <w:rPr>
          <w:rFonts w:ascii="Times New Roman" w:eastAsia="Calibri" w:hAnsi="Times New Roman" w:cs="Times New Roman"/>
          <w:b/>
        </w:rPr>
      </w:pPr>
      <w:r w:rsidRPr="008B5165">
        <w:rPr>
          <w:rFonts w:ascii="Times New Roman" w:eastAsia="Calibri" w:hAnsi="Times New Roman" w:cs="Times New Roman"/>
          <w:b/>
        </w:rPr>
        <w:t>ZAMAWIAJĄCY</w:t>
      </w:r>
      <w:r w:rsidRPr="008B5165">
        <w:rPr>
          <w:rFonts w:ascii="Times New Roman" w:eastAsia="Calibri" w:hAnsi="Times New Roman" w:cs="Times New Roman"/>
          <w:b/>
        </w:rPr>
        <w:tab/>
      </w:r>
      <w:r w:rsidRPr="008B5165">
        <w:rPr>
          <w:rFonts w:ascii="Times New Roman" w:eastAsia="Calibri" w:hAnsi="Times New Roman" w:cs="Times New Roman"/>
          <w:b/>
        </w:rPr>
        <w:tab/>
      </w:r>
      <w:r w:rsidRPr="008B5165">
        <w:rPr>
          <w:rFonts w:ascii="Times New Roman" w:eastAsia="Calibri" w:hAnsi="Times New Roman" w:cs="Times New Roman"/>
          <w:b/>
        </w:rPr>
        <w:tab/>
      </w:r>
      <w:r w:rsidRPr="008B5165">
        <w:rPr>
          <w:rFonts w:ascii="Times New Roman" w:eastAsia="Calibri" w:hAnsi="Times New Roman" w:cs="Times New Roman"/>
          <w:b/>
        </w:rPr>
        <w:tab/>
      </w:r>
      <w:r w:rsidRPr="008B5165">
        <w:rPr>
          <w:rFonts w:ascii="Times New Roman" w:eastAsia="Calibri" w:hAnsi="Times New Roman" w:cs="Times New Roman"/>
          <w:b/>
        </w:rPr>
        <w:tab/>
      </w:r>
      <w:r w:rsidRPr="008B5165">
        <w:rPr>
          <w:rFonts w:ascii="Times New Roman" w:eastAsia="Calibri" w:hAnsi="Times New Roman" w:cs="Times New Roman"/>
          <w:b/>
        </w:rPr>
        <w:tab/>
      </w:r>
      <w:r w:rsidRPr="008B5165">
        <w:rPr>
          <w:rFonts w:ascii="Times New Roman" w:eastAsia="Calibri" w:hAnsi="Times New Roman" w:cs="Times New Roman"/>
          <w:b/>
        </w:rPr>
        <w:tab/>
        <w:t>WYKONAWCA</w:t>
      </w:r>
    </w:p>
    <w:p w14:paraId="37F1CA96" w14:textId="56D7354A" w:rsidR="008B5165" w:rsidRPr="008B5165" w:rsidRDefault="008B5165" w:rsidP="008B5165">
      <w:pPr>
        <w:tabs>
          <w:tab w:val="left" w:pos="3030"/>
        </w:tabs>
        <w:rPr>
          <w:rFonts w:ascii="Times New Roman" w:eastAsia="Times New Roman" w:hAnsi="Times New Roman" w:cs="Times New Roman"/>
          <w:sz w:val="24"/>
          <w:szCs w:val="24"/>
          <w:lang w:eastAsia="ar-SA"/>
        </w:rPr>
      </w:pPr>
    </w:p>
    <w:p w14:paraId="2F243C34" w14:textId="0CD813EA" w:rsidR="00DB5C9D" w:rsidRPr="008B5165" w:rsidRDefault="008B5165" w:rsidP="008B5165">
      <w:pPr>
        <w:pageBreakBefore/>
        <w:suppressAutoHyphens/>
        <w:spacing w:after="0" w:line="240" w:lineRule="auto"/>
        <w:ind w:right="9"/>
        <w:jc w:val="center"/>
        <w:rPr>
          <w:rFonts w:ascii="Times New Roman" w:eastAsia="Times New Roman" w:hAnsi="Times New Roman" w:cs="Times New Roman"/>
          <w:b/>
          <w:sz w:val="24"/>
          <w:szCs w:val="24"/>
          <w:lang w:eastAsia="ar-SA"/>
        </w:rPr>
      </w:pPr>
      <w:r w:rsidRPr="008B5165">
        <w:rPr>
          <w:rFonts w:ascii="Times New Roman" w:eastAsia="Times New Roman" w:hAnsi="Times New Roman" w:cs="Times New Roman"/>
          <w:b/>
          <w:bCs/>
          <w:lang w:eastAsia="ar-SA"/>
        </w:rPr>
        <w:t>U</w:t>
      </w:r>
      <w:r w:rsidR="00DB5C9D" w:rsidRPr="008B5165">
        <w:rPr>
          <w:rFonts w:ascii="Times New Roman" w:eastAsia="Times New Roman" w:hAnsi="Times New Roman" w:cs="Times New Roman"/>
          <w:b/>
          <w:bCs/>
          <w:lang w:eastAsia="ar-SA"/>
        </w:rPr>
        <w:t>mowa powierzenia przetwarzania danych osobowych</w:t>
      </w:r>
    </w:p>
    <w:p w14:paraId="1C2651DA"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zawarta dnia ____________ pomiędzy:</w:t>
      </w:r>
    </w:p>
    <w:p w14:paraId="051EE0EB"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(zwana dalej „Umową”)</w:t>
      </w:r>
    </w:p>
    <w:p w14:paraId="07AEB6ED" w14:textId="71CE6A84" w:rsidR="00DB5C9D" w:rsidRPr="008B5165" w:rsidRDefault="00E9073D" w:rsidP="00DB5C9D">
      <w:pPr>
        <w:suppressAutoHyphens/>
        <w:spacing w:after="0" w:line="240" w:lineRule="auto"/>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Mazowieckim Szpitalem Specjalistycznym Spółka z ograniczoną odpowiedzialnością </w:t>
      </w:r>
      <w:r w:rsidRPr="008B5165">
        <w:rPr>
          <w:rFonts w:ascii="Times New Roman" w:hAnsi="Times New Roman" w:cs="Times New Roman"/>
          <w:lang w:eastAsia="ar-SA"/>
        </w:rPr>
        <w:t>z</w:t>
      </w:r>
      <w:r w:rsidR="0014160A" w:rsidRPr="008B5165">
        <w:rPr>
          <w:rFonts w:ascii="Times New Roman" w:hAnsi="Times New Roman" w:cs="Times New Roman"/>
        </w:rPr>
        <w:t xml:space="preserve"> </w:t>
      </w:r>
      <w:r w:rsidRPr="008B5165">
        <w:rPr>
          <w:rFonts w:ascii="Times New Roman" w:hAnsi="Times New Roman" w:cs="Times New Roman"/>
          <w:lang w:eastAsia="ar-SA"/>
        </w:rPr>
        <w:t>siedzibą</w:t>
      </w:r>
      <w:r w:rsidRPr="008B5165">
        <w:rPr>
          <w:rFonts w:ascii="Times New Roman" w:eastAsia="Arial Unicode MS" w:hAnsi="Times New Roman" w:cs="Times New Roman"/>
          <w:lang w:eastAsia="ar-SA"/>
        </w:rPr>
        <w:t xml:space="preserve"> w</w:t>
      </w:r>
      <w:r w:rsidR="00191030" w:rsidRPr="008B5165">
        <w:rPr>
          <w:rFonts w:ascii="Times New Roman" w:eastAsia="Arial Unicode MS" w:hAnsi="Times New Roman" w:cs="Times New Roman"/>
          <w:lang w:eastAsia="ar-SA"/>
        </w:rPr>
        <w:t> </w:t>
      </w:r>
      <w:r w:rsidRPr="008B5165">
        <w:rPr>
          <w:rFonts w:ascii="Times New Roman" w:eastAsia="Arial Unicode MS" w:hAnsi="Times New Roman" w:cs="Times New Roman"/>
          <w:lang w:eastAsia="ar-SA"/>
        </w:rPr>
        <w:t xml:space="preserve">Radomiu, ul. Juliana Aleksandrowicza 5, 26-617 Radom, zarejestrowaną w Krajowym Rejestrze Sądowym prowadzonym przez Sąd Rejonowy dla Sąd Rejonowy Lublin-Wschód w Lublinie z siedzibą w Świdniku, VI Wydział Gospodarczy Krajowego Rejestru Sądowego pod numerem KRS 0000490819, o kapitale zakładowym 81 800 000,00 PLN, NIP 7962963679, REGON 670209356, posiadającym status dużego przedsiębiorcy zgodnie z Ustawą z dnia 8 marca 2013 r. o przeciwdziałaniu nadmiernym opóźnieniom w transakcjach handlowych, </w:t>
      </w:r>
      <w:r w:rsidR="00DB5C9D" w:rsidRPr="008B5165">
        <w:rPr>
          <w:rFonts w:ascii="Times New Roman" w:eastAsia="Arial Unicode MS" w:hAnsi="Times New Roman" w:cs="Times New Roman"/>
          <w:lang w:eastAsia="ar-SA"/>
        </w:rPr>
        <w:t xml:space="preserve">zwany w dalszej części umowy </w:t>
      </w:r>
      <w:r w:rsidR="00DB5C9D" w:rsidRPr="008B5165">
        <w:rPr>
          <w:rFonts w:ascii="Times New Roman" w:eastAsia="Arial Unicode MS" w:hAnsi="Times New Roman" w:cs="Times New Roman"/>
          <w:b/>
          <w:bCs/>
          <w:lang w:eastAsia="ar-SA"/>
        </w:rPr>
        <w:t xml:space="preserve">„Administratorem danych” lub „Administratorem” </w:t>
      </w:r>
      <w:r w:rsidR="0035173D" w:rsidRPr="008B5165">
        <w:rPr>
          <w:rFonts w:ascii="Times New Roman" w:eastAsia="Arial Unicode MS" w:hAnsi="Times New Roman" w:cs="Times New Roman"/>
          <w:lang w:eastAsia="ar-SA"/>
        </w:rPr>
        <w:t xml:space="preserve">, </w:t>
      </w:r>
      <w:r w:rsidR="00DB5C9D" w:rsidRPr="008B5165">
        <w:rPr>
          <w:rFonts w:ascii="Times New Roman" w:eastAsia="Arial Unicode MS" w:hAnsi="Times New Roman" w:cs="Times New Roman"/>
          <w:lang w:eastAsia="ar-SA"/>
        </w:rPr>
        <w:t xml:space="preserve">reprezentowana przez: </w:t>
      </w:r>
    </w:p>
    <w:p w14:paraId="54AC6771" w14:textId="77777777" w:rsidR="00DB5C9D" w:rsidRPr="008B5165" w:rsidRDefault="00DB5C9D" w:rsidP="00DB5C9D">
      <w:pPr>
        <w:tabs>
          <w:tab w:val="left" w:pos="360"/>
        </w:tabs>
        <w:suppressAutoHyphens/>
        <w:spacing w:after="0" w:line="240" w:lineRule="auto"/>
        <w:ind w:left="360" w:hanging="360"/>
        <w:jc w:val="both"/>
        <w:rPr>
          <w:rFonts w:ascii="Times New Roman" w:eastAsia="Times New Roman" w:hAnsi="Times New Roman" w:cs="Times New Roman"/>
          <w:lang w:eastAsia="ar-SA"/>
        </w:rPr>
      </w:pPr>
      <w:r w:rsidRPr="008B5165">
        <w:rPr>
          <w:rFonts w:ascii="Times New Roman" w:eastAsia="Times New Roman" w:hAnsi="Times New Roman" w:cs="Times New Roman"/>
          <w:iCs/>
          <w:lang w:eastAsia="ar-SA"/>
        </w:rPr>
        <w:t>…………………………………………………….</w:t>
      </w:r>
    </w:p>
    <w:p w14:paraId="75094B3A" w14:textId="77777777" w:rsidR="00DB5C9D" w:rsidRPr="008B5165" w:rsidRDefault="00DB5C9D" w:rsidP="00DB5C9D">
      <w:pPr>
        <w:tabs>
          <w:tab w:val="left" w:pos="360"/>
        </w:tabs>
        <w:suppressAutoHyphens/>
        <w:spacing w:after="0" w:line="240" w:lineRule="auto"/>
        <w:ind w:left="360" w:hanging="360"/>
        <w:jc w:val="both"/>
        <w:rPr>
          <w:rFonts w:ascii="Times New Roman" w:eastAsia="Times New Roman" w:hAnsi="Times New Roman" w:cs="Times New Roman"/>
          <w:lang w:eastAsia="ar-SA"/>
        </w:rPr>
      </w:pPr>
      <w:r w:rsidRPr="008B5165">
        <w:rPr>
          <w:rFonts w:ascii="Times New Roman" w:eastAsia="Times New Roman" w:hAnsi="Times New Roman" w:cs="Times New Roman"/>
          <w:iCs/>
          <w:lang w:eastAsia="ar-SA"/>
        </w:rPr>
        <w:t>…………………………………………………….</w:t>
      </w:r>
    </w:p>
    <w:p w14:paraId="0097EB42" w14:textId="77777777" w:rsidR="00DB5C9D" w:rsidRPr="008B5165" w:rsidRDefault="00DB5C9D" w:rsidP="00DB5C9D">
      <w:pPr>
        <w:suppressAutoHyphens/>
        <w:spacing w:after="0" w:line="240" w:lineRule="auto"/>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 xml:space="preserve">a </w:t>
      </w:r>
    </w:p>
    <w:p w14:paraId="5F28E7C4" w14:textId="77777777" w:rsidR="00DB5C9D" w:rsidRPr="008B5165" w:rsidRDefault="00DB5C9D" w:rsidP="00DB5C9D">
      <w:pPr>
        <w:suppressAutoHyphens/>
        <w:spacing w:after="0" w:line="240" w:lineRule="auto"/>
        <w:jc w:val="both"/>
        <w:rPr>
          <w:rFonts w:ascii="Times New Roman" w:eastAsia="Times New Roman" w:hAnsi="Times New Roman" w:cs="Times New Roman"/>
          <w:lang w:eastAsia="ar-SA"/>
        </w:rPr>
      </w:pPr>
      <w:r w:rsidRPr="008B5165">
        <w:rPr>
          <w:rFonts w:ascii="Times New Roman" w:eastAsia="Times New Roman" w:hAnsi="Times New Roman" w:cs="Times New Roman"/>
          <w:lang w:eastAsia="ar-SA"/>
        </w:rPr>
        <w:t>………………………………………. z siedzibą w …………………, przy ul. …………………………………, zarejestrowaną w ………………….., pod nr KRS: …………….., NIP …………….., REGON ………………..,</w:t>
      </w:r>
    </w:p>
    <w:p w14:paraId="3F502B29" w14:textId="77777777" w:rsidR="00DB5C9D" w:rsidRPr="008B5165" w:rsidRDefault="00DB5C9D" w:rsidP="00DB5C9D">
      <w:pPr>
        <w:suppressAutoHyphens/>
        <w:spacing w:after="0" w:line="240" w:lineRule="auto"/>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zwany w dalszej części umowy </w:t>
      </w:r>
      <w:r w:rsidRPr="008B5165">
        <w:rPr>
          <w:rFonts w:ascii="Times New Roman" w:eastAsia="Arial Unicode MS" w:hAnsi="Times New Roman" w:cs="Times New Roman"/>
          <w:b/>
          <w:bCs/>
          <w:lang w:eastAsia="ar-SA"/>
        </w:rPr>
        <w:t>„Podmiotem przetwarzającym”</w:t>
      </w:r>
      <w:r w:rsidRPr="008B5165">
        <w:rPr>
          <w:rFonts w:ascii="Times New Roman" w:eastAsia="Arial Unicode MS" w:hAnsi="Times New Roman" w:cs="Times New Roman"/>
          <w:lang w:eastAsia="ar-SA"/>
        </w:rPr>
        <w:t xml:space="preserve"> </w:t>
      </w:r>
    </w:p>
    <w:p w14:paraId="0194AADA" w14:textId="77777777" w:rsidR="00DB5C9D" w:rsidRPr="008B5165" w:rsidRDefault="00DB5C9D" w:rsidP="00DB5C9D">
      <w:pPr>
        <w:suppressAutoHyphens/>
        <w:spacing w:after="0" w:line="240" w:lineRule="auto"/>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reprezentowana przez: </w:t>
      </w:r>
    </w:p>
    <w:p w14:paraId="3F6B1056" w14:textId="77777777" w:rsidR="00DB5C9D" w:rsidRPr="008B5165" w:rsidRDefault="00DB5C9D" w:rsidP="00DB5C9D">
      <w:pPr>
        <w:suppressAutoHyphens/>
        <w:spacing w:after="0" w:line="240" w:lineRule="auto"/>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w:t>
      </w:r>
    </w:p>
    <w:p w14:paraId="095E945B" w14:textId="77777777" w:rsidR="00DB5C9D" w:rsidRPr="008B5165" w:rsidRDefault="00DB5C9D" w:rsidP="00DB5C9D">
      <w:pPr>
        <w:suppressAutoHyphens/>
        <w:spacing w:after="0" w:line="240" w:lineRule="auto"/>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zwanymi dalej także łącznie: </w:t>
      </w:r>
      <w:r w:rsidRPr="008B5165">
        <w:rPr>
          <w:rFonts w:ascii="Times New Roman" w:eastAsia="Arial Unicode MS" w:hAnsi="Times New Roman" w:cs="Times New Roman"/>
          <w:b/>
          <w:bCs/>
          <w:lang w:eastAsia="ar-SA"/>
        </w:rPr>
        <w:t>„Stronami”</w:t>
      </w:r>
      <w:r w:rsidRPr="008B5165">
        <w:rPr>
          <w:rFonts w:ascii="Times New Roman" w:eastAsia="Arial Unicode MS" w:hAnsi="Times New Roman" w:cs="Times New Roman"/>
          <w:lang w:eastAsia="ar-SA"/>
        </w:rPr>
        <w:t xml:space="preserve"> lub każda z osobna </w:t>
      </w:r>
      <w:r w:rsidRPr="008B5165">
        <w:rPr>
          <w:rFonts w:ascii="Times New Roman" w:eastAsia="Arial Unicode MS" w:hAnsi="Times New Roman" w:cs="Times New Roman"/>
          <w:b/>
          <w:bCs/>
          <w:lang w:eastAsia="ar-SA"/>
        </w:rPr>
        <w:t>„Stroną”,</w:t>
      </w:r>
    </w:p>
    <w:p w14:paraId="0C6E0F39"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p>
    <w:p w14:paraId="754ABEF7"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 1</w:t>
      </w:r>
    </w:p>
    <w:p w14:paraId="4F8D11F3"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Oświadczenia Stron</w:t>
      </w:r>
    </w:p>
    <w:p w14:paraId="71F679CE" w14:textId="77777777" w:rsidR="00DB5C9D" w:rsidRPr="008B5165" w:rsidRDefault="00DB5C9D" w:rsidP="00DB5C9D">
      <w:p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1. Strony oświadczają, że w dniu ……………………… zawarły umowę nr …………………….. na ……………………….. (dalej jako „Umowa Główna). Należyte wykonanie Umowy Głównej wymaga oraz uzależnione jest od dostępu Podmiotu przetwarzającego do danych osobowych szczegółowo opisanych w § 3 ust. 1 Umowy.</w:t>
      </w:r>
    </w:p>
    <w:p w14:paraId="17ABCE92" w14:textId="77777777" w:rsidR="00DB5C9D" w:rsidRPr="008B5165" w:rsidRDefault="00DB5C9D" w:rsidP="00DB5C9D">
      <w:p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2. Administrator oświadcza, że jest administratorem danych osobowych tj. podmiotem, który samodzielnie ustala cele i sposoby przetwarzania danych osobowych szczegółowo opisanych w § 3 ust. 1 Umowy.</w:t>
      </w:r>
    </w:p>
    <w:p w14:paraId="35207EE5" w14:textId="7912192B" w:rsidR="00DB5C9D" w:rsidRPr="008B5165" w:rsidRDefault="00DB5C9D" w:rsidP="00DB5C9D">
      <w:p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3. Podmiot przetwarzający oświadcza, że jest podmiotem posiadającym niezbędną wiedzę i zasoby gwarantujące wiarygodność a także należyte wykonywanie niniejszej Umowy zgodnie z wymogami określonymi w powszechnie obowiązujących przepisach prawa w szczególności, w ustawie z dnia 10 maja 2018 roku o ochronie danych osobowych (Dz.U.2018.1000), Rozporządzeniu Parlamentu Europejskiego i Rady (UE) 2016/679 z dnia 27 kwietnia 2016 roku w sprawie ochrony osób fizycznych w związku z przetwarzaniem danych osobowych i w sprawie swobodnego przepływu takich danych oraz uchylenia Dyrektywy 95/46/WE (zwanego w dalszej części „Rozporządzeniem”) oraz wydanymi na ich podstawie przepisami wykonawczymi.</w:t>
      </w:r>
    </w:p>
    <w:p w14:paraId="3AB0F873" w14:textId="77777777" w:rsidR="00DB5C9D" w:rsidRPr="008B5165" w:rsidRDefault="00DB5C9D" w:rsidP="00DB5C9D">
      <w:p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4. Podmiot przetwarzający zapewnia, ze wdrożył i stosuje środki techniczne i organizacyjne spełniające wymogi zakreślone aktami prawnymi, o których mowa w ust. 3 niniejszego paragrafu, w tym wymogi bezpieczeństwa przetwarzania danych. </w:t>
      </w:r>
    </w:p>
    <w:p w14:paraId="323824C7" w14:textId="77777777" w:rsidR="00DB5C9D" w:rsidRPr="008B5165" w:rsidRDefault="00DB5C9D" w:rsidP="00DB5C9D">
      <w:pPr>
        <w:suppressAutoHyphens/>
        <w:spacing w:after="0" w:line="240" w:lineRule="auto"/>
        <w:ind w:left="720"/>
        <w:jc w:val="center"/>
        <w:rPr>
          <w:rFonts w:ascii="Times New Roman" w:eastAsia="Arial Unicode MS" w:hAnsi="Times New Roman" w:cs="Times New Roman"/>
          <w:b/>
          <w:bCs/>
          <w:lang w:eastAsia="ar-SA"/>
        </w:rPr>
      </w:pPr>
    </w:p>
    <w:p w14:paraId="2EE7A755" w14:textId="77777777" w:rsidR="00DB5C9D" w:rsidRPr="008B5165" w:rsidRDefault="00DB5C9D" w:rsidP="00DB5C9D">
      <w:pPr>
        <w:suppressAutoHyphens/>
        <w:spacing w:after="0" w:line="240" w:lineRule="auto"/>
        <w:ind w:left="720"/>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§2</w:t>
      </w:r>
    </w:p>
    <w:p w14:paraId="080B34D6"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Powierzenie przetwarzania danych osobowych</w:t>
      </w:r>
    </w:p>
    <w:p w14:paraId="30F697C3" w14:textId="77777777" w:rsidR="00DB5C9D" w:rsidRPr="008B5165" w:rsidRDefault="00DB5C9D" w:rsidP="00DB5C9D">
      <w:pPr>
        <w:numPr>
          <w:ilvl w:val="0"/>
          <w:numId w:val="13"/>
        </w:num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Administrator danych powierza Podmiotowi przetwarzającemu, w trybie art. 28 Rozporządzenia, do przetwarzania dane osobowe opisane w § 3 ust. 1, na zasadach i w celu określonym w niniejszej Umowie.</w:t>
      </w:r>
    </w:p>
    <w:p w14:paraId="17E54A74" w14:textId="7F7B42D0" w:rsidR="00DB5C9D" w:rsidRPr="008B5165" w:rsidRDefault="00DB5C9D" w:rsidP="00DB5C9D">
      <w:pPr>
        <w:numPr>
          <w:ilvl w:val="0"/>
          <w:numId w:val="13"/>
        </w:num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Podmiot przetwarzający zobowiązuje się przetwarzać powierzone mu dane osobowe zgodnie z</w:t>
      </w:r>
      <w:r w:rsidR="0035173D" w:rsidRPr="008B5165">
        <w:rPr>
          <w:rFonts w:ascii="Times New Roman" w:eastAsia="Arial Unicode MS" w:hAnsi="Times New Roman" w:cs="Times New Roman"/>
          <w:lang w:eastAsia="ar-SA"/>
        </w:rPr>
        <w:t> </w:t>
      </w:r>
      <w:r w:rsidRPr="008B5165">
        <w:rPr>
          <w:rFonts w:ascii="Times New Roman" w:eastAsia="Arial Unicode MS" w:hAnsi="Times New Roman" w:cs="Times New Roman"/>
          <w:lang w:eastAsia="ar-SA"/>
        </w:rPr>
        <w:t>niniejszą umową, Rozporządzeniem oraz z innymi przepisami prawa powszechnie obowiązującego, które chronią prawa osób, których dane dotyczą.</w:t>
      </w:r>
    </w:p>
    <w:p w14:paraId="5265F871" w14:textId="77777777" w:rsidR="00DB5C9D" w:rsidRPr="008B5165" w:rsidRDefault="00DB5C9D" w:rsidP="00DB5C9D">
      <w:pPr>
        <w:numPr>
          <w:ilvl w:val="0"/>
          <w:numId w:val="13"/>
        </w:num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Podmiot Przetwarzający przetwarza dane osobowe wyłącznie na udokumentowane polecenie Administratora. Strony postanawiają, że zawarcie niniejszej Umowy stanowi udokumentowane polecenie Administratora, o którym mowa w Rozporządzeniu oraz ewentualne inne polecenia przekazywane przez Administratora drogą elektroniczną na adres e-mail wskazany w § 10 lit. b) lub na piśmie. Postanowienia niniejszego ustępu nie mają zastosowania do sytuacji, gdy powszechnie obowiązujący przepis szczególny, stanowi inaczej.</w:t>
      </w:r>
    </w:p>
    <w:p w14:paraId="2CF8D8A6" w14:textId="77777777" w:rsidR="00DB5C9D" w:rsidRPr="008B5165" w:rsidRDefault="00DB5C9D" w:rsidP="00DB5C9D">
      <w:pPr>
        <w:numPr>
          <w:ilvl w:val="0"/>
          <w:numId w:val="13"/>
        </w:num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Podmiot przetwarzający oświadcza, iż stosuje środki bezpieczeństwa spełniające wymogi Rozporządzenia. </w:t>
      </w:r>
    </w:p>
    <w:p w14:paraId="619C2AB9" w14:textId="77777777" w:rsidR="00DB5C9D" w:rsidRPr="008B5165" w:rsidRDefault="00DB5C9D" w:rsidP="00DB5C9D">
      <w:pPr>
        <w:suppressAutoHyphens/>
        <w:spacing w:after="0" w:line="240" w:lineRule="auto"/>
        <w:jc w:val="center"/>
        <w:rPr>
          <w:rFonts w:ascii="Times New Roman" w:eastAsia="Arial Unicode MS" w:hAnsi="Times New Roman" w:cs="Times New Roman"/>
          <w:b/>
          <w:bCs/>
          <w:lang w:eastAsia="ar-SA"/>
        </w:rPr>
      </w:pPr>
    </w:p>
    <w:p w14:paraId="3F1FF3EB"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§3</w:t>
      </w:r>
    </w:p>
    <w:p w14:paraId="47DD49C0"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Zakres i cel przetwarzania danych</w:t>
      </w:r>
    </w:p>
    <w:p w14:paraId="0F631A41" w14:textId="77777777" w:rsidR="00DB5C9D" w:rsidRPr="008B5165" w:rsidRDefault="00DB5C9D" w:rsidP="00DB5C9D">
      <w:pPr>
        <w:numPr>
          <w:ilvl w:val="7"/>
          <w:numId w:val="16"/>
        </w:numPr>
        <w:tabs>
          <w:tab w:val="num" w:pos="284"/>
        </w:tabs>
        <w:suppressAutoHyphens/>
        <w:spacing w:after="0" w:line="240"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Podmiot przetwarzający będzie przetwarzał, powierzone na podstawie Umowy dane: </w:t>
      </w:r>
    </w:p>
    <w:p w14:paraId="67F2D85F" w14:textId="77777777" w:rsidR="00DB5C9D" w:rsidRPr="008B5165" w:rsidRDefault="00DB5C9D" w:rsidP="00DB5C9D">
      <w:pPr>
        <w:suppressAutoHyphens/>
        <w:spacing w:after="0" w:line="240" w:lineRule="auto"/>
        <w:ind w:left="993" w:hanging="273"/>
        <w:rPr>
          <w:rFonts w:ascii="Times New Roman" w:eastAsia="Arial Unicode MS" w:hAnsi="Times New Roman" w:cs="Times New Roman"/>
          <w:lang w:eastAsia="ar-SA"/>
        </w:rPr>
      </w:pPr>
      <w:r w:rsidRPr="008B5165">
        <w:rPr>
          <w:rFonts w:ascii="Times New Roman" w:eastAsia="Arial Unicode MS" w:hAnsi="Times New Roman" w:cs="Times New Roman"/>
          <w:b/>
          <w:bCs/>
          <w:i/>
          <w:iCs/>
          <w:lang w:eastAsia="ar-SA"/>
        </w:rPr>
        <w:t>1. dane osobowe osób będących pacjentami</w:t>
      </w:r>
      <w:r w:rsidRPr="008B5165">
        <w:rPr>
          <w:rFonts w:ascii="Times New Roman" w:eastAsia="Arial Unicode MS" w:hAnsi="Times New Roman" w:cs="Times New Roman"/>
          <w:i/>
          <w:iCs/>
          <w:lang w:eastAsia="ar-SA"/>
        </w:rPr>
        <w:t xml:space="preserve"> Administratora na rzecz których wykonywane są świadczenia zdrowotne (dalej: Dane Osobowe Pacjentów), stanowiące dane zwykłe oraz dane zaliczane do szczególnej kategorii tzw. „dane wrażliwe” takie jak:</w:t>
      </w:r>
    </w:p>
    <w:p w14:paraId="6A63AD85" w14:textId="77777777" w:rsidR="00DB5C9D" w:rsidRPr="008B5165" w:rsidRDefault="00DB5C9D" w:rsidP="00DB5C9D">
      <w:pPr>
        <w:suppressAutoHyphens/>
        <w:spacing w:after="0" w:line="240" w:lineRule="auto"/>
        <w:ind w:left="1134"/>
        <w:rPr>
          <w:rFonts w:ascii="Times New Roman" w:eastAsia="Arial Unicode MS" w:hAnsi="Times New Roman" w:cs="Times New Roman"/>
          <w:lang w:eastAsia="ar-SA"/>
        </w:rPr>
      </w:pPr>
      <w:r w:rsidRPr="008B5165">
        <w:rPr>
          <w:rFonts w:ascii="Times New Roman" w:eastAsia="Arial Unicode MS" w:hAnsi="Times New Roman" w:cs="Times New Roman"/>
          <w:i/>
          <w:iCs/>
          <w:lang w:eastAsia="ar-SA"/>
        </w:rPr>
        <w:t>a. imię (imiona) i nazwisko,</w:t>
      </w:r>
    </w:p>
    <w:p w14:paraId="0D04AE92" w14:textId="77777777" w:rsidR="00DB5C9D" w:rsidRPr="008B5165" w:rsidRDefault="00DB5C9D" w:rsidP="00DB5C9D">
      <w:pPr>
        <w:suppressAutoHyphens/>
        <w:spacing w:after="0" w:line="240" w:lineRule="auto"/>
        <w:ind w:left="1134"/>
        <w:rPr>
          <w:rFonts w:ascii="Times New Roman" w:eastAsia="Arial Unicode MS" w:hAnsi="Times New Roman" w:cs="Times New Roman"/>
          <w:lang w:eastAsia="ar-SA"/>
        </w:rPr>
      </w:pPr>
      <w:r w:rsidRPr="008B5165">
        <w:rPr>
          <w:rFonts w:ascii="Times New Roman" w:eastAsia="Arial Unicode MS" w:hAnsi="Times New Roman" w:cs="Times New Roman"/>
          <w:i/>
          <w:iCs/>
          <w:lang w:eastAsia="ar-SA"/>
        </w:rPr>
        <w:t>b. data urodzenia,</w:t>
      </w:r>
    </w:p>
    <w:p w14:paraId="07A9D60F" w14:textId="77777777" w:rsidR="00DB5C9D" w:rsidRPr="008B5165" w:rsidRDefault="00DB5C9D" w:rsidP="00DB5C9D">
      <w:pPr>
        <w:suppressAutoHyphens/>
        <w:spacing w:after="0" w:line="240" w:lineRule="auto"/>
        <w:ind w:left="1134"/>
        <w:rPr>
          <w:rFonts w:ascii="Times New Roman" w:eastAsia="Arial Unicode MS" w:hAnsi="Times New Roman" w:cs="Times New Roman"/>
          <w:lang w:eastAsia="ar-SA"/>
        </w:rPr>
      </w:pPr>
      <w:r w:rsidRPr="008B5165">
        <w:rPr>
          <w:rFonts w:ascii="Times New Roman" w:eastAsia="Arial Unicode MS" w:hAnsi="Times New Roman" w:cs="Times New Roman"/>
          <w:i/>
          <w:iCs/>
          <w:lang w:eastAsia="ar-SA"/>
        </w:rPr>
        <w:t>d. dane adresowe,</w:t>
      </w:r>
    </w:p>
    <w:p w14:paraId="1985A7B6" w14:textId="77777777" w:rsidR="00DB5C9D" w:rsidRPr="008B5165" w:rsidRDefault="00DB5C9D" w:rsidP="00DB5C9D">
      <w:pPr>
        <w:suppressAutoHyphens/>
        <w:spacing w:after="0" w:line="240" w:lineRule="auto"/>
        <w:ind w:left="1418" w:hanging="284"/>
        <w:rPr>
          <w:rFonts w:ascii="Times New Roman" w:eastAsia="Arial Unicode MS" w:hAnsi="Times New Roman" w:cs="Times New Roman"/>
          <w:lang w:eastAsia="ar-SA"/>
        </w:rPr>
      </w:pPr>
      <w:r w:rsidRPr="008B5165">
        <w:rPr>
          <w:rFonts w:ascii="Times New Roman" w:eastAsia="Arial Unicode MS" w:hAnsi="Times New Roman" w:cs="Times New Roman"/>
          <w:i/>
          <w:iCs/>
          <w:lang w:eastAsia="ar-SA"/>
        </w:rPr>
        <w:t>e.  dane dotyczące stanu zdrowia w zakresie niezbędnym do rozliczenia udzielonych świadczeń.</w:t>
      </w:r>
    </w:p>
    <w:p w14:paraId="377FB5AD" w14:textId="77777777" w:rsidR="00DB5C9D" w:rsidRPr="008B5165" w:rsidRDefault="00DB5C9D" w:rsidP="00DB5C9D">
      <w:pPr>
        <w:suppressAutoHyphens/>
        <w:spacing w:after="0" w:line="240" w:lineRule="auto"/>
        <w:ind w:left="993" w:hanging="273"/>
        <w:rPr>
          <w:rFonts w:ascii="Times New Roman" w:eastAsia="Arial Unicode MS" w:hAnsi="Times New Roman" w:cs="Times New Roman"/>
          <w:lang w:eastAsia="ar-SA"/>
        </w:rPr>
      </w:pPr>
      <w:r w:rsidRPr="008B5165">
        <w:rPr>
          <w:rFonts w:ascii="Times New Roman" w:eastAsia="Arial Unicode MS" w:hAnsi="Times New Roman" w:cs="Times New Roman"/>
          <w:b/>
          <w:bCs/>
          <w:i/>
          <w:iCs/>
          <w:lang w:eastAsia="ar-SA"/>
        </w:rPr>
        <w:t>2. dane osobowe osób będących przedstawicielami ustawowymi pacjentów</w:t>
      </w:r>
      <w:r w:rsidRPr="008B5165">
        <w:rPr>
          <w:rFonts w:ascii="Times New Roman" w:eastAsia="Arial Unicode MS" w:hAnsi="Times New Roman" w:cs="Times New Roman"/>
          <w:i/>
          <w:iCs/>
          <w:lang w:eastAsia="ar-SA"/>
        </w:rPr>
        <w:t xml:space="preserve"> Administratora w przypadku, gdy pacjentem jest osoba niezdolna do świadomego wyrażenia zgody na udzielenie świadczeń stanowiące dane zwykłe, takie jak:</w:t>
      </w:r>
    </w:p>
    <w:p w14:paraId="39698F68" w14:textId="77777777" w:rsidR="00DB5C9D" w:rsidRPr="008B5165" w:rsidRDefault="00DB5C9D" w:rsidP="00DB5C9D">
      <w:pPr>
        <w:suppressAutoHyphens/>
        <w:spacing w:after="0" w:line="240" w:lineRule="auto"/>
        <w:ind w:left="993"/>
        <w:rPr>
          <w:rFonts w:ascii="Times New Roman" w:eastAsia="Arial Unicode MS" w:hAnsi="Times New Roman" w:cs="Times New Roman"/>
          <w:lang w:eastAsia="ar-SA"/>
        </w:rPr>
      </w:pPr>
      <w:r w:rsidRPr="008B5165">
        <w:rPr>
          <w:rFonts w:ascii="Times New Roman" w:eastAsia="Arial Unicode MS" w:hAnsi="Times New Roman" w:cs="Times New Roman"/>
          <w:i/>
          <w:iCs/>
          <w:lang w:eastAsia="ar-SA"/>
        </w:rPr>
        <w:t>a. imię (imiona) i nazwisko,</w:t>
      </w:r>
    </w:p>
    <w:p w14:paraId="21AF4F4A" w14:textId="77777777" w:rsidR="00DB5C9D" w:rsidRPr="008B5165" w:rsidRDefault="00DB5C9D" w:rsidP="00DB5C9D">
      <w:pPr>
        <w:suppressAutoHyphens/>
        <w:spacing w:after="0" w:line="240" w:lineRule="auto"/>
        <w:ind w:left="993"/>
        <w:rPr>
          <w:rFonts w:ascii="Times New Roman" w:eastAsia="Arial Unicode MS" w:hAnsi="Times New Roman" w:cs="Times New Roman"/>
          <w:lang w:eastAsia="ar-SA"/>
        </w:rPr>
      </w:pPr>
      <w:r w:rsidRPr="008B5165">
        <w:rPr>
          <w:rFonts w:ascii="Times New Roman" w:eastAsia="Arial Unicode MS" w:hAnsi="Times New Roman" w:cs="Times New Roman"/>
          <w:i/>
          <w:iCs/>
          <w:lang w:eastAsia="ar-SA"/>
        </w:rPr>
        <w:t>b. dane adresowe,</w:t>
      </w:r>
    </w:p>
    <w:p w14:paraId="5D81A0CC" w14:textId="77777777" w:rsidR="00DB5C9D" w:rsidRPr="008B5165" w:rsidRDefault="00DB5C9D" w:rsidP="00DB5C9D">
      <w:pPr>
        <w:suppressAutoHyphens/>
        <w:spacing w:after="0" w:line="240" w:lineRule="auto"/>
        <w:ind w:left="993"/>
        <w:rPr>
          <w:rFonts w:ascii="Times New Roman" w:eastAsia="Arial Unicode MS" w:hAnsi="Times New Roman" w:cs="Times New Roman"/>
          <w:lang w:eastAsia="ar-SA"/>
        </w:rPr>
      </w:pPr>
      <w:r w:rsidRPr="008B5165">
        <w:rPr>
          <w:rFonts w:ascii="Times New Roman" w:eastAsia="Arial Unicode MS" w:hAnsi="Times New Roman" w:cs="Times New Roman"/>
          <w:i/>
          <w:iCs/>
          <w:lang w:eastAsia="ar-SA"/>
        </w:rPr>
        <w:t>c. rodzaj i numer dokumentu potwierdzającego tożsamość.</w:t>
      </w:r>
    </w:p>
    <w:p w14:paraId="5102A6EC" w14:textId="77777777" w:rsidR="00DB5C9D" w:rsidRPr="008B5165" w:rsidRDefault="00DB5C9D" w:rsidP="00DB5C9D">
      <w:pPr>
        <w:suppressAutoHyphens/>
        <w:spacing w:after="0" w:line="240" w:lineRule="auto"/>
        <w:ind w:left="993" w:hanging="142"/>
        <w:rPr>
          <w:rFonts w:ascii="Times New Roman" w:eastAsia="Arial Unicode MS" w:hAnsi="Times New Roman" w:cs="Times New Roman"/>
          <w:lang w:eastAsia="ar-SA"/>
        </w:rPr>
      </w:pPr>
      <w:r w:rsidRPr="008B5165">
        <w:rPr>
          <w:rFonts w:ascii="Times New Roman" w:eastAsia="Arial Unicode MS" w:hAnsi="Times New Roman" w:cs="Times New Roman"/>
          <w:b/>
          <w:bCs/>
          <w:i/>
          <w:iCs/>
          <w:lang w:eastAsia="ar-SA"/>
        </w:rPr>
        <w:t>3. dane osobowe dane osobowe pracowników oraz osób współpracujących</w:t>
      </w:r>
      <w:r w:rsidRPr="008B5165">
        <w:rPr>
          <w:rFonts w:ascii="Times New Roman" w:eastAsia="Arial Unicode MS" w:hAnsi="Times New Roman" w:cs="Times New Roman"/>
          <w:i/>
          <w:iCs/>
          <w:lang w:eastAsia="ar-SA"/>
        </w:rPr>
        <w:t xml:space="preserve"> z Administratorem na podstawie umów cywilno-prawnych przekazywane w związku z realizacją Umowy Głównej, stanowiące dane zwykłe, takie jak: </w:t>
      </w:r>
    </w:p>
    <w:p w14:paraId="6DCA8C64" w14:textId="77777777" w:rsidR="00DB5C9D" w:rsidRPr="008B5165" w:rsidRDefault="00DB5C9D" w:rsidP="00DB5C9D">
      <w:pPr>
        <w:numPr>
          <w:ilvl w:val="0"/>
          <w:numId w:val="17"/>
        </w:numPr>
        <w:tabs>
          <w:tab w:val="num" w:pos="720"/>
          <w:tab w:val="left" w:pos="1020"/>
        </w:tabs>
        <w:suppressAutoHyphens/>
        <w:spacing w:after="0" w:line="240" w:lineRule="auto"/>
        <w:jc w:val="both"/>
        <w:rPr>
          <w:rFonts w:ascii="Times New Roman" w:eastAsia="Arial Unicode MS" w:hAnsi="Times New Roman" w:cs="Times New Roman"/>
          <w:lang w:eastAsia="ar-SA"/>
        </w:rPr>
      </w:pPr>
      <w:r w:rsidRPr="008B5165">
        <w:rPr>
          <w:rFonts w:ascii="Times New Roman" w:eastAsia="Arial Unicode MS" w:hAnsi="Times New Roman" w:cs="Times New Roman"/>
          <w:i/>
          <w:iCs/>
          <w:lang w:eastAsia="ar-SA"/>
        </w:rPr>
        <w:t>imię (imiona) i nazwisko,</w:t>
      </w:r>
    </w:p>
    <w:p w14:paraId="0E78BE4F" w14:textId="77777777" w:rsidR="00DB5C9D" w:rsidRPr="008B5165" w:rsidRDefault="00DB5C9D" w:rsidP="00DB5C9D">
      <w:pPr>
        <w:numPr>
          <w:ilvl w:val="0"/>
          <w:numId w:val="17"/>
        </w:numPr>
        <w:tabs>
          <w:tab w:val="num" w:pos="720"/>
          <w:tab w:val="left" w:pos="1020"/>
        </w:tabs>
        <w:suppressAutoHyphens/>
        <w:spacing w:after="0" w:line="240" w:lineRule="auto"/>
        <w:jc w:val="both"/>
        <w:rPr>
          <w:rFonts w:ascii="Times New Roman" w:eastAsia="Arial Unicode MS" w:hAnsi="Times New Roman" w:cs="Times New Roman"/>
          <w:lang w:eastAsia="ar-SA"/>
        </w:rPr>
      </w:pPr>
      <w:r w:rsidRPr="008B5165">
        <w:rPr>
          <w:rFonts w:ascii="Times New Roman" w:eastAsia="Arial Unicode MS" w:hAnsi="Times New Roman" w:cs="Times New Roman"/>
          <w:i/>
          <w:iCs/>
          <w:lang w:eastAsia="ar-SA"/>
        </w:rPr>
        <w:t>stanowisko,</w:t>
      </w:r>
    </w:p>
    <w:p w14:paraId="4929986B" w14:textId="77777777" w:rsidR="00DB5C9D" w:rsidRPr="008B5165" w:rsidRDefault="00DB5C9D" w:rsidP="00DB5C9D">
      <w:pPr>
        <w:numPr>
          <w:ilvl w:val="0"/>
          <w:numId w:val="17"/>
        </w:numPr>
        <w:tabs>
          <w:tab w:val="num" w:pos="720"/>
          <w:tab w:val="left" w:pos="1020"/>
        </w:tabs>
        <w:suppressAutoHyphens/>
        <w:spacing w:after="0" w:line="240" w:lineRule="auto"/>
        <w:jc w:val="both"/>
        <w:rPr>
          <w:rFonts w:ascii="Times New Roman" w:eastAsia="Arial Unicode MS" w:hAnsi="Times New Roman" w:cs="Times New Roman"/>
          <w:lang w:eastAsia="ar-SA"/>
        </w:rPr>
      </w:pPr>
      <w:r w:rsidRPr="008B5165">
        <w:rPr>
          <w:rFonts w:ascii="Times New Roman" w:eastAsia="Arial Unicode MS" w:hAnsi="Times New Roman" w:cs="Times New Roman"/>
          <w:i/>
          <w:iCs/>
          <w:lang w:eastAsia="ar-SA"/>
        </w:rPr>
        <w:t>numer prawa wykonywania zawodu, tytuł naukowy.</w:t>
      </w:r>
    </w:p>
    <w:p w14:paraId="5BC911CB" w14:textId="77777777" w:rsidR="00DB5C9D" w:rsidRPr="008B5165" w:rsidRDefault="00DB5C9D" w:rsidP="00DB5C9D">
      <w:pPr>
        <w:numPr>
          <w:ilvl w:val="0"/>
          <w:numId w:val="14"/>
        </w:numPr>
        <w:suppressAutoHyphens/>
        <w:spacing w:after="0" w:line="240"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Zakres danych osobowych wymienionych w ust. 1 jest maksymalnym katalogiem danych, które mogą być przetwarzane w związku z realizacją Umowy Głównej. </w:t>
      </w:r>
    </w:p>
    <w:p w14:paraId="4BBC792E" w14:textId="77777777" w:rsidR="00DB5C9D" w:rsidRPr="008B5165" w:rsidRDefault="00DB5C9D" w:rsidP="00DB5C9D">
      <w:pPr>
        <w:numPr>
          <w:ilvl w:val="0"/>
          <w:numId w:val="14"/>
        </w:numPr>
        <w:suppressAutoHyphens/>
        <w:spacing w:after="0" w:line="240"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Powierzone przez Administratora danych dane osobowe będą przetwarzane przez Podmiot przetwarzający w sposób stały wyłącznie w takim zakresie i celu, w jakim jest to niezbędne do należytego wykonania Umowy Głównej. </w:t>
      </w:r>
    </w:p>
    <w:p w14:paraId="1881AAC9" w14:textId="77777777" w:rsidR="00DB5C9D" w:rsidRPr="008B5165" w:rsidRDefault="00DB5C9D" w:rsidP="00DB5C9D">
      <w:pPr>
        <w:numPr>
          <w:ilvl w:val="0"/>
          <w:numId w:val="14"/>
        </w:numPr>
        <w:suppressAutoHyphens/>
        <w:spacing w:after="0" w:line="240"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W granicach zakreślonych celem przetwarzania danych osobowych Podmiot przetwarzający uprawniony jest do dokonywania następujących czynności na powierzonych mu do przetwarzania danych</w:t>
      </w:r>
      <w:r w:rsidRPr="008B5165">
        <w:rPr>
          <w:rFonts w:ascii="Times New Roman" w:eastAsia="Arial Unicode MS" w:hAnsi="Times New Roman" w:cs="Times New Roman"/>
          <w:i/>
          <w:iCs/>
          <w:lang w:eastAsia="ar-SA"/>
        </w:rPr>
        <w:t xml:space="preserve"> </w:t>
      </w:r>
      <w:r w:rsidRPr="008B5165">
        <w:rPr>
          <w:rFonts w:ascii="Times New Roman" w:eastAsia="Arial Unicode MS" w:hAnsi="Times New Roman" w:cs="Times New Roman"/>
          <w:lang w:eastAsia="ar-SA"/>
        </w:rPr>
        <w:t xml:space="preserve">takich jak: </w:t>
      </w:r>
      <w:r w:rsidRPr="008B5165">
        <w:rPr>
          <w:rFonts w:ascii="Times New Roman" w:eastAsia="Arial Unicode MS" w:hAnsi="Times New Roman" w:cs="Times New Roman"/>
          <w:i/>
          <w:iCs/>
          <w:lang w:eastAsia="ar-SA"/>
        </w:rPr>
        <w:t>zbieranie, utrwalanie, organizowanie, porządkowanie, przechowywanie, adaptowanie lub modyfikowanie, pobieranie, przeglądanie, wykorzystywanie, ujawnianie poprzez przesłanie, rozpowszechnianie lub innego rodzaju udostępnianie, dopasowywanie lub łączenie, ograniczanie, usuwanie, niszczenie.</w:t>
      </w:r>
      <w:r w:rsidRPr="008B5165">
        <w:rPr>
          <w:rFonts w:ascii="Times New Roman" w:eastAsia="Arial Unicode MS" w:hAnsi="Times New Roman" w:cs="Times New Roman"/>
          <w:b/>
          <w:bCs/>
          <w:i/>
          <w:iCs/>
          <w:lang w:eastAsia="ar-SA"/>
        </w:rPr>
        <w:t xml:space="preserve"> </w:t>
      </w:r>
    </w:p>
    <w:p w14:paraId="4181A907" w14:textId="77777777" w:rsidR="00DB5C9D" w:rsidRPr="008B5165" w:rsidRDefault="00DB5C9D" w:rsidP="00DB5C9D">
      <w:pPr>
        <w:suppressAutoHyphens/>
        <w:spacing w:after="0" w:line="240" w:lineRule="auto"/>
        <w:rPr>
          <w:rFonts w:ascii="Times New Roman" w:eastAsia="Arial Unicode MS" w:hAnsi="Times New Roman" w:cs="Times New Roman"/>
          <w:b/>
          <w:bCs/>
          <w:lang w:eastAsia="ar-SA"/>
        </w:rPr>
      </w:pPr>
    </w:p>
    <w:p w14:paraId="263E3A60"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 4</w:t>
      </w:r>
    </w:p>
    <w:p w14:paraId="3C523DA2"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 xml:space="preserve">Obowiązki podmiotu przetwarzającego </w:t>
      </w:r>
    </w:p>
    <w:p w14:paraId="3A1331A4" w14:textId="13BBB175" w:rsidR="00DB5C9D" w:rsidRPr="008B5165" w:rsidRDefault="00DB5C9D" w:rsidP="00DB5C9D">
      <w:p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w:t>
      </w:r>
      <w:r w:rsidR="0035173D" w:rsidRPr="008B5165">
        <w:rPr>
          <w:rFonts w:ascii="Times New Roman" w:eastAsia="Arial Unicode MS" w:hAnsi="Times New Roman" w:cs="Times New Roman"/>
          <w:lang w:eastAsia="ar-SA"/>
        </w:rPr>
        <w:t> </w:t>
      </w:r>
      <w:r w:rsidRPr="008B5165">
        <w:rPr>
          <w:rFonts w:ascii="Times New Roman" w:eastAsia="Arial Unicode MS" w:hAnsi="Times New Roman" w:cs="Times New Roman"/>
          <w:lang w:eastAsia="ar-SA"/>
        </w:rPr>
        <w:t>przetwarzaniem danych osobowych, o których mowa w art. 32 Rozporządzenia. W tym celu Podmiot przetwarzający stosować będzie środki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celu wykonania obowiązku, o</w:t>
      </w:r>
      <w:r w:rsidR="0035173D" w:rsidRPr="008B5165">
        <w:rPr>
          <w:rFonts w:ascii="Times New Roman" w:eastAsia="Arial Unicode MS" w:hAnsi="Times New Roman" w:cs="Times New Roman"/>
          <w:lang w:eastAsia="ar-SA"/>
        </w:rPr>
        <w:t> </w:t>
      </w:r>
      <w:r w:rsidRPr="008B5165">
        <w:rPr>
          <w:rFonts w:ascii="Times New Roman" w:eastAsia="Arial Unicode MS" w:hAnsi="Times New Roman" w:cs="Times New Roman"/>
          <w:lang w:eastAsia="ar-SA"/>
        </w:rPr>
        <w:t>którym mowa w niniejszym ustępie, Podmiot przetwarzający zobowiązany jest prowadzić dokumentację opisującą sposób przetwarzania danych.</w:t>
      </w:r>
    </w:p>
    <w:p w14:paraId="0D64267D" w14:textId="3C77FE9F" w:rsidR="00DB5C9D" w:rsidRPr="008B5165" w:rsidRDefault="00DB5C9D" w:rsidP="00DB5C9D">
      <w:p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2.</w:t>
      </w:r>
      <w:r w:rsidR="0035173D" w:rsidRPr="008B5165">
        <w:rPr>
          <w:rFonts w:ascii="Times New Roman" w:eastAsia="Arial Unicode MS" w:hAnsi="Times New Roman" w:cs="Times New Roman"/>
          <w:lang w:eastAsia="ar-SA"/>
        </w:rPr>
        <w:t xml:space="preserve"> </w:t>
      </w:r>
      <w:r w:rsidRPr="008B5165">
        <w:rPr>
          <w:rFonts w:ascii="Times New Roman" w:eastAsia="Arial Unicode MS" w:hAnsi="Times New Roman" w:cs="Times New Roman"/>
          <w:lang w:eastAsia="ar-SA"/>
        </w:rPr>
        <w:t>Podmiot przetwarzający zobowiązuje się dołożyć należytej staranności przy przetwarzaniu powierzonych danych osobowych.</w:t>
      </w:r>
    </w:p>
    <w:p w14:paraId="56254EF1" w14:textId="77777777" w:rsidR="00DB5C9D" w:rsidRPr="008B5165" w:rsidRDefault="00DB5C9D" w:rsidP="00DB5C9D">
      <w:p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3. Podmiot przetwarzający zobowiązuje się, że w ramach realizacji niniejszej Umowy będzie dopuszczał do przetwarzania powierzonych mu danych osobowych wyłącznie osoby, którym udzielił stosownego upoważnienia. Podmiot przetwarzający zobowiązany jest prowadzić ewidencję osób upoważnionych do przetwarzania danych osobowych. Podmiot przetwarzający zapewnia, że osoby upoważnione przez Podmiot przetwarzający zostały przeszkolone z zakres ochrony danych osobowych i zobowiązane do zachowania tajemnicy przetwarzanych danych.</w:t>
      </w:r>
    </w:p>
    <w:p w14:paraId="705262F7" w14:textId="1439A87C" w:rsidR="00DB5C9D" w:rsidRPr="008B5165" w:rsidRDefault="00DB5C9D" w:rsidP="00DB5C9D">
      <w:pPr>
        <w:tabs>
          <w:tab w:val="left" w:pos="426"/>
        </w:tabs>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4. Podmiot przetwarzający zobowiązuje się zapewnić zachowanie w tajemnicy, </w:t>
      </w:r>
      <w:r w:rsidRPr="008B5165">
        <w:rPr>
          <w:rFonts w:ascii="Times New Roman" w:eastAsia="Arial Unicode MS" w:hAnsi="Times New Roman" w:cs="Times New Roman"/>
          <w:lang w:eastAsia="ar-SA"/>
        </w:rPr>
        <w:br/>
        <w:t>(o której mowa w art. 28 ust 3 pkt. b Rozporządzenia) przetwarzanych danych przez osoby, które upoważnia do przetwarzania danych osobowych w celu realizacji niniejszej Umowy, zarówno w</w:t>
      </w:r>
      <w:r w:rsidR="0035173D" w:rsidRPr="008B5165">
        <w:rPr>
          <w:rFonts w:ascii="Times New Roman" w:eastAsia="Arial Unicode MS" w:hAnsi="Times New Roman" w:cs="Times New Roman"/>
          <w:lang w:eastAsia="ar-SA"/>
        </w:rPr>
        <w:t> </w:t>
      </w:r>
      <w:r w:rsidRPr="008B5165">
        <w:rPr>
          <w:rFonts w:ascii="Times New Roman" w:eastAsia="Arial Unicode MS" w:hAnsi="Times New Roman" w:cs="Times New Roman"/>
          <w:lang w:eastAsia="ar-SA"/>
        </w:rPr>
        <w:t>trakcie zatrudnienia ich w Podmiocie przetwarzającym, jak i po jego ustaniu.</w:t>
      </w:r>
    </w:p>
    <w:p w14:paraId="23ABA1C2" w14:textId="7CD5819F" w:rsidR="00DB5C9D" w:rsidRPr="008B5165" w:rsidRDefault="00DB5C9D" w:rsidP="00DB5C9D">
      <w:pPr>
        <w:tabs>
          <w:tab w:val="left" w:pos="284"/>
        </w:tabs>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5.</w:t>
      </w:r>
      <w:r w:rsidR="0035173D" w:rsidRPr="008B5165">
        <w:rPr>
          <w:rFonts w:ascii="Times New Roman" w:eastAsia="Arial Unicode MS" w:hAnsi="Times New Roman" w:cs="Times New Roman"/>
          <w:lang w:eastAsia="ar-SA"/>
        </w:rPr>
        <w:t xml:space="preserve"> </w:t>
      </w:r>
      <w:r w:rsidRPr="008B5165">
        <w:rPr>
          <w:rFonts w:ascii="Times New Roman" w:eastAsia="Arial Unicode MS" w:hAnsi="Times New Roman" w:cs="Times New Roman"/>
          <w:lang w:eastAsia="ar-SA"/>
        </w:rPr>
        <w:t xml:space="preserve">Podmiot przetwarzający po zakończeniu świadczenia usług związanych </w:t>
      </w:r>
      <w:r w:rsidRPr="008B5165">
        <w:rPr>
          <w:rFonts w:ascii="Times New Roman" w:eastAsia="Arial Unicode MS" w:hAnsi="Times New Roman" w:cs="Times New Roman"/>
          <w:lang w:eastAsia="ar-SA"/>
        </w:rPr>
        <w:br/>
        <w:t xml:space="preserve">z przetwarzaniem usuwa lub zwraca Administratorowi wszelkie dane osobowe oraz usuwa wszelkie ich istniejące kopie, chyba że prawo Unii lub prawo państwa członkowskiego nakazują przechowywanie danych osobowych. </w:t>
      </w:r>
    </w:p>
    <w:p w14:paraId="0A69450E" w14:textId="77777777" w:rsidR="00DB5C9D" w:rsidRPr="008B5165" w:rsidRDefault="00DB5C9D" w:rsidP="00DB5C9D">
      <w:p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6. W miarę możliwości Podmiot przetwarzający pomaga Administratorowi </w:t>
      </w:r>
      <w:r w:rsidRPr="008B5165">
        <w:rPr>
          <w:rFonts w:ascii="Times New Roman" w:eastAsia="Arial Unicode MS" w:hAnsi="Times New Roman" w:cs="Times New Roman"/>
          <w:lang w:eastAsia="ar-SA"/>
        </w:rPr>
        <w:br/>
        <w:t xml:space="preserve">w niezbędnym zakresie wywiązywać się z obowiązku odpowiadania na żądania osoby, której dane dotyczą oraz wywiązywania się z obowiązków określonych w art. 32-36 Rozporządzenia. </w:t>
      </w:r>
    </w:p>
    <w:p w14:paraId="038AD8B2" w14:textId="77777777" w:rsidR="00DB5C9D" w:rsidRPr="008B5165" w:rsidRDefault="00DB5C9D" w:rsidP="00DB5C9D">
      <w:p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7. Podmiot przetwarzający po stwierdzeniu naruszenia ochrony danych osobowych bez zbędnej zwłoki zgłasza je Administratorowi w ciągu 48 godzin od momentu stwierdzenia naruszenia.</w:t>
      </w:r>
    </w:p>
    <w:p w14:paraId="00A7D765" w14:textId="77777777" w:rsidR="00DB5C9D" w:rsidRPr="008B5165" w:rsidRDefault="00DB5C9D" w:rsidP="00DB5C9D">
      <w:pPr>
        <w:suppressAutoHyphens/>
        <w:spacing w:after="0" w:line="240" w:lineRule="auto"/>
        <w:jc w:val="both"/>
        <w:rPr>
          <w:rFonts w:ascii="Times New Roman" w:eastAsia="Arial Unicode MS" w:hAnsi="Times New Roman" w:cs="Times New Roman"/>
          <w:b/>
          <w:bCs/>
          <w:lang w:eastAsia="ar-SA"/>
        </w:rPr>
      </w:pPr>
    </w:p>
    <w:p w14:paraId="41FEF00B"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 5</w:t>
      </w:r>
    </w:p>
    <w:p w14:paraId="6C4BB23B"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Dalsze powierzenie danych do przetwarzania</w:t>
      </w:r>
    </w:p>
    <w:p w14:paraId="2F017DBE" w14:textId="77777777" w:rsidR="00DB5C9D" w:rsidRPr="008B5165" w:rsidRDefault="00DB5C9D" w:rsidP="00DB5C9D">
      <w:p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1. Podmiot przetwarzający może powierzyć dane osobowe objęte niniejszą Umową do dalszego przetwarzania podwykonawcom jedynie w celu wykonania Umowy Głównej na zasadach określonych w niniejszym paragrafie.</w:t>
      </w:r>
    </w:p>
    <w:p w14:paraId="6741A2AF" w14:textId="77777777" w:rsidR="00DB5C9D" w:rsidRPr="008B5165" w:rsidRDefault="00DB5C9D" w:rsidP="00DB5C9D">
      <w:p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2. W przypadku, gdy Podmiot Przetwarzający zamierza udzielić dalszego powierzenia przetwarzania danych osobowych swojemu podwykonawcy, obowiązany jest uprzednio poinformować Administratora o tym zamiarze pisemnie lub za pośrednictwem poczty elektronicznej na adres e-mail wskazany w § 10 ust.1 lit. a) Umowy, podając jednocześnie następujące informacje: </w:t>
      </w:r>
    </w:p>
    <w:p w14:paraId="5C0B0A69" w14:textId="77777777" w:rsidR="00DB5C9D" w:rsidRPr="008B5165" w:rsidRDefault="00DB5C9D" w:rsidP="00DB5C9D">
      <w:pPr>
        <w:suppressAutoHyphens/>
        <w:spacing w:after="0" w:line="240" w:lineRule="auto"/>
        <w:ind w:left="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a. nazwę i adres siedziby podwykonawcy, </w:t>
      </w:r>
    </w:p>
    <w:p w14:paraId="2E9B3B22" w14:textId="77777777" w:rsidR="00DB5C9D" w:rsidRPr="008B5165" w:rsidRDefault="00DB5C9D" w:rsidP="00DB5C9D">
      <w:pPr>
        <w:suppressAutoHyphens/>
        <w:spacing w:after="0" w:line="240" w:lineRule="auto"/>
        <w:ind w:left="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b. charakter i cel powierzenia,</w:t>
      </w:r>
    </w:p>
    <w:p w14:paraId="14384ACA" w14:textId="77777777" w:rsidR="00DB5C9D" w:rsidRPr="008B5165" w:rsidRDefault="00DB5C9D" w:rsidP="00DB5C9D">
      <w:pPr>
        <w:suppressAutoHyphens/>
        <w:spacing w:after="0" w:line="240" w:lineRule="auto"/>
        <w:ind w:left="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c. rodzaj kategorii danych osobowych,</w:t>
      </w:r>
    </w:p>
    <w:p w14:paraId="4E99ED24" w14:textId="77777777" w:rsidR="00DB5C9D" w:rsidRPr="008B5165" w:rsidRDefault="00DB5C9D" w:rsidP="00DB5C9D">
      <w:pPr>
        <w:suppressAutoHyphens/>
        <w:spacing w:after="0" w:line="240" w:lineRule="auto"/>
        <w:ind w:left="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d. czas przetwarzania.</w:t>
      </w:r>
    </w:p>
    <w:p w14:paraId="022B5C0B" w14:textId="50F1EEFE" w:rsidR="00DB5C9D" w:rsidRPr="008B5165" w:rsidRDefault="00DB5C9D" w:rsidP="00DB5C9D">
      <w:p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3. Podmiot przetwarzający może udzielić dalszego powierzenia przetwarzania danych osobowych, o ile Administrator nie wyraził sprzeciwu w terminie 7 dni od daty zawiadomienia, o którym mowa w ust. 2 niniejszego paragrafu. Sprzeciw Administratora pozostaje skuteczny, o ile został złożony z</w:t>
      </w:r>
      <w:r w:rsidR="0035173D" w:rsidRPr="008B5165">
        <w:rPr>
          <w:rFonts w:ascii="Times New Roman" w:eastAsia="Arial Unicode MS" w:hAnsi="Times New Roman" w:cs="Times New Roman"/>
          <w:lang w:eastAsia="ar-SA"/>
        </w:rPr>
        <w:t> </w:t>
      </w:r>
      <w:r w:rsidRPr="008B5165">
        <w:rPr>
          <w:rFonts w:ascii="Times New Roman" w:eastAsia="Arial Unicode MS" w:hAnsi="Times New Roman" w:cs="Times New Roman"/>
          <w:lang w:eastAsia="ar-SA"/>
        </w:rPr>
        <w:t xml:space="preserve">zachowaniem terminu w formie pisemnej, lub drogą elektroniczną na adres e-mail wskazany w § 10 lit. b) Umowy. </w:t>
      </w:r>
    </w:p>
    <w:p w14:paraId="6DCBDD58" w14:textId="2E00409A" w:rsidR="00DB5C9D" w:rsidRPr="008B5165" w:rsidRDefault="00DB5C9D" w:rsidP="00191030">
      <w:p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4. Podmiot Przetwarzający, z zachowaniem wymogów określonym w ust. 2-3 niniejszego paragrafu, powierzy przetwarzanie danych osobowych swojemu podwykonawcy, z tym zastrzeżeniem, że:</w:t>
      </w:r>
    </w:p>
    <w:p w14:paraId="40F76025" w14:textId="72B35996" w:rsidR="00DB5C9D" w:rsidRPr="008B5165" w:rsidRDefault="008B5165" w:rsidP="008B5165">
      <w:pPr>
        <w:tabs>
          <w:tab w:val="num" w:pos="720"/>
        </w:tabs>
        <w:suppressAutoHyphens/>
        <w:spacing w:after="0" w:line="240" w:lineRule="auto"/>
        <w:ind w:left="714"/>
        <w:jc w:val="both"/>
        <w:rPr>
          <w:rFonts w:ascii="Times New Roman" w:eastAsia="Arial Unicode MS" w:hAnsi="Times New Roman" w:cs="Times New Roman"/>
          <w:lang w:eastAsia="ar-SA"/>
        </w:rPr>
      </w:pPr>
      <w:r>
        <w:rPr>
          <w:rFonts w:ascii="Times New Roman" w:eastAsia="Arial Unicode MS" w:hAnsi="Times New Roman" w:cs="Times New Roman"/>
          <w:lang w:eastAsia="ar-SA"/>
        </w:rPr>
        <w:t xml:space="preserve">a). </w:t>
      </w:r>
      <w:r w:rsidR="00DB5C9D" w:rsidRPr="008B5165">
        <w:rPr>
          <w:rFonts w:ascii="Times New Roman" w:eastAsia="Arial Unicode MS" w:hAnsi="Times New Roman" w:cs="Times New Roman"/>
          <w:lang w:eastAsia="ar-SA"/>
        </w:rPr>
        <w:t>zakres i cel powierzenia nie będzie szerszy ani odmienny od zakresu i celu wynikającego z</w:t>
      </w:r>
      <w:r w:rsidR="0035173D" w:rsidRPr="008B5165">
        <w:rPr>
          <w:rFonts w:ascii="Times New Roman" w:eastAsia="Arial Unicode MS" w:hAnsi="Times New Roman" w:cs="Times New Roman"/>
          <w:lang w:eastAsia="ar-SA"/>
        </w:rPr>
        <w:t> </w:t>
      </w:r>
      <w:r w:rsidR="00DB5C9D" w:rsidRPr="008B5165">
        <w:rPr>
          <w:rFonts w:ascii="Times New Roman" w:eastAsia="Arial Unicode MS" w:hAnsi="Times New Roman" w:cs="Times New Roman"/>
          <w:lang w:eastAsia="ar-SA"/>
        </w:rPr>
        <w:t>niniejszej Umowy,</w:t>
      </w:r>
    </w:p>
    <w:p w14:paraId="6D3049EC" w14:textId="6106E750" w:rsidR="00DB5C9D" w:rsidRPr="008B5165" w:rsidRDefault="008B5165" w:rsidP="008B5165">
      <w:pPr>
        <w:tabs>
          <w:tab w:val="num" w:pos="720"/>
        </w:tabs>
        <w:suppressAutoHyphens/>
        <w:spacing w:after="0" w:line="240" w:lineRule="auto"/>
        <w:ind w:left="714"/>
        <w:jc w:val="both"/>
        <w:rPr>
          <w:rFonts w:ascii="Times New Roman" w:eastAsia="Arial Unicode MS" w:hAnsi="Times New Roman" w:cs="Times New Roman"/>
          <w:lang w:eastAsia="ar-SA"/>
        </w:rPr>
      </w:pPr>
      <w:r>
        <w:rPr>
          <w:rFonts w:ascii="Times New Roman" w:eastAsia="Arial Unicode MS" w:hAnsi="Times New Roman" w:cs="Times New Roman"/>
          <w:lang w:eastAsia="ar-SA"/>
        </w:rPr>
        <w:t xml:space="preserve">b). </w:t>
      </w:r>
      <w:r w:rsidR="00DB5C9D" w:rsidRPr="008B5165">
        <w:rPr>
          <w:rFonts w:ascii="Times New Roman" w:eastAsia="Arial Unicode MS" w:hAnsi="Times New Roman" w:cs="Times New Roman"/>
          <w:lang w:eastAsia="ar-SA"/>
        </w:rPr>
        <w:t>dalsze powierzenie jest niezbędne dla realizacji celów związanych z wykonywaniem Umowy Głównej oraz wynikających z niniejszej Umowy,</w:t>
      </w:r>
    </w:p>
    <w:p w14:paraId="7090E4CF" w14:textId="5F49F100" w:rsidR="00DB5C9D" w:rsidRPr="008B5165" w:rsidRDefault="008B5165" w:rsidP="008B5165">
      <w:pPr>
        <w:tabs>
          <w:tab w:val="num" w:pos="720"/>
        </w:tabs>
        <w:suppressAutoHyphens/>
        <w:spacing w:after="0" w:line="240" w:lineRule="auto"/>
        <w:ind w:left="714"/>
        <w:jc w:val="both"/>
        <w:rPr>
          <w:rFonts w:ascii="Times New Roman" w:eastAsia="Arial Unicode MS" w:hAnsi="Times New Roman" w:cs="Times New Roman"/>
          <w:lang w:eastAsia="ar-SA"/>
        </w:rPr>
      </w:pPr>
      <w:r>
        <w:rPr>
          <w:rFonts w:ascii="Times New Roman" w:eastAsia="Arial Unicode MS" w:hAnsi="Times New Roman" w:cs="Times New Roman"/>
          <w:lang w:eastAsia="ar-SA"/>
        </w:rPr>
        <w:t xml:space="preserve">c). </w:t>
      </w:r>
      <w:r w:rsidR="00DB5C9D" w:rsidRPr="008B5165">
        <w:rPr>
          <w:rFonts w:ascii="Times New Roman" w:eastAsia="Arial Unicode MS" w:hAnsi="Times New Roman" w:cs="Times New Roman"/>
          <w:lang w:eastAsia="ar-SA"/>
        </w:rPr>
        <w:t>umowa dalszego powierzenia przetwarzania powierzonych danych osobowych zostanie zawarta na piśmie i zgodna będzie z obowiązującymi przepisami dotyczącymi powierzania danych osobowych,</w:t>
      </w:r>
    </w:p>
    <w:p w14:paraId="01A6BFA1" w14:textId="3CE0EDBF" w:rsidR="00DB5C9D" w:rsidRPr="008B5165" w:rsidRDefault="008B5165" w:rsidP="008B5165">
      <w:pPr>
        <w:tabs>
          <w:tab w:val="num" w:pos="720"/>
        </w:tabs>
        <w:suppressAutoHyphens/>
        <w:spacing w:after="0" w:line="240" w:lineRule="auto"/>
        <w:ind w:left="714"/>
        <w:jc w:val="both"/>
        <w:rPr>
          <w:rFonts w:ascii="Times New Roman" w:eastAsia="Arial Unicode MS" w:hAnsi="Times New Roman" w:cs="Times New Roman"/>
          <w:lang w:eastAsia="ar-SA"/>
        </w:rPr>
      </w:pPr>
      <w:r>
        <w:rPr>
          <w:rFonts w:ascii="Times New Roman" w:eastAsia="Arial Unicode MS" w:hAnsi="Times New Roman" w:cs="Times New Roman"/>
          <w:lang w:eastAsia="ar-SA"/>
        </w:rPr>
        <w:t xml:space="preserve">d). </w:t>
      </w:r>
      <w:r w:rsidR="00DB5C9D" w:rsidRPr="008B5165">
        <w:rPr>
          <w:rFonts w:ascii="Times New Roman" w:eastAsia="Arial Unicode MS" w:hAnsi="Times New Roman" w:cs="Times New Roman"/>
          <w:lang w:eastAsia="ar-SA"/>
        </w:rPr>
        <w:t>Podmiot powierzający zobowiąże swojego podwykonawcę do każdorazowego informowania bez zbędnej zwłoki nie później niż w ciągu 48 godzin, o wszelkich zdarzeniach mogących skutkować odpowiedzialnością Administratora, Podmiotu Przetwarzającego lub podwykonawcy na podstawie przepisów związanych z ochroną danych osobowych, a także o kontrolach dotyczących przetwarzania danych osobowych,</w:t>
      </w:r>
    </w:p>
    <w:p w14:paraId="751242A6" w14:textId="40A007E5" w:rsidR="00DB5C9D" w:rsidRPr="008B5165" w:rsidRDefault="008B5165" w:rsidP="008B5165">
      <w:pPr>
        <w:tabs>
          <w:tab w:val="num" w:pos="720"/>
        </w:tabs>
        <w:suppressAutoHyphens/>
        <w:spacing w:after="0" w:line="240" w:lineRule="auto"/>
        <w:ind w:left="714"/>
        <w:jc w:val="both"/>
        <w:rPr>
          <w:rFonts w:ascii="Times New Roman" w:eastAsia="Arial Unicode MS" w:hAnsi="Times New Roman" w:cs="Times New Roman"/>
          <w:lang w:eastAsia="ar-SA"/>
        </w:rPr>
      </w:pPr>
      <w:r>
        <w:rPr>
          <w:rFonts w:ascii="Times New Roman" w:eastAsia="Arial Unicode MS" w:hAnsi="Times New Roman" w:cs="Times New Roman"/>
          <w:lang w:eastAsia="ar-SA"/>
        </w:rPr>
        <w:t xml:space="preserve">e). </w:t>
      </w:r>
      <w:r w:rsidR="00DB5C9D" w:rsidRPr="008B5165">
        <w:rPr>
          <w:rFonts w:ascii="Times New Roman" w:eastAsia="Arial Unicode MS" w:hAnsi="Times New Roman" w:cs="Times New Roman"/>
          <w:lang w:eastAsia="ar-SA"/>
        </w:rPr>
        <w:t>podwykonawca zobowiązany zostanie do spełnienia takich samych gwarancji i obowiązków, jakie zostały nałożone niniejszą Umową na Podmiot przetwarzający, w tym zobowiązany będzie do stosowania co najmniej równorzędnego poziomu ochrony danych osobowych do poziomu stosowanego przez Podmiot przetwarzający,</w:t>
      </w:r>
    </w:p>
    <w:p w14:paraId="5893DF3A" w14:textId="20023BF9" w:rsidR="00DB5C9D" w:rsidRPr="008B5165" w:rsidRDefault="008B5165" w:rsidP="008B5165">
      <w:pPr>
        <w:tabs>
          <w:tab w:val="num" w:pos="720"/>
        </w:tabs>
        <w:suppressAutoHyphens/>
        <w:spacing w:after="0" w:line="240" w:lineRule="auto"/>
        <w:ind w:left="714"/>
        <w:jc w:val="both"/>
        <w:rPr>
          <w:rFonts w:ascii="Times New Roman" w:eastAsia="Arial Unicode MS" w:hAnsi="Times New Roman" w:cs="Times New Roman"/>
          <w:lang w:eastAsia="ar-SA"/>
        </w:rPr>
      </w:pPr>
      <w:r>
        <w:rPr>
          <w:rFonts w:ascii="Times New Roman" w:eastAsia="Arial Unicode MS" w:hAnsi="Times New Roman" w:cs="Times New Roman"/>
          <w:lang w:eastAsia="ar-SA"/>
        </w:rPr>
        <w:t xml:space="preserve">f). </w:t>
      </w:r>
      <w:r w:rsidR="00DB5C9D" w:rsidRPr="008B5165">
        <w:rPr>
          <w:rFonts w:ascii="Times New Roman" w:eastAsia="Arial Unicode MS" w:hAnsi="Times New Roman" w:cs="Times New Roman"/>
          <w:lang w:eastAsia="ar-SA"/>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chyba że powszechnie obowiązujące prawo nakazuje dalsze przechowywanie tych danych. </w:t>
      </w:r>
    </w:p>
    <w:p w14:paraId="3BE7A24A" w14:textId="520835BC" w:rsidR="00DB5C9D" w:rsidRPr="008B5165" w:rsidRDefault="008B5165" w:rsidP="008B5165">
      <w:pPr>
        <w:tabs>
          <w:tab w:val="num" w:pos="720"/>
        </w:tabs>
        <w:suppressAutoHyphens/>
        <w:spacing w:after="0" w:line="240" w:lineRule="auto"/>
        <w:ind w:left="714"/>
        <w:jc w:val="both"/>
        <w:rPr>
          <w:rFonts w:ascii="Times New Roman" w:eastAsia="Arial Unicode MS" w:hAnsi="Times New Roman" w:cs="Times New Roman"/>
          <w:lang w:eastAsia="ar-SA"/>
        </w:rPr>
      </w:pPr>
      <w:r>
        <w:rPr>
          <w:rFonts w:ascii="Times New Roman" w:eastAsia="Arial Unicode MS" w:hAnsi="Times New Roman" w:cs="Times New Roman"/>
          <w:lang w:eastAsia="ar-SA"/>
        </w:rPr>
        <w:t xml:space="preserve">g). </w:t>
      </w:r>
      <w:r w:rsidR="00DB5C9D" w:rsidRPr="008B5165">
        <w:rPr>
          <w:rFonts w:ascii="Times New Roman" w:eastAsia="Arial Unicode MS" w:hAnsi="Times New Roman" w:cs="Times New Roman"/>
          <w:lang w:eastAsia="ar-SA"/>
        </w:rPr>
        <w:t>Podmiot przetwarzający ponosi pełną odpowiedzialność wobec Administratora za niewywiązanie się ze spoczywających na podwykonawcy obowiązków ochrony danych osobowych.</w:t>
      </w:r>
    </w:p>
    <w:p w14:paraId="4049D224" w14:textId="77777777" w:rsidR="00DB5C9D" w:rsidRPr="008B5165" w:rsidRDefault="00DB5C9D" w:rsidP="00DB5C9D">
      <w:pPr>
        <w:suppressAutoHyphens/>
        <w:spacing w:after="0" w:line="240" w:lineRule="auto"/>
        <w:jc w:val="center"/>
        <w:rPr>
          <w:rFonts w:ascii="Times New Roman" w:eastAsia="Arial Unicode MS" w:hAnsi="Times New Roman" w:cs="Times New Roman"/>
          <w:b/>
          <w:bCs/>
          <w:lang w:eastAsia="ar-SA"/>
        </w:rPr>
      </w:pPr>
    </w:p>
    <w:p w14:paraId="6B0F8013"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 6</w:t>
      </w:r>
    </w:p>
    <w:p w14:paraId="4CB1404E"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 xml:space="preserve">Prawa i obowiązki Administratora </w:t>
      </w:r>
    </w:p>
    <w:p w14:paraId="46FCBD4A" w14:textId="69C4A81C" w:rsidR="00DB5C9D" w:rsidRPr="008B5165" w:rsidRDefault="00DB5C9D" w:rsidP="00DB5C9D">
      <w:pPr>
        <w:numPr>
          <w:ilvl w:val="0"/>
          <w:numId w:val="11"/>
        </w:numPr>
        <w:tabs>
          <w:tab w:val="num" w:pos="426"/>
        </w:tabs>
        <w:suppressAutoHyphens/>
        <w:spacing w:after="0" w:line="276"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Podmiot przetwarzający obowiązany jest umożliwić Administratorowi, na każde jego żądanie, dokonanie oceny stosowania przez Podmiot przetwarzający środków technicznych i organizacyjnych pod kątem zgodności z prawem czynności przetwarzania. Niezależnie od powyższego Podmiot przetwarzający obowiązany jest do dokonywania samodzielnej okresowej oceny tych środków i</w:t>
      </w:r>
      <w:r w:rsidR="0035173D" w:rsidRPr="008B5165">
        <w:rPr>
          <w:rFonts w:ascii="Times New Roman" w:eastAsia="Arial Unicode MS" w:hAnsi="Times New Roman" w:cs="Times New Roman"/>
          <w:lang w:eastAsia="ar-SA"/>
        </w:rPr>
        <w:t> </w:t>
      </w:r>
      <w:r w:rsidRPr="008B5165">
        <w:rPr>
          <w:rFonts w:ascii="Times New Roman" w:eastAsia="Arial Unicode MS" w:hAnsi="Times New Roman" w:cs="Times New Roman"/>
          <w:lang w:eastAsia="ar-SA"/>
        </w:rPr>
        <w:t xml:space="preserve">uaktualniania ich w celu zapewnienia zgodności z prawem przetwarzania powierzonych mu danych osobowych. </w:t>
      </w:r>
    </w:p>
    <w:p w14:paraId="68F68843" w14:textId="0DFA6BCC" w:rsidR="00DB5C9D" w:rsidRPr="008B5165" w:rsidRDefault="00DB5C9D" w:rsidP="00DB5C9D">
      <w:pPr>
        <w:numPr>
          <w:ilvl w:val="0"/>
          <w:numId w:val="11"/>
        </w:numPr>
        <w:tabs>
          <w:tab w:val="num" w:pos="426"/>
        </w:tabs>
        <w:suppressAutoHyphens/>
        <w:spacing w:after="0" w:line="276"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w:t>
      </w:r>
      <w:r w:rsidR="0035173D" w:rsidRPr="008B5165">
        <w:rPr>
          <w:rFonts w:ascii="Times New Roman" w:eastAsia="Arial Unicode MS" w:hAnsi="Times New Roman" w:cs="Times New Roman"/>
          <w:lang w:eastAsia="ar-SA"/>
        </w:rPr>
        <w:t> </w:t>
      </w:r>
      <w:r w:rsidRPr="008B5165">
        <w:rPr>
          <w:rFonts w:ascii="Times New Roman" w:eastAsia="Arial Unicode MS" w:hAnsi="Times New Roman" w:cs="Times New Roman"/>
          <w:lang w:eastAsia="ar-SA"/>
        </w:rPr>
        <w:t xml:space="preserve">Umową i z obowiązującymi przepisami prawa. </w:t>
      </w:r>
    </w:p>
    <w:p w14:paraId="54D65E03" w14:textId="15492515" w:rsidR="00DB5C9D" w:rsidRPr="008B5165" w:rsidRDefault="00DB5C9D" w:rsidP="00DB5C9D">
      <w:pPr>
        <w:numPr>
          <w:ilvl w:val="0"/>
          <w:numId w:val="11"/>
        </w:numPr>
        <w:tabs>
          <w:tab w:val="num" w:pos="426"/>
        </w:tabs>
        <w:suppressAutoHyphens/>
        <w:spacing w:after="0" w:line="276"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Warunkiem przeprowadzenia kontroli, o której mowa w ust. 2 niniejszego paragrafu, jest pisemne zawiadomienie o zamiarze przeprowadzenia kontroli Podmiotu przetwarzającego doręczone w</w:t>
      </w:r>
      <w:r w:rsidR="0035173D" w:rsidRPr="008B5165">
        <w:rPr>
          <w:rFonts w:ascii="Times New Roman" w:eastAsia="Arial Unicode MS" w:hAnsi="Times New Roman" w:cs="Times New Roman"/>
          <w:lang w:eastAsia="ar-SA"/>
        </w:rPr>
        <w:t> </w:t>
      </w:r>
      <w:r w:rsidRPr="008B5165">
        <w:rPr>
          <w:rFonts w:ascii="Times New Roman" w:eastAsia="Arial Unicode MS" w:hAnsi="Times New Roman" w:cs="Times New Roman"/>
          <w:lang w:eastAsia="ar-SA"/>
        </w:rPr>
        <w:t xml:space="preserve">terminie nie krótszym niż 5 dni roboczych przez planowanym terminem jej przeprowadzenia. Zawiadomienie może zostać także dokonane za pośrednictwem poczty elektronicznej na adres e-mail podany w § 10 ust. 1 lit. b) Umowy. </w:t>
      </w:r>
    </w:p>
    <w:p w14:paraId="3EE1739B" w14:textId="1C2F3AD4" w:rsidR="00DB5C9D" w:rsidRPr="008B5165" w:rsidRDefault="00DB5C9D" w:rsidP="00DB5C9D">
      <w:pPr>
        <w:numPr>
          <w:ilvl w:val="0"/>
          <w:numId w:val="11"/>
        </w:numPr>
        <w:tabs>
          <w:tab w:val="num" w:pos="426"/>
        </w:tabs>
        <w:suppressAutoHyphens/>
        <w:spacing w:after="0" w:line="276"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Administrator lub podmiot przez niego upoważniony ma prawo prowadzić czynności kontrolne w</w:t>
      </w:r>
      <w:r w:rsidR="0035173D" w:rsidRPr="008B5165">
        <w:rPr>
          <w:rFonts w:ascii="Times New Roman" w:eastAsia="Arial Unicode MS" w:hAnsi="Times New Roman" w:cs="Times New Roman"/>
          <w:lang w:eastAsia="ar-SA"/>
        </w:rPr>
        <w:t> </w:t>
      </w:r>
      <w:r w:rsidRPr="008B5165">
        <w:rPr>
          <w:rFonts w:ascii="Times New Roman" w:eastAsia="Arial Unicode MS" w:hAnsi="Times New Roman" w:cs="Times New Roman"/>
          <w:lang w:eastAsia="ar-SA"/>
        </w:rPr>
        <w:t xml:space="preserve">godzinach pracy Podmiotu przetwarzającego. W ramach czynności kontrolnych podmiot kontrolujący może kontaktować się z osobą pełniącą po stronie Podmiotu przetwarzającego funkcję Inspektora Ochrony Danych i żądać wglądu do dokumentów wymaganych przez prawo w zakresie ochrony danych osobowych, w tym dokumentujących spełnienie przez Podmiot przetwarzający wykonywanie obowiązków określonych niniejszą Umową. </w:t>
      </w:r>
    </w:p>
    <w:p w14:paraId="6A1CC4F7" w14:textId="77777777" w:rsidR="00DB5C9D" w:rsidRPr="008B5165" w:rsidRDefault="00DB5C9D" w:rsidP="00DB5C9D">
      <w:pPr>
        <w:numPr>
          <w:ilvl w:val="0"/>
          <w:numId w:val="11"/>
        </w:numPr>
        <w:tabs>
          <w:tab w:val="num" w:pos="426"/>
        </w:tabs>
        <w:suppressAutoHyphens/>
        <w:spacing w:after="0" w:line="276"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Z czynności kontrolnych sporządza się protokół, którego jeden egzemplarz otrzymuje Podmiot przetwarzający. Podmiot przetwarzający w terminie do 5 dni roboczych od dnia otrzymania protokołu, może wnieść zastrzeżenia do protokołu. Zastrzeżenia mogą zostać wniesione pisemnie lub za pośrednictwem poczty elektronicznej na adres e-mail podany w § 10 ust. 1 lit. a) Umowy.</w:t>
      </w:r>
    </w:p>
    <w:p w14:paraId="6CBD38C1" w14:textId="77777777" w:rsidR="00DB5C9D" w:rsidRPr="008B5165" w:rsidRDefault="00DB5C9D" w:rsidP="00DB5C9D">
      <w:pPr>
        <w:numPr>
          <w:ilvl w:val="0"/>
          <w:numId w:val="11"/>
        </w:numPr>
        <w:tabs>
          <w:tab w:val="num" w:pos="426"/>
        </w:tabs>
        <w:suppressAutoHyphens/>
        <w:spacing w:after="0" w:line="276"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Podmiot przetwarzający zobowiązany jest do usunięcia naruszeń stwierdzonych w protokole pokontrolnym, za wyjątkiem takich, które zostały przez Administratora usunięte w wyniku uwzględnienia zastrzeżeń Podmiotu przetwarzającego. Podmiot przetwarzający zobowiązany jest do usunięcia uchybień stwierdzonych podczas kontroli w terminie wskazanym przez Administratora danych nie dłuższym niż 7 dni.</w:t>
      </w:r>
    </w:p>
    <w:p w14:paraId="32373C13" w14:textId="6367CCA1" w:rsidR="00DB5C9D" w:rsidRPr="008B5165" w:rsidRDefault="00DB5C9D" w:rsidP="00DB5C9D">
      <w:pPr>
        <w:numPr>
          <w:ilvl w:val="0"/>
          <w:numId w:val="11"/>
        </w:numPr>
        <w:tabs>
          <w:tab w:val="num" w:pos="426"/>
        </w:tabs>
        <w:suppressAutoHyphens/>
        <w:spacing w:after="0" w:line="276"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Administrator zastrzega sobie możliwość przeprowadzenia kontroli, o której mowa w ust. 2 niniejszego paragrafu, także u podwykonawców Podmiotu przetwarzającego, a Podmiot przetwarzający zobowiązany jest zapewnić możliwość przeprowadzenia czynności kontrolnych w</w:t>
      </w:r>
      <w:r w:rsidR="0035173D" w:rsidRPr="008B5165">
        <w:rPr>
          <w:rFonts w:ascii="Times New Roman" w:eastAsia="Arial Unicode MS" w:hAnsi="Times New Roman" w:cs="Times New Roman"/>
          <w:lang w:eastAsia="ar-SA"/>
        </w:rPr>
        <w:t> </w:t>
      </w:r>
      <w:r w:rsidRPr="008B5165">
        <w:rPr>
          <w:rFonts w:ascii="Times New Roman" w:eastAsia="Arial Unicode MS" w:hAnsi="Times New Roman" w:cs="Times New Roman"/>
          <w:lang w:eastAsia="ar-SA"/>
        </w:rPr>
        <w:t>tych podmiotach, którym udzielił dalszego powierzenia przetwarzania powierzonych danych osobowych. Do czynności kontrolnych u podwykonawców Podmiotu przetwarzającego stosuje się odpowiednio postanowienia 2-6 niniejszego paragrafu.</w:t>
      </w:r>
    </w:p>
    <w:p w14:paraId="0C087767" w14:textId="77777777" w:rsidR="00DB5C9D" w:rsidRPr="008B5165" w:rsidRDefault="00DB5C9D" w:rsidP="00DB5C9D">
      <w:pPr>
        <w:suppressAutoHyphens/>
        <w:spacing w:after="0" w:line="276" w:lineRule="auto"/>
        <w:ind w:left="68"/>
        <w:rPr>
          <w:rFonts w:ascii="Times New Roman" w:eastAsia="Arial Unicode MS" w:hAnsi="Times New Roman" w:cs="Times New Roman"/>
          <w:lang w:eastAsia="ar-SA"/>
        </w:rPr>
      </w:pPr>
    </w:p>
    <w:p w14:paraId="3BD95D5F"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 7</w:t>
      </w:r>
    </w:p>
    <w:p w14:paraId="1CDFCCC5"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Odpowiedzialność Podmiotu przetwarzającego</w:t>
      </w:r>
    </w:p>
    <w:p w14:paraId="50BF7170" w14:textId="77777777" w:rsidR="00DB5C9D" w:rsidRPr="008B5165" w:rsidRDefault="00DB5C9D" w:rsidP="00DB5C9D">
      <w:pPr>
        <w:numPr>
          <w:ilvl w:val="1"/>
          <w:numId w:val="12"/>
        </w:numPr>
        <w:tabs>
          <w:tab w:val="num" w:pos="426"/>
        </w:tabs>
        <w:suppressAutoHyphens/>
        <w:spacing w:after="0" w:line="240"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B6FC7A7" w14:textId="59B00D6D" w:rsidR="00DB5C9D" w:rsidRPr="008B5165" w:rsidRDefault="00DB5C9D" w:rsidP="00DB5C9D">
      <w:pPr>
        <w:numPr>
          <w:ilvl w:val="1"/>
          <w:numId w:val="12"/>
        </w:numPr>
        <w:tabs>
          <w:tab w:val="num" w:pos="426"/>
        </w:tabs>
        <w:suppressAutoHyphens/>
        <w:spacing w:after="0" w:line="240"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Podmiot przetwarzający zobowiązuje się do niezwłocznego poinformowania Administratora danych o jakimkolwiek postępowaniu, w szczególności administracyjnym lub sądowym, dotyczącym przetwarzania przez Podmiot przetwarzający danych osobowych określonych w umowie, o</w:t>
      </w:r>
      <w:r w:rsidR="0035173D" w:rsidRPr="008B5165">
        <w:rPr>
          <w:rFonts w:ascii="Times New Roman" w:eastAsia="Arial Unicode MS" w:hAnsi="Times New Roman" w:cs="Times New Roman"/>
          <w:lang w:eastAsia="ar-SA"/>
        </w:rPr>
        <w:t> </w:t>
      </w:r>
      <w:r w:rsidRPr="008B5165">
        <w:rPr>
          <w:rFonts w:ascii="Times New Roman" w:eastAsia="Arial Unicode MS" w:hAnsi="Times New Roman" w:cs="Times New Roman"/>
          <w:lang w:eastAsia="ar-SA"/>
        </w:rPr>
        <w:t xml:space="preserve">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kontrolerów upoważnionych przez Prezesa Urzędu Ochrony Danych Osobowych. Niniejszy ustęp dotyczy wyłącznie danych osobowych powierzonych przez Administratora danych. </w:t>
      </w:r>
    </w:p>
    <w:p w14:paraId="6A4B3612"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p>
    <w:p w14:paraId="626639A9"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 8</w:t>
      </w:r>
    </w:p>
    <w:p w14:paraId="06BF0288"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Czas przetwarzania powierzonych danych osobowych.</w:t>
      </w:r>
    </w:p>
    <w:p w14:paraId="68D0D1BA" w14:textId="77777777" w:rsidR="00DB5C9D" w:rsidRPr="008B5165" w:rsidRDefault="00DB5C9D" w:rsidP="00DB5C9D">
      <w:pPr>
        <w:numPr>
          <w:ilvl w:val="0"/>
          <w:numId w:val="10"/>
        </w:numPr>
        <w:tabs>
          <w:tab w:val="num" w:pos="426"/>
        </w:tabs>
        <w:suppressAutoHyphens/>
        <w:spacing w:after="0" w:line="240"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Strony oświadczają, że przetwarzanie powierzonych niniejszą Umową danych osobowych jest ograniczone czasowo i nie będzie trwać dłużej, aniżeli czas trwania Umowy Głównej. W związku z powyższym, niniejsza Umowa zostaje zawarta na czas określony, tj. na okres obowiązywania Umowy Głównej. </w:t>
      </w:r>
    </w:p>
    <w:p w14:paraId="2E0AC0DC" w14:textId="77777777" w:rsidR="00DB5C9D" w:rsidRPr="008B5165" w:rsidRDefault="00DB5C9D" w:rsidP="00DB5C9D">
      <w:pPr>
        <w:numPr>
          <w:ilvl w:val="0"/>
          <w:numId w:val="10"/>
        </w:numPr>
        <w:tabs>
          <w:tab w:val="num" w:pos="426"/>
        </w:tabs>
        <w:suppressAutoHyphens/>
        <w:spacing w:after="0" w:line="240"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Administrator danych może rozwiązać niniejszą Umowy w drodze jednostronnego oświadczenia woli ze skutkiem natychmiastowym, w przypadku:</w:t>
      </w:r>
    </w:p>
    <w:p w14:paraId="6D958E29" w14:textId="5ABB16B5" w:rsidR="00DB5C9D" w:rsidRPr="008B5165" w:rsidRDefault="00DB5C9D" w:rsidP="00DB5C9D">
      <w:pPr>
        <w:numPr>
          <w:ilvl w:val="0"/>
          <w:numId w:val="15"/>
        </w:numPr>
        <w:suppressAutoHyphens/>
        <w:spacing w:after="0" w:line="240" w:lineRule="auto"/>
        <w:ind w:left="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rozwiązania Umowy Głównej,</w:t>
      </w:r>
    </w:p>
    <w:p w14:paraId="1D7BBDB9" w14:textId="77777777" w:rsidR="00DB5C9D" w:rsidRPr="008B5165" w:rsidRDefault="00DB5C9D" w:rsidP="00191030">
      <w:pPr>
        <w:numPr>
          <w:ilvl w:val="0"/>
          <w:numId w:val="15"/>
        </w:numPr>
        <w:suppressAutoHyphens/>
        <w:spacing w:after="0" w:line="240" w:lineRule="auto"/>
        <w:ind w:left="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gdy Podmiot przetwarzający pomimo zobowiązania go do usunięcia uchybień stwierdzonych podczas kontroli nie usunie ich w wyznaczonym terminie,</w:t>
      </w:r>
    </w:p>
    <w:p w14:paraId="2F2A1B61" w14:textId="00C8D20B" w:rsidR="00DB5C9D" w:rsidRPr="008B5165" w:rsidRDefault="00DB5C9D" w:rsidP="00DB5C9D">
      <w:pPr>
        <w:numPr>
          <w:ilvl w:val="0"/>
          <w:numId w:val="15"/>
        </w:numPr>
        <w:suppressAutoHyphens/>
        <w:spacing w:after="0" w:line="240" w:lineRule="auto"/>
        <w:ind w:left="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gdy Podmiot przetwarzający przetwarza dane osobowe niezgodnie z Umową,</w:t>
      </w:r>
    </w:p>
    <w:p w14:paraId="7D69226A" w14:textId="77777777" w:rsidR="00DB5C9D" w:rsidRPr="008B5165" w:rsidRDefault="00DB5C9D" w:rsidP="00191030">
      <w:pPr>
        <w:numPr>
          <w:ilvl w:val="0"/>
          <w:numId w:val="15"/>
        </w:numPr>
        <w:suppressAutoHyphens/>
        <w:spacing w:after="0" w:line="240" w:lineRule="auto"/>
        <w:ind w:left="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gdy Podmiot przetwarzający dokonał dalszego powierzenia przetwarzania powierzonych danych osobowy z naruszeniem postanowień niniejszej Umowy. </w:t>
      </w:r>
    </w:p>
    <w:p w14:paraId="455A35F7" w14:textId="77777777" w:rsidR="00DB5C9D" w:rsidRPr="008B5165" w:rsidRDefault="00DB5C9D" w:rsidP="00DB5C9D">
      <w:pPr>
        <w:numPr>
          <w:ilvl w:val="0"/>
          <w:numId w:val="10"/>
        </w:numPr>
        <w:tabs>
          <w:tab w:val="num" w:pos="426"/>
        </w:tabs>
        <w:suppressAutoHyphens/>
        <w:spacing w:after="0" w:line="240"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W przypadku rozwiązania Umowy, Podmiot przetwarzający zobowiązuje się niezwłocznie zaprzestać przetwarzania danych osobowych Administratora i, jeżeli ma to zastosowanie, zwrócić Administratorowi nośniki na których znajdują się powierzone dane osobowe lub bezpowrotnie usunąć je z tych nośników, chyba że powszechnie obowiązujące prawo nakazuje przechowywanie tych danych. Czynności, o których mowa w zdaniu poprzednim winny zostać wykonane protokolarnie. </w:t>
      </w:r>
    </w:p>
    <w:p w14:paraId="30D52F81"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p>
    <w:p w14:paraId="7D8C3B7B"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 9</w:t>
      </w:r>
    </w:p>
    <w:p w14:paraId="07D2D2CD"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Zasady zachowania poufności</w:t>
      </w:r>
    </w:p>
    <w:p w14:paraId="3DEDB25A" w14:textId="77777777" w:rsidR="00DB5C9D" w:rsidRPr="008B5165" w:rsidRDefault="00DB5C9D" w:rsidP="00DB5C9D">
      <w:pPr>
        <w:numPr>
          <w:ilvl w:val="0"/>
          <w:numId w:val="9"/>
        </w:numPr>
        <w:suppressAutoHyphens/>
        <w:spacing w:after="0" w:line="240"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2E00328" w14:textId="77777777" w:rsidR="00DB5C9D" w:rsidRPr="008B5165" w:rsidRDefault="00DB5C9D" w:rsidP="00DB5C9D">
      <w:pPr>
        <w:numPr>
          <w:ilvl w:val="0"/>
          <w:numId w:val="9"/>
        </w:numPr>
        <w:tabs>
          <w:tab w:val="num" w:pos="720"/>
        </w:tabs>
        <w:suppressAutoHyphens/>
        <w:spacing w:after="0" w:line="240"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6E5F4EA" w14:textId="77777777" w:rsidR="00DB5C9D" w:rsidRPr="008B5165" w:rsidRDefault="00DB5C9D" w:rsidP="00DB5C9D">
      <w:pPr>
        <w:numPr>
          <w:ilvl w:val="0"/>
          <w:numId w:val="9"/>
        </w:numPr>
        <w:tabs>
          <w:tab w:val="num" w:pos="720"/>
        </w:tabs>
        <w:suppressAutoHyphens/>
        <w:spacing w:after="0" w:line="276" w:lineRule="auto"/>
        <w:ind w:left="426" w:hanging="426"/>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Postanowienia ust. 1 pozostają w mocy również po wygaśnięciu Umowy. </w:t>
      </w:r>
    </w:p>
    <w:p w14:paraId="7EF1979C" w14:textId="77777777" w:rsidR="00DB5C9D" w:rsidRPr="008B5165" w:rsidRDefault="00DB5C9D" w:rsidP="00DB5C9D">
      <w:pPr>
        <w:suppressAutoHyphens/>
        <w:spacing w:after="0" w:line="240" w:lineRule="auto"/>
        <w:jc w:val="center"/>
        <w:rPr>
          <w:rFonts w:ascii="Times New Roman" w:eastAsia="Arial Unicode MS" w:hAnsi="Times New Roman" w:cs="Times New Roman"/>
          <w:b/>
          <w:bCs/>
          <w:lang w:eastAsia="ar-SA"/>
        </w:rPr>
      </w:pPr>
    </w:p>
    <w:p w14:paraId="15523D60" w14:textId="77777777" w:rsidR="00DB5C9D" w:rsidRPr="008B5165" w:rsidRDefault="00DB5C9D" w:rsidP="00DB5C9D">
      <w:pPr>
        <w:suppressAutoHyphens/>
        <w:spacing w:after="0" w:line="240" w:lineRule="auto"/>
        <w:jc w:val="center"/>
        <w:rPr>
          <w:rFonts w:ascii="Times New Roman" w:eastAsia="Arial Unicode MS" w:hAnsi="Times New Roman" w:cs="Times New Roman"/>
          <w:b/>
          <w:bCs/>
          <w:lang w:eastAsia="ar-SA"/>
        </w:rPr>
      </w:pPr>
    </w:p>
    <w:p w14:paraId="0F094F8A"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 10</w:t>
      </w:r>
    </w:p>
    <w:p w14:paraId="733D156E" w14:textId="77777777" w:rsidR="00DB5C9D" w:rsidRPr="008B5165" w:rsidRDefault="00DB5C9D" w:rsidP="00DB5C9D">
      <w:pPr>
        <w:suppressAutoHyphens/>
        <w:spacing w:after="0" w:line="276" w:lineRule="auto"/>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1. Strony oświadczają, że osobami odpowiedzialnymi za realizację Umowy są:</w:t>
      </w:r>
    </w:p>
    <w:p w14:paraId="096C14ED" w14:textId="77777777" w:rsidR="00DB5C9D" w:rsidRPr="008B5165" w:rsidRDefault="00DB5C9D" w:rsidP="00DB5C9D">
      <w:pPr>
        <w:suppressAutoHyphens/>
        <w:spacing w:after="0" w:line="276" w:lineRule="auto"/>
        <w:ind w:left="284"/>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a)   po stronie Administratora:</w:t>
      </w:r>
    </w:p>
    <w:p w14:paraId="126B743C" w14:textId="77777777" w:rsidR="00DB5C9D" w:rsidRPr="008B5165" w:rsidRDefault="00DB5C9D" w:rsidP="00DB5C9D">
      <w:pPr>
        <w:suppressAutoHyphens/>
        <w:spacing w:after="0" w:line="240" w:lineRule="auto"/>
        <w:ind w:left="284" w:firstLine="283"/>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  ……......................................................................................... (imię i nazwisko)</w:t>
      </w:r>
    </w:p>
    <w:p w14:paraId="3F56D4C0" w14:textId="77777777" w:rsidR="00DB5C9D" w:rsidRPr="008B5165" w:rsidRDefault="00DB5C9D" w:rsidP="00DB5C9D">
      <w:pPr>
        <w:suppressAutoHyphens/>
        <w:spacing w:after="0" w:line="240" w:lineRule="auto"/>
        <w:ind w:left="284" w:firstLine="283"/>
        <w:rPr>
          <w:rFonts w:ascii="Times New Roman" w:eastAsia="Arial Unicode MS" w:hAnsi="Times New Roman" w:cs="Times New Roman"/>
          <w:lang w:val="en-US" w:eastAsia="ar-SA"/>
        </w:rPr>
      </w:pPr>
      <w:r w:rsidRPr="008B5165">
        <w:rPr>
          <w:rFonts w:ascii="Times New Roman" w:eastAsia="Arial Unicode MS" w:hAnsi="Times New Roman" w:cs="Times New Roman"/>
          <w:lang w:eastAsia="ar-SA"/>
        </w:rPr>
        <w:t xml:space="preserve">  </w:t>
      </w:r>
      <w:hyperlink r:id="rId9" w:history="1">
        <w:r w:rsidRPr="008B5165">
          <w:rPr>
            <w:rFonts w:ascii="Times New Roman" w:eastAsia="Arial Unicode MS" w:hAnsi="Times New Roman" w:cs="Times New Roman"/>
            <w:color w:val="0000FF"/>
            <w:u w:val="single"/>
            <w:lang w:val="de-DE" w:eastAsia="ar-SA"/>
          </w:rPr>
          <w:t>wss-iso@wss.com.pl</w:t>
        </w:r>
      </w:hyperlink>
      <w:r w:rsidRPr="008B5165">
        <w:rPr>
          <w:rFonts w:ascii="Times New Roman" w:eastAsia="Arial Unicode MS" w:hAnsi="Times New Roman" w:cs="Times New Roman"/>
          <w:lang w:val="de-DE" w:eastAsia="ar-SA"/>
        </w:rPr>
        <w:tab/>
      </w:r>
      <w:r w:rsidRPr="008B5165">
        <w:rPr>
          <w:rFonts w:ascii="Times New Roman" w:eastAsia="Arial Unicode MS" w:hAnsi="Times New Roman" w:cs="Times New Roman"/>
          <w:lang w:val="de-DE" w:eastAsia="ar-SA"/>
        </w:rPr>
        <w:tab/>
      </w:r>
      <w:r w:rsidRPr="008B5165">
        <w:rPr>
          <w:rFonts w:ascii="Times New Roman" w:eastAsia="Arial Unicode MS" w:hAnsi="Times New Roman" w:cs="Times New Roman"/>
          <w:lang w:val="de-DE" w:eastAsia="ar-SA"/>
        </w:rPr>
        <w:tab/>
      </w:r>
      <w:r w:rsidRPr="008B5165">
        <w:rPr>
          <w:rFonts w:ascii="Times New Roman" w:eastAsia="Arial Unicode MS" w:hAnsi="Times New Roman" w:cs="Times New Roman"/>
          <w:lang w:val="de-DE" w:eastAsia="ar-SA"/>
        </w:rPr>
        <w:tab/>
      </w:r>
      <w:r w:rsidRPr="008B5165">
        <w:rPr>
          <w:rFonts w:ascii="Times New Roman" w:eastAsia="Arial Unicode MS" w:hAnsi="Times New Roman" w:cs="Times New Roman"/>
          <w:lang w:val="de-DE" w:eastAsia="ar-SA"/>
        </w:rPr>
        <w:tab/>
        <w:t xml:space="preserve">       (</w:t>
      </w:r>
      <w:proofErr w:type="spellStart"/>
      <w:r w:rsidRPr="008B5165">
        <w:rPr>
          <w:rFonts w:ascii="Times New Roman" w:eastAsia="Arial Unicode MS" w:hAnsi="Times New Roman" w:cs="Times New Roman"/>
          <w:lang w:val="de-DE" w:eastAsia="ar-SA"/>
        </w:rPr>
        <w:t>e-mail</w:t>
      </w:r>
      <w:proofErr w:type="spellEnd"/>
      <w:r w:rsidRPr="008B5165">
        <w:rPr>
          <w:rFonts w:ascii="Times New Roman" w:eastAsia="Arial Unicode MS" w:hAnsi="Times New Roman" w:cs="Times New Roman"/>
          <w:lang w:val="de-DE" w:eastAsia="ar-SA"/>
        </w:rPr>
        <w:t>)</w:t>
      </w:r>
    </w:p>
    <w:p w14:paraId="012C9103" w14:textId="77777777" w:rsidR="00DB5C9D" w:rsidRPr="008B5165" w:rsidRDefault="00DB5C9D" w:rsidP="00DB5C9D">
      <w:pPr>
        <w:numPr>
          <w:ilvl w:val="0"/>
          <w:numId w:val="18"/>
        </w:numPr>
        <w:suppressAutoHyphens/>
        <w:spacing w:after="0" w:line="240" w:lineRule="auto"/>
        <w:ind w:hanging="218"/>
        <w:jc w:val="both"/>
        <w:rPr>
          <w:rFonts w:ascii="Times New Roman" w:eastAsia="Arial Unicode MS" w:hAnsi="Times New Roman" w:cs="Times New Roman"/>
          <w:lang w:eastAsia="ar-SA"/>
        </w:rPr>
      </w:pPr>
      <w:r w:rsidRPr="008B5165">
        <w:rPr>
          <w:rFonts w:ascii="Times New Roman" w:eastAsia="Arial Unicode MS" w:hAnsi="Times New Roman" w:cs="Times New Roman"/>
          <w:lang w:val="de-DE" w:eastAsia="ar-SA"/>
        </w:rPr>
        <w:t>361 48 67</w:t>
      </w:r>
      <w:r w:rsidRPr="008B5165">
        <w:rPr>
          <w:rFonts w:ascii="Times New Roman" w:eastAsia="Arial Unicode MS" w:hAnsi="Times New Roman" w:cs="Times New Roman"/>
          <w:lang w:val="de-DE" w:eastAsia="ar-SA"/>
        </w:rPr>
        <w:tab/>
      </w:r>
      <w:r w:rsidRPr="008B5165">
        <w:rPr>
          <w:rFonts w:ascii="Times New Roman" w:eastAsia="Arial Unicode MS" w:hAnsi="Times New Roman" w:cs="Times New Roman"/>
          <w:lang w:val="de-DE" w:eastAsia="ar-SA"/>
        </w:rPr>
        <w:tab/>
      </w:r>
      <w:r w:rsidRPr="008B5165">
        <w:rPr>
          <w:rFonts w:ascii="Times New Roman" w:eastAsia="Arial Unicode MS" w:hAnsi="Times New Roman" w:cs="Times New Roman"/>
          <w:lang w:val="de-DE" w:eastAsia="ar-SA"/>
        </w:rPr>
        <w:tab/>
      </w:r>
      <w:r w:rsidRPr="008B5165">
        <w:rPr>
          <w:rFonts w:ascii="Times New Roman" w:eastAsia="Arial Unicode MS" w:hAnsi="Times New Roman" w:cs="Times New Roman"/>
          <w:lang w:val="de-DE" w:eastAsia="ar-SA"/>
        </w:rPr>
        <w:tab/>
        <w:t xml:space="preserve">                    (</w:t>
      </w:r>
      <w:proofErr w:type="spellStart"/>
      <w:r w:rsidRPr="008B5165">
        <w:rPr>
          <w:rFonts w:ascii="Times New Roman" w:eastAsia="Arial Unicode MS" w:hAnsi="Times New Roman" w:cs="Times New Roman"/>
          <w:lang w:val="de-DE" w:eastAsia="ar-SA"/>
        </w:rPr>
        <w:t>nr</w:t>
      </w:r>
      <w:proofErr w:type="spellEnd"/>
      <w:r w:rsidRPr="008B5165">
        <w:rPr>
          <w:rFonts w:ascii="Times New Roman" w:eastAsia="Arial Unicode MS" w:hAnsi="Times New Roman" w:cs="Times New Roman"/>
          <w:lang w:val="de-DE" w:eastAsia="ar-SA"/>
        </w:rPr>
        <w:t xml:space="preserve"> telefonu)</w:t>
      </w:r>
    </w:p>
    <w:p w14:paraId="25C3C99A" w14:textId="77777777" w:rsidR="00DB5C9D" w:rsidRPr="008B5165" w:rsidRDefault="00DB5C9D" w:rsidP="00DB5C9D">
      <w:pPr>
        <w:numPr>
          <w:ilvl w:val="1"/>
          <w:numId w:val="8"/>
        </w:numPr>
        <w:tabs>
          <w:tab w:val="left" w:pos="284"/>
        </w:tabs>
        <w:suppressAutoHyphens/>
        <w:spacing w:after="0" w:line="276" w:lineRule="auto"/>
        <w:ind w:left="709" w:hanging="425"/>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po stronie Podmiotu przetwarzającego:</w:t>
      </w:r>
    </w:p>
    <w:p w14:paraId="6319E48C" w14:textId="71055E38" w:rsidR="00DB5C9D" w:rsidRPr="008B5165" w:rsidRDefault="00DB5C9D" w:rsidP="00DB5C9D">
      <w:pPr>
        <w:suppressAutoHyphens/>
        <w:spacing w:after="0" w:line="240" w:lineRule="auto"/>
        <w:ind w:left="284" w:firstLine="425"/>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w:t>
      </w:r>
      <w:r w:rsidR="008B5165">
        <w:rPr>
          <w:rFonts w:ascii="Times New Roman" w:eastAsia="Arial Unicode MS" w:hAnsi="Times New Roman" w:cs="Times New Roman"/>
          <w:lang w:eastAsia="ar-SA"/>
        </w:rPr>
        <w:t>…...</w:t>
      </w:r>
      <w:r w:rsidRPr="008B5165">
        <w:rPr>
          <w:rFonts w:ascii="Times New Roman" w:eastAsia="Arial Unicode MS" w:hAnsi="Times New Roman" w:cs="Times New Roman"/>
          <w:lang w:eastAsia="ar-SA"/>
        </w:rPr>
        <w:t>…….. (imię i nazwisko)</w:t>
      </w:r>
    </w:p>
    <w:p w14:paraId="7361BEC3" w14:textId="613F6E6F" w:rsidR="00DB5C9D" w:rsidRPr="008B5165" w:rsidRDefault="00DB5C9D" w:rsidP="00DB5C9D">
      <w:pPr>
        <w:suppressAutoHyphens/>
        <w:spacing w:after="0" w:line="240" w:lineRule="auto"/>
        <w:ind w:left="284" w:firstLine="425"/>
        <w:rPr>
          <w:rFonts w:ascii="Times New Roman" w:eastAsia="Arial Unicode MS" w:hAnsi="Times New Roman" w:cs="Times New Roman"/>
          <w:lang w:eastAsia="ar-SA"/>
        </w:rPr>
      </w:pPr>
      <w:r w:rsidRPr="008B5165">
        <w:rPr>
          <w:rFonts w:ascii="Times New Roman" w:eastAsia="Arial Unicode MS" w:hAnsi="Times New Roman" w:cs="Times New Roman"/>
          <w:lang w:val="de-DE" w:eastAsia="ar-SA"/>
        </w:rPr>
        <w:t>……………………………………………………………………………</w:t>
      </w:r>
      <w:r w:rsidR="008B5165">
        <w:rPr>
          <w:rFonts w:ascii="Times New Roman" w:eastAsia="Arial Unicode MS" w:hAnsi="Times New Roman" w:cs="Times New Roman"/>
          <w:lang w:val="de-DE" w:eastAsia="ar-SA"/>
        </w:rPr>
        <w:t>..</w:t>
      </w:r>
      <w:r w:rsidRPr="008B5165">
        <w:rPr>
          <w:rFonts w:ascii="Times New Roman" w:eastAsia="Arial Unicode MS" w:hAnsi="Times New Roman" w:cs="Times New Roman"/>
          <w:lang w:val="de-DE" w:eastAsia="ar-SA"/>
        </w:rPr>
        <w:t>…………..… (</w:t>
      </w:r>
      <w:proofErr w:type="spellStart"/>
      <w:r w:rsidRPr="008B5165">
        <w:rPr>
          <w:rFonts w:ascii="Times New Roman" w:eastAsia="Arial Unicode MS" w:hAnsi="Times New Roman" w:cs="Times New Roman"/>
          <w:lang w:val="de-DE" w:eastAsia="ar-SA"/>
        </w:rPr>
        <w:t>e-mail</w:t>
      </w:r>
      <w:proofErr w:type="spellEnd"/>
      <w:r w:rsidRPr="008B5165">
        <w:rPr>
          <w:rFonts w:ascii="Times New Roman" w:eastAsia="Arial Unicode MS" w:hAnsi="Times New Roman" w:cs="Times New Roman"/>
          <w:lang w:val="de-DE" w:eastAsia="ar-SA"/>
        </w:rPr>
        <w:t>)</w:t>
      </w:r>
    </w:p>
    <w:p w14:paraId="07E03694" w14:textId="597C7981" w:rsidR="00DB5C9D" w:rsidRPr="008B5165" w:rsidRDefault="00DB5C9D" w:rsidP="00DB5C9D">
      <w:pPr>
        <w:suppressAutoHyphens/>
        <w:spacing w:after="0" w:line="240" w:lineRule="auto"/>
        <w:ind w:left="284" w:firstLine="425"/>
        <w:rPr>
          <w:rFonts w:ascii="Times New Roman" w:eastAsia="Arial Unicode MS" w:hAnsi="Times New Roman" w:cs="Times New Roman"/>
          <w:lang w:eastAsia="ar-SA"/>
        </w:rPr>
      </w:pPr>
      <w:r w:rsidRPr="008B5165">
        <w:rPr>
          <w:rFonts w:ascii="Times New Roman" w:eastAsia="Arial Unicode MS" w:hAnsi="Times New Roman" w:cs="Times New Roman"/>
          <w:lang w:val="de-DE" w:eastAsia="ar-SA"/>
        </w:rPr>
        <w:t>…………………………………………………………………</w:t>
      </w:r>
      <w:r w:rsidR="008B5165">
        <w:rPr>
          <w:rFonts w:ascii="Times New Roman" w:eastAsia="Arial Unicode MS" w:hAnsi="Times New Roman" w:cs="Times New Roman"/>
          <w:lang w:val="de-DE" w:eastAsia="ar-SA"/>
        </w:rPr>
        <w:t>…..</w:t>
      </w:r>
      <w:r w:rsidRPr="008B5165">
        <w:rPr>
          <w:rFonts w:ascii="Times New Roman" w:eastAsia="Arial Unicode MS" w:hAnsi="Times New Roman" w:cs="Times New Roman"/>
          <w:lang w:val="de-DE" w:eastAsia="ar-SA"/>
        </w:rPr>
        <w:t>………</w:t>
      </w:r>
      <w:r w:rsidR="008B5165">
        <w:rPr>
          <w:rFonts w:ascii="Times New Roman" w:eastAsia="Arial Unicode MS" w:hAnsi="Times New Roman" w:cs="Times New Roman"/>
          <w:lang w:val="de-DE" w:eastAsia="ar-SA"/>
        </w:rPr>
        <w:t>.</w:t>
      </w:r>
      <w:r w:rsidRPr="008B5165">
        <w:rPr>
          <w:rFonts w:ascii="Times New Roman" w:eastAsia="Arial Unicode MS" w:hAnsi="Times New Roman" w:cs="Times New Roman"/>
          <w:lang w:val="de-DE" w:eastAsia="ar-SA"/>
        </w:rPr>
        <w:t>..……… (</w:t>
      </w:r>
      <w:proofErr w:type="spellStart"/>
      <w:r w:rsidRPr="008B5165">
        <w:rPr>
          <w:rFonts w:ascii="Times New Roman" w:eastAsia="Arial Unicode MS" w:hAnsi="Times New Roman" w:cs="Times New Roman"/>
          <w:lang w:val="de-DE" w:eastAsia="ar-SA"/>
        </w:rPr>
        <w:t>nr</w:t>
      </w:r>
      <w:proofErr w:type="spellEnd"/>
      <w:r w:rsidRPr="008B5165">
        <w:rPr>
          <w:rFonts w:ascii="Times New Roman" w:eastAsia="Arial Unicode MS" w:hAnsi="Times New Roman" w:cs="Times New Roman"/>
          <w:lang w:val="de-DE" w:eastAsia="ar-SA"/>
        </w:rPr>
        <w:t xml:space="preserve"> </w:t>
      </w:r>
      <w:proofErr w:type="spellStart"/>
      <w:r w:rsidRPr="008B5165">
        <w:rPr>
          <w:rFonts w:ascii="Times New Roman" w:eastAsia="Arial Unicode MS" w:hAnsi="Times New Roman" w:cs="Times New Roman"/>
          <w:lang w:val="de-DE" w:eastAsia="ar-SA"/>
        </w:rPr>
        <w:t>telefonu</w:t>
      </w:r>
      <w:proofErr w:type="spellEnd"/>
      <w:r w:rsidRPr="008B5165">
        <w:rPr>
          <w:rFonts w:ascii="Times New Roman" w:eastAsia="Arial Unicode MS" w:hAnsi="Times New Roman" w:cs="Times New Roman"/>
          <w:lang w:val="de-DE" w:eastAsia="ar-SA"/>
        </w:rPr>
        <w:t>)</w:t>
      </w:r>
    </w:p>
    <w:p w14:paraId="3F9A896F" w14:textId="77777777" w:rsidR="00DB5C9D" w:rsidRPr="008B5165" w:rsidRDefault="00DB5C9D" w:rsidP="00DB5C9D">
      <w:pPr>
        <w:suppressAutoHyphens/>
        <w:spacing w:after="0" w:line="240" w:lineRule="auto"/>
        <w:ind w:left="720" w:hanging="363"/>
        <w:rPr>
          <w:rFonts w:ascii="Times New Roman" w:eastAsia="Arial Unicode MS" w:hAnsi="Times New Roman" w:cs="Times New Roman"/>
          <w:lang w:val="de-DE" w:eastAsia="ar-SA"/>
        </w:rPr>
      </w:pPr>
    </w:p>
    <w:p w14:paraId="26972D9C" w14:textId="77777777" w:rsidR="00DB5C9D" w:rsidRPr="008B5165" w:rsidRDefault="00DB5C9D" w:rsidP="00DB5C9D">
      <w:pPr>
        <w:numPr>
          <w:ilvl w:val="1"/>
          <w:numId w:val="16"/>
        </w:numPr>
        <w:tabs>
          <w:tab w:val="num" w:pos="284"/>
        </w:tabs>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W przypadku zmiany osób odpowiedzialnymi za realizację Umowy zarówno po Stronie Administratora, jak i po stronie Podmiotu przetwarzającego, Strony obowiązane są do niezwłocznego poinformowania drugiej Strony Umowy o zaistniałej zmianie. </w:t>
      </w:r>
    </w:p>
    <w:p w14:paraId="10BD7BB0" w14:textId="77777777" w:rsidR="00DB5C9D" w:rsidRPr="008B5165" w:rsidRDefault="00DB5C9D" w:rsidP="00DB5C9D">
      <w:pPr>
        <w:suppressAutoHyphens/>
        <w:spacing w:after="0" w:line="240" w:lineRule="auto"/>
        <w:rPr>
          <w:rFonts w:ascii="Times New Roman" w:eastAsia="Arial Unicode MS" w:hAnsi="Times New Roman" w:cs="Times New Roman"/>
          <w:lang w:eastAsia="ar-SA"/>
        </w:rPr>
      </w:pPr>
    </w:p>
    <w:p w14:paraId="503EC363"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 xml:space="preserve">§11 </w:t>
      </w:r>
    </w:p>
    <w:p w14:paraId="12DA8C80"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r w:rsidRPr="008B5165">
        <w:rPr>
          <w:rFonts w:ascii="Times New Roman" w:eastAsia="Arial Unicode MS" w:hAnsi="Times New Roman" w:cs="Times New Roman"/>
          <w:b/>
          <w:bCs/>
          <w:lang w:eastAsia="ar-SA"/>
        </w:rPr>
        <w:t>Postanowienia końcowe</w:t>
      </w:r>
    </w:p>
    <w:p w14:paraId="654CD4AD" w14:textId="77777777" w:rsidR="00DB5C9D" w:rsidRPr="008B5165" w:rsidRDefault="00DB5C9D" w:rsidP="00DB5C9D">
      <w:pPr>
        <w:numPr>
          <w:ilvl w:val="0"/>
          <w:numId w:val="19"/>
        </w:num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Umowa została sporządzona w dwóch jednobrzmiących egzemplarzach dla każdej ze stron.</w:t>
      </w:r>
    </w:p>
    <w:p w14:paraId="4F87EA4E" w14:textId="77777777" w:rsidR="00DB5C9D" w:rsidRPr="008B5165" w:rsidRDefault="00DB5C9D" w:rsidP="00DB5C9D">
      <w:pPr>
        <w:numPr>
          <w:ilvl w:val="0"/>
          <w:numId w:val="19"/>
        </w:num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Wszelkie zmiany Umowy wymagają formy pisemnej pod rygorem nieważności. </w:t>
      </w:r>
    </w:p>
    <w:p w14:paraId="2C349D09" w14:textId="77777777" w:rsidR="00DB5C9D" w:rsidRPr="008B5165" w:rsidRDefault="00DB5C9D" w:rsidP="00DB5C9D">
      <w:pPr>
        <w:numPr>
          <w:ilvl w:val="0"/>
          <w:numId w:val="19"/>
        </w:num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W sprawach nieuregulowanych zastosowanie będą miały przepisy powszechnie obowiązujące przepisy prawa a w szczególności Kodeksu cywilnego oraz Rozporządzenia.</w:t>
      </w:r>
    </w:p>
    <w:p w14:paraId="79792EEB" w14:textId="77777777" w:rsidR="00DB5C9D" w:rsidRPr="008B5165" w:rsidRDefault="00DB5C9D" w:rsidP="00DB5C9D">
      <w:pPr>
        <w:numPr>
          <w:ilvl w:val="0"/>
          <w:numId w:val="19"/>
        </w:numPr>
        <w:suppressAutoHyphens/>
        <w:spacing w:after="0" w:line="240" w:lineRule="auto"/>
        <w:ind w:left="284" w:hanging="284"/>
        <w:jc w:val="both"/>
        <w:rPr>
          <w:rFonts w:ascii="Times New Roman" w:eastAsia="Arial Unicode MS" w:hAnsi="Times New Roman" w:cs="Times New Roman"/>
          <w:lang w:eastAsia="ar-SA"/>
        </w:rPr>
      </w:pPr>
      <w:r w:rsidRPr="008B5165">
        <w:rPr>
          <w:rFonts w:ascii="Times New Roman" w:eastAsia="Arial Unicode MS" w:hAnsi="Times New Roman" w:cs="Times New Roman"/>
          <w:lang w:eastAsia="ar-SA"/>
        </w:rPr>
        <w:t xml:space="preserve">Sądem właściwym dla rozpatrzenia sporów wynikających z niniejszej umowy będzie sąd właściwy dla Administratora danych. </w:t>
      </w:r>
    </w:p>
    <w:p w14:paraId="3909E69B" w14:textId="77777777" w:rsidR="00DB5C9D" w:rsidRPr="008B5165" w:rsidRDefault="00DB5C9D" w:rsidP="00DB5C9D">
      <w:pPr>
        <w:suppressAutoHyphens/>
        <w:spacing w:after="0" w:line="240" w:lineRule="auto"/>
        <w:jc w:val="center"/>
        <w:rPr>
          <w:rFonts w:ascii="Times New Roman" w:eastAsia="Arial Unicode MS" w:hAnsi="Times New Roman" w:cs="Times New Roman"/>
          <w:lang w:eastAsia="ar-SA"/>
        </w:rPr>
      </w:pPr>
    </w:p>
    <w:p w14:paraId="4BE09E40" w14:textId="77777777" w:rsidR="00DB5C9D" w:rsidRPr="008B5165" w:rsidRDefault="00DB5C9D" w:rsidP="00DB5C9D">
      <w:pPr>
        <w:suppressAutoHyphens/>
        <w:spacing w:after="0" w:line="240" w:lineRule="auto"/>
        <w:rPr>
          <w:rFonts w:ascii="Times New Roman" w:eastAsia="Arial Unicode MS" w:hAnsi="Times New Roman" w:cs="Times New Roman"/>
          <w:sz w:val="20"/>
          <w:szCs w:val="24"/>
          <w:lang w:eastAsia="ar-SA"/>
        </w:rPr>
      </w:pPr>
      <w:r w:rsidRPr="008B5165">
        <w:rPr>
          <w:rFonts w:ascii="Times New Roman" w:eastAsia="Arial Unicode MS" w:hAnsi="Times New Roman" w:cs="Times New Roman"/>
          <w:lang w:eastAsia="ar-SA"/>
        </w:rPr>
        <w:tab/>
        <w:t xml:space="preserve">_______________________ </w:t>
      </w:r>
      <w:r w:rsidRPr="008B5165">
        <w:rPr>
          <w:rFonts w:ascii="Times New Roman" w:eastAsia="Arial Unicode MS" w:hAnsi="Times New Roman" w:cs="Times New Roman"/>
          <w:lang w:eastAsia="ar-SA"/>
        </w:rPr>
        <w:tab/>
      </w:r>
      <w:r w:rsidRPr="008B5165">
        <w:rPr>
          <w:rFonts w:ascii="Times New Roman" w:eastAsia="Arial Unicode MS" w:hAnsi="Times New Roman" w:cs="Times New Roman"/>
          <w:lang w:eastAsia="ar-SA"/>
        </w:rPr>
        <w:tab/>
      </w:r>
      <w:r w:rsidRPr="008B5165">
        <w:rPr>
          <w:rFonts w:ascii="Times New Roman" w:eastAsia="Arial Unicode MS" w:hAnsi="Times New Roman" w:cs="Times New Roman"/>
          <w:lang w:eastAsia="ar-SA"/>
        </w:rPr>
        <w:tab/>
      </w:r>
      <w:r w:rsidRPr="008B5165">
        <w:rPr>
          <w:rFonts w:ascii="Times New Roman" w:eastAsia="Arial Unicode MS" w:hAnsi="Times New Roman" w:cs="Times New Roman"/>
          <w:lang w:eastAsia="ar-SA"/>
        </w:rPr>
        <w:tab/>
        <w:t>____________________</w:t>
      </w:r>
      <w:r w:rsidRPr="008B5165">
        <w:rPr>
          <w:rFonts w:ascii="Times New Roman" w:eastAsia="Arial Unicode MS" w:hAnsi="Times New Roman" w:cs="Times New Roman"/>
          <w:lang w:eastAsia="ar-SA"/>
        </w:rPr>
        <w:tab/>
        <w:t xml:space="preserve">Administrator danych </w:t>
      </w:r>
      <w:r w:rsidRPr="008B5165">
        <w:rPr>
          <w:rFonts w:ascii="Times New Roman" w:eastAsia="Arial Unicode MS" w:hAnsi="Times New Roman" w:cs="Times New Roman"/>
          <w:lang w:eastAsia="ar-SA"/>
        </w:rPr>
        <w:tab/>
      </w:r>
      <w:r w:rsidRPr="008B5165">
        <w:rPr>
          <w:rFonts w:ascii="Times New Roman" w:eastAsia="Arial Unicode MS" w:hAnsi="Times New Roman" w:cs="Times New Roman"/>
          <w:lang w:eastAsia="ar-SA"/>
        </w:rPr>
        <w:tab/>
      </w:r>
      <w:r w:rsidRPr="008B5165">
        <w:rPr>
          <w:rFonts w:ascii="Times New Roman" w:eastAsia="Arial Unicode MS" w:hAnsi="Times New Roman" w:cs="Times New Roman"/>
          <w:lang w:eastAsia="ar-SA"/>
        </w:rPr>
        <w:tab/>
      </w:r>
      <w:r w:rsidRPr="008B5165">
        <w:rPr>
          <w:rFonts w:ascii="Times New Roman" w:eastAsia="Arial Unicode MS" w:hAnsi="Times New Roman" w:cs="Times New Roman"/>
          <w:lang w:eastAsia="ar-SA"/>
        </w:rPr>
        <w:tab/>
      </w:r>
      <w:r w:rsidRPr="008B5165">
        <w:rPr>
          <w:rFonts w:ascii="Times New Roman" w:eastAsia="Arial Unicode MS" w:hAnsi="Times New Roman" w:cs="Times New Roman"/>
          <w:lang w:eastAsia="ar-SA"/>
        </w:rPr>
        <w:tab/>
        <w:t>Podmiot przetwarzający</w:t>
      </w:r>
    </w:p>
    <w:p w14:paraId="0323E435" w14:textId="77777777" w:rsidR="00DB5C9D" w:rsidRPr="008B5165" w:rsidRDefault="00DB5C9D" w:rsidP="00DB5C9D">
      <w:pPr>
        <w:suppressAutoHyphens/>
        <w:spacing w:after="0" w:line="240" w:lineRule="auto"/>
        <w:rPr>
          <w:rFonts w:ascii="Times New Roman" w:eastAsia="Times New Roman" w:hAnsi="Times New Roman" w:cs="Times New Roman"/>
          <w:lang w:eastAsia="ar-SA"/>
        </w:rPr>
      </w:pPr>
    </w:p>
    <w:p w14:paraId="5745B780" w14:textId="289D8331" w:rsidR="00FE4C44" w:rsidRPr="008B5165" w:rsidRDefault="00FE4C44" w:rsidP="00FE4C44">
      <w:pPr>
        <w:jc w:val="right"/>
        <w:rPr>
          <w:rFonts w:ascii="Times New Roman" w:hAnsi="Times New Roman" w:cs="Times New Roman"/>
          <w:b/>
          <w:bCs/>
          <w:sz w:val="24"/>
          <w:szCs w:val="24"/>
        </w:rPr>
      </w:pPr>
    </w:p>
    <w:p w14:paraId="3DBEB289" w14:textId="57D41366" w:rsidR="00FE4C44" w:rsidRPr="008B5165" w:rsidRDefault="00FE4C44" w:rsidP="00FE4C44">
      <w:pPr>
        <w:jc w:val="right"/>
        <w:rPr>
          <w:rFonts w:ascii="Times New Roman" w:hAnsi="Times New Roman" w:cs="Times New Roman"/>
          <w:b/>
          <w:bCs/>
          <w:sz w:val="24"/>
          <w:szCs w:val="24"/>
        </w:rPr>
      </w:pPr>
    </w:p>
    <w:p w14:paraId="7DF923E4" w14:textId="496281CB" w:rsidR="00FE4C44" w:rsidRPr="008B5165" w:rsidRDefault="00FE4C44" w:rsidP="00FE4C44">
      <w:pPr>
        <w:jc w:val="right"/>
        <w:rPr>
          <w:rFonts w:ascii="Times New Roman" w:hAnsi="Times New Roman" w:cs="Times New Roman"/>
          <w:b/>
          <w:bCs/>
          <w:sz w:val="24"/>
          <w:szCs w:val="24"/>
        </w:rPr>
      </w:pPr>
    </w:p>
    <w:p w14:paraId="6EF7EACF" w14:textId="78205069" w:rsidR="00FE4C44" w:rsidRPr="008B5165" w:rsidRDefault="00FE4C44" w:rsidP="00FE4C44">
      <w:pPr>
        <w:jc w:val="right"/>
        <w:rPr>
          <w:rFonts w:ascii="Times New Roman" w:hAnsi="Times New Roman" w:cs="Times New Roman"/>
          <w:b/>
          <w:bCs/>
          <w:sz w:val="24"/>
          <w:szCs w:val="24"/>
        </w:rPr>
      </w:pPr>
    </w:p>
    <w:p w14:paraId="69E06778" w14:textId="7EE9AC6D" w:rsidR="00FE4C44" w:rsidRPr="008B5165" w:rsidRDefault="00FE4C44" w:rsidP="00FE4C44">
      <w:pPr>
        <w:jc w:val="right"/>
        <w:rPr>
          <w:rFonts w:ascii="Times New Roman" w:hAnsi="Times New Roman" w:cs="Times New Roman"/>
          <w:b/>
          <w:bCs/>
          <w:sz w:val="24"/>
          <w:szCs w:val="24"/>
        </w:rPr>
      </w:pPr>
    </w:p>
    <w:p w14:paraId="6588C2E3" w14:textId="4AA970E1" w:rsidR="00054ED9" w:rsidRPr="008B5165" w:rsidRDefault="00054ED9" w:rsidP="00FE4C44">
      <w:pPr>
        <w:jc w:val="right"/>
        <w:rPr>
          <w:rFonts w:ascii="Times New Roman" w:hAnsi="Times New Roman" w:cs="Times New Roman"/>
          <w:b/>
          <w:bCs/>
          <w:sz w:val="24"/>
          <w:szCs w:val="24"/>
        </w:rPr>
      </w:pPr>
    </w:p>
    <w:p w14:paraId="615C4F96" w14:textId="2D662441" w:rsidR="00054ED9" w:rsidRPr="008B5165" w:rsidRDefault="00054ED9" w:rsidP="00FE4C44">
      <w:pPr>
        <w:jc w:val="right"/>
        <w:rPr>
          <w:rFonts w:ascii="Times New Roman" w:hAnsi="Times New Roman" w:cs="Times New Roman"/>
          <w:b/>
          <w:bCs/>
          <w:sz w:val="24"/>
          <w:szCs w:val="24"/>
        </w:rPr>
      </w:pPr>
    </w:p>
    <w:p w14:paraId="4289A7A2" w14:textId="35F0B969" w:rsidR="00054ED9" w:rsidRPr="008B5165" w:rsidRDefault="00054ED9" w:rsidP="00FE4C44">
      <w:pPr>
        <w:jc w:val="right"/>
        <w:rPr>
          <w:rFonts w:ascii="Times New Roman" w:hAnsi="Times New Roman" w:cs="Times New Roman"/>
          <w:b/>
          <w:bCs/>
          <w:sz w:val="24"/>
          <w:szCs w:val="24"/>
        </w:rPr>
      </w:pPr>
    </w:p>
    <w:p w14:paraId="0D2A0CA9" w14:textId="77777777" w:rsidR="00054ED9" w:rsidRPr="008B5165" w:rsidRDefault="00054ED9" w:rsidP="00FE4C44">
      <w:pPr>
        <w:jc w:val="right"/>
        <w:rPr>
          <w:rFonts w:ascii="Times New Roman" w:hAnsi="Times New Roman" w:cs="Times New Roman"/>
          <w:b/>
          <w:bCs/>
          <w:sz w:val="24"/>
          <w:szCs w:val="24"/>
        </w:rPr>
      </w:pPr>
    </w:p>
    <w:p w14:paraId="32B9EB00" w14:textId="6EC75BA9" w:rsidR="00FE4C44" w:rsidRPr="008B5165" w:rsidRDefault="00FE4C44" w:rsidP="00FE4C44">
      <w:pPr>
        <w:jc w:val="right"/>
        <w:rPr>
          <w:rFonts w:ascii="Times New Roman" w:hAnsi="Times New Roman" w:cs="Times New Roman"/>
          <w:b/>
          <w:bCs/>
          <w:sz w:val="24"/>
          <w:szCs w:val="24"/>
        </w:rPr>
      </w:pPr>
    </w:p>
    <w:p w14:paraId="4227860C" w14:textId="19622039" w:rsidR="00FE4C44" w:rsidRPr="008B5165" w:rsidRDefault="00FE4C44" w:rsidP="00FE4C44">
      <w:pPr>
        <w:jc w:val="right"/>
        <w:rPr>
          <w:rFonts w:ascii="Times New Roman" w:hAnsi="Times New Roman" w:cs="Times New Roman"/>
          <w:b/>
          <w:bCs/>
          <w:sz w:val="24"/>
          <w:szCs w:val="24"/>
        </w:rPr>
      </w:pPr>
    </w:p>
    <w:p w14:paraId="32E3F4A1" w14:textId="77777777" w:rsidR="008F019A" w:rsidRPr="008B5165" w:rsidRDefault="008F019A" w:rsidP="00FE4C44">
      <w:pPr>
        <w:jc w:val="right"/>
        <w:rPr>
          <w:rFonts w:ascii="Times New Roman" w:hAnsi="Times New Roman" w:cs="Times New Roman"/>
          <w:b/>
          <w:bCs/>
          <w:sz w:val="24"/>
          <w:szCs w:val="24"/>
        </w:rPr>
      </w:pPr>
    </w:p>
    <w:p w14:paraId="4446E3A3" w14:textId="3613F867" w:rsidR="00FE4C44" w:rsidRPr="008B5165" w:rsidRDefault="00FE4C44" w:rsidP="00FE4C44">
      <w:pPr>
        <w:jc w:val="right"/>
        <w:rPr>
          <w:rFonts w:ascii="Times New Roman" w:hAnsi="Times New Roman" w:cs="Times New Roman"/>
          <w:b/>
          <w:bCs/>
          <w:sz w:val="24"/>
          <w:szCs w:val="24"/>
        </w:rPr>
      </w:pPr>
    </w:p>
    <w:p w14:paraId="3FFF4B06" w14:textId="172AE552" w:rsidR="004574FF" w:rsidRPr="008B5165" w:rsidRDefault="004574FF" w:rsidP="00314768">
      <w:pPr>
        <w:rPr>
          <w:rFonts w:ascii="Times New Roman" w:hAnsi="Times New Roman" w:cs="Times New Roman"/>
          <w:b/>
          <w:bCs/>
          <w:sz w:val="24"/>
          <w:szCs w:val="24"/>
        </w:rPr>
      </w:pPr>
    </w:p>
    <w:p w14:paraId="238E56C9" w14:textId="7001EE7E" w:rsidR="00FE4C44" w:rsidRPr="008B5165" w:rsidRDefault="00FE4C44" w:rsidP="00FE4C44">
      <w:pPr>
        <w:rPr>
          <w:rFonts w:ascii="Times New Roman" w:hAnsi="Times New Roman" w:cs="Times New Roman"/>
          <w:b/>
          <w:bCs/>
          <w:sz w:val="24"/>
          <w:szCs w:val="24"/>
        </w:rPr>
      </w:pPr>
    </w:p>
    <w:p w14:paraId="50E54AF7" w14:textId="1A8454B3" w:rsidR="00FE4C44" w:rsidRPr="008B5165" w:rsidRDefault="00FE4C44" w:rsidP="00944EB5">
      <w:pPr>
        <w:tabs>
          <w:tab w:val="left" w:pos="6555"/>
        </w:tabs>
        <w:rPr>
          <w:rFonts w:ascii="Times New Roman" w:hAnsi="Times New Roman" w:cs="Times New Roman"/>
          <w:sz w:val="20"/>
          <w:szCs w:val="20"/>
        </w:rPr>
      </w:pPr>
    </w:p>
    <w:p w14:paraId="2395621D" w14:textId="77777777" w:rsidR="00721B63" w:rsidRPr="008B5165" w:rsidRDefault="00721B63" w:rsidP="00944EB5">
      <w:pPr>
        <w:tabs>
          <w:tab w:val="left" w:pos="6555"/>
        </w:tabs>
        <w:rPr>
          <w:rFonts w:ascii="Times New Roman" w:hAnsi="Times New Roman" w:cs="Times New Roman"/>
          <w:sz w:val="20"/>
          <w:szCs w:val="20"/>
        </w:rPr>
      </w:pPr>
    </w:p>
    <w:p w14:paraId="5ECA3C91" w14:textId="0116A234" w:rsidR="00944EB5" w:rsidRPr="008B5165" w:rsidRDefault="00944EB5" w:rsidP="00944EB5">
      <w:pPr>
        <w:tabs>
          <w:tab w:val="left" w:pos="6555"/>
        </w:tabs>
        <w:rPr>
          <w:rFonts w:ascii="Times New Roman" w:hAnsi="Times New Roman" w:cs="Times New Roman"/>
          <w:sz w:val="20"/>
          <w:szCs w:val="20"/>
        </w:rPr>
      </w:pPr>
      <w:r w:rsidRPr="008B5165">
        <w:rPr>
          <w:rFonts w:ascii="Times New Roman" w:hAnsi="Times New Roman" w:cs="Times New Roman"/>
          <w:sz w:val="20"/>
          <w:szCs w:val="20"/>
        </w:rPr>
        <w:tab/>
      </w:r>
    </w:p>
    <w:sectPr w:rsidR="00944EB5" w:rsidRPr="008B5165" w:rsidSect="00191030">
      <w:headerReference w:type="default" r:id="rId10"/>
      <w:footerReference w:type="default" r:id="rId11"/>
      <w:pgSz w:w="11906" w:h="16838" w:code="9"/>
      <w:pgMar w:top="1417" w:right="1274" w:bottom="1417" w:left="1417"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9CAE" w14:textId="77777777" w:rsidR="009A3BA0" w:rsidRDefault="009A3BA0" w:rsidP="00985420">
      <w:pPr>
        <w:spacing w:after="0" w:line="240" w:lineRule="auto"/>
      </w:pPr>
      <w:r>
        <w:separator/>
      </w:r>
    </w:p>
  </w:endnote>
  <w:endnote w:type="continuationSeparator" w:id="0">
    <w:p w14:paraId="4B79735F" w14:textId="77777777" w:rsidR="009A3BA0" w:rsidRDefault="009A3BA0" w:rsidP="0098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erta">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015B" w14:textId="56B72116" w:rsidR="00793BD7" w:rsidRDefault="00600635" w:rsidP="00360CD6">
    <w:pPr>
      <w:pStyle w:val="Stopka"/>
      <w:jc w:val="center"/>
      <w:rPr>
        <w:rFonts w:cstheme="minorHAnsi"/>
        <w:noProof/>
        <w:sz w:val="20"/>
        <w:szCs w:val="20"/>
        <w:lang w:eastAsia="pl-PL"/>
      </w:rPr>
    </w:pPr>
    <w:r>
      <w:rPr>
        <w:noProof/>
      </w:rPr>
      <mc:AlternateContent>
        <mc:Choice Requires="wpg">
          <w:drawing>
            <wp:anchor distT="0" distB="0" distL="114300" distR="114300" simplePos="0" relativeHeight="251665408" behindDoc="1" locked="0" layoutInCell="1" allowOverlap="1" wp14:anchorId="7E92043F" wp14:editId="5E0DE92C">
              <wp:simplePos x="0" y="0"/>
              <wp:positionH relativeFrom="column">
                <wp:posOffset>-233045</wp:posOffset>
              </wp:positionH>
              <wp:positionV relativeFrom="paragraph">
                <wp:posOffset>84455</wp:posOffset>
              </wp:positionV>
              <wp:extent cx="6210300" cy="755650"/>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0300" cy="755650"/>
                        <a:chOff x="0" y="0"/>
                        <a:chExt cx="6210300" cy="755650"/>
                      </a:xfrm>
                    </wpg:grpSpPr>
                    <wps:wsp>
                      <wps:cNvPr id="2" name="Łącznik prosty 5"/>
                      <wps:cNvCnPr/>
                      <wps:spPr>
                        <a:xfrm>
                          <a:off x="0" y="342900"/>
                          <a:ext cx="6210300" cy="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4" name="Obraz 4"/>
                        <pic:cNvPicPr>
                          <a:picLocks noChangeAspect="1"/>
                        </pic:cNvPicPr>
                      </pic:nvPicPr>
                      <pic:blipFill>
                        <a:blip r:embed="rId1"/>
                        <a:srcRect/>
                        <a:stretch>
                          <a:fillRect/>
                        </a:stretch>
                      </pic:blipFill>
                      <pic:spPr bwMode="auto">
                        <a:xfrm>
                          <a:off x="2362200" y="0"/>
                          <a:ext cx="1513840" cy="75565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4D129B3" id="Grupa 1" o:spid="_x0000_s1026" style="position:absolute;margin-left:-18.35pt;margin-top:6.65pt;width:489pt;height:59.5pt;z-index:-251651072" coordsize="62103,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">
              <v:line id="Łącznik prosty 5" o:spid="_x0000_s1027" style="position:absolute;visibility:visible;mso-wrap-style:square" from="0,3429" to="6210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8" type="#_x0000_t75" style="position:absolute;left:23622;width:15138;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">
                <v:imagedata r:id="rId2" o:title=""/>
              </v:shape>
            </v:group>
          </w:pict>
        </mc:Fallback>
      </mc:AlternateContent>
    </w:r>
  </w:p>
  <w:p w14:paraId="3D2A6080" w14:textId="116CA645" w:rsidR="00793BD7" w:rsidRDefault="00793BD7" w:rsidP="00360CD6">
    <w:pPr>
      <w:pStyle w:val="Stopka"/>
      <w:jc w:val="center"/>
      <w:rPr>
        <w:rFonts w:cstheme="minorHAnsi"/>
        <w:noProof/>
        <w:sz w:val="20"/>
        <w:szCs w:val="20"/>
        <w:lang w:eastAsia="pl-PL"/>
      </w:rPr>
    </w:pPr>
  </w:p>
  <w:p w14:paraId="08E58CEE" w14:textId="77777777" w:rsidR="007570EB" w:rsidRDefault="007570EB" w:rsidP="00360CD6">
    <w:pPr>
      <w:pStyle w:val="Stopka"/>
      <w:jc w:val="center"/>
      <w:rPr>
        <w:rFonts w:cstheme="minorHAnsi"/>
        <w:noProof/>
        <w:sz w:val="20"/>
        <w:szCs w:val="20"/>
        <w:lang w:eastAsia="pl-PL"/>
      </w:rPr>
    </w:pPr>
  </w:p>
  <w:p w14:paraId="3F5FA4EE" w14:textId="77777777" w:rsidR="00793BD7" w:rsidRDefault="00793BD7" w:rsidP="00360CD6">
    <w:pPr>
      <w:pStyle w:val="Stopka"/>
      <w:jc w:val="center"/>
      <w:rPr>
        <w:rFonts w:cstheme="minorHAnsi"/>
        <w:noProof/>
        <w:sz w:val="20"/>
        <w:szCs w:val="20"/>
        <w:lang w:eastAsia="pl-PL"/>
      </w:rPr>
    </w:pPr>
  </w:p>
  <w:p w14:paraId="6A5C498E" w14:textId="77777777" w:rsidR="00793BD7" w:rsidRDefault="00793BD7" w:rsidP="00360CD6">
    <w:pPr>
      <w:pStyle w:val="Stopka"/>
      <w:jc w:val="center"/>
      <w:rPr>
        <w:rFonts w:cstheme="minorHAnsi"/>
        <w:noProof/>
        <w:sz w:val="20"/>
        <w:szCs w:val="20"/>
        <w:lang w:eastAsia="pl-PL"/>
      </w:rPr>
    </w:pPr>
  </w:p>
  <w:p w14:paraId="61308EDA" w14:textId="77777777" w:rsidR="00AB2649" w:rsidRPr="00AB7945" w:rsidRDefault="00AB2649" w:rsidP="00AB2649">
    <w:pPr>
      <w:pStyle w:val="Stopka"/>
      <w:jc w:val="center"/>
      <w:rPr>
        <w:rFonts w:ascii="Times New Roman" w:hAnsi="Times New Roman" w:cs="Times New Roman"/>
        <w:noProof/>
        <w:sz w:val="20"/>
        <w:szCs w:val="20"/>
        <w:lang w:eastAsia="pl-PL"/>
      </w:rPr>
    </w:pPr>
    <w:r w:rsidRPr="00AB7945">
      <w:rPr>
        <w:rFonts w:ascii="Times New Roman" w:hAnsi="Times New Roman" w:cs="Times New Roman"/>
        <w:noProof/>
        <w:sz w:val="20"/>
        <w:szCs w:val="20"/>
        <w:lang w:eastAsia="pl-PL"/>
      </w:rPr>
      <w:t>Szpital jest jednostką organizacyjną Samorządu Województwa Mazowieckiego</w:t>
    </w:r>
  </w:p>
  <w:p w14:paraId="26444CEC" w14:textId="77777777" w:rsidR="00793BD7" w:rsidRDefault="00793BD7" w:rsidP="00360CD6">
    <w:pPr>
      <w:pStyle w:val="Stopka"/>
      <w:jc w:val="center"/>
      <w:rPr>
        <w:rFonts w:cstheme="minorHAnsi"/>
        <w:noProof/>
        <w:sz w:val="20"/>
        <w:szCs w:val="20"/>
        <w:lang w:eastAsia="pl-PL"/>
      </w:rPr>
    </w:pPr>
  </w:p>
  <w:p w14:paraId="05558911" w14:textId="4263BD7E" w:rsidR="00360CD6" w:rsidRPr="0012037A" w:rsidRDefault="00360CD6" w:rsidP="00360CD6">
    <w:pPr>
      <w:pStyle w:val="Stopka"/>
      <w:jc w:val="center"/>
      <w:rPr>
        <w:rFonts w:ascii="Times New Roman" w:hAnsi="Times New Roman" w:cs="Times New Roman"/>
      </w:rPr>
    </w:pPr>
    <w:r w:rsidRPr="0012037A">
      <w:rPr>
        <w:rFonts w:ascii="Times New Roman" w:hAnsi="Times New Roman" w:cs="Times New Roman"/>
        <w:sz w:val="16"/>
        <w:szCs w:val="16"/>
      </w:rPr>
      <w:t xml:space="preserve">Informujemy, że Administratorem danych osobowych jest Mazowiecki Szpital Specjalistyczny Sp. z o.o. z siedzibą </w:t>
    </w:r>
    <w:r w:rsidRPr="0012037A">
      <w:rPr>
        <w:rFonts w:ascii="Times New Roman" w:hAnsi="Times New Roman" w:cs="Times New Roman"/>
        <w:sz w:val="16"/>
        <w:szCs w:val="16"/>
      </w:rPr>
      <w:br/>
      <w:t xml:space="preserve">w Radomiu. Więcej informacji o przetwarzaniu danych osobowych znajdą Państwo na stronie internetowej </w:t>
    </w:r>
    <w:hyperlink r:id="rId3" w:history="1">
      <w:r w:rsidRPr="0012037A">
        <w:rPr>
          <w:rStyle w:val="Hipercze"/>
          <w:rFonts w:ascii="Times New Roman" w:hAnsi="Times New Roman" w:cs="Times New Roman"/>
          <w:color w:val="0000FF"/>
          <w:sz w:val="16"/>
          <w:szCs w:val="16"/>
        </w:rPr>
        <w:t>www.wss.com.pl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D794" w14:textId="77777777" w:rsidR="009A3BA0" w:rsidRDefault="009A3BA0" w:rsidP="00985420">
      <w:pPr>
        <w:spacing w:after="0" w:line="240" w:lineRule="auto"/>
      </w:pPr>
      <w:r>
        <w:separator/>
      </w:r>
    </w:p>
  </w:footnote>
  <w:footnote w:type="continuationSeparator" w:id="0">
    <w:p w14:paraId="2E017CBE" w14:textId="77777777" w:rsidR="009A3BA0" w:rsidRDefault="009A3BA0" w:rsidP="00985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3702" w14:textId="34CEE800" w:rsidR="00985420" w:rsidRPr="000C5B44" w:rsidRDefault="00A16E9B" w:rsidP="00985420">
    <w:pPr>
      <w:pStyle w:val="Nagwek"/>
      <w:rPr>
        <w:rFonts w:ascii="Times New Roman" w:hAnsi="Times New Roman" w:cs="Times New Roman"/>
        <w:b/>
        <w:bCs/>
        <w:sz w:val="28"/>
        <w:szCs w:val="28"/>
      </w:rPr>
    </w:pPr>
    <w:r>
      <w:rPr>
        <w:b/>
        <w:bCs/>
        <w:noProof/>
        <w:sz w:val="24"/>
        <w:szCs w:val="24"/>
      </w:rPr>
      <w:drawing>
        <wp:anchor distT="0" distB="0" distL="114300" distR="114300" simplePos="0" relativeHeight="251664384" behindDoc="1" locked="0" layoutInCell="1" allowOverlap="1" wp14:anchorId="2CEE6F1D" wp14:editId="0212721E">
          <wp:simplePos x="0" y="0"/>
          <wp:positionH relativeFrom="column">
            <wp:posOffset>5259705</wp:posOffset>
          </wp:positionH>
          <wp:positionV relativeFrom="paragraph">
            <wp:posOffset>237490</wp:posOffset>
          </wp:positionV>
          <wp:extent cx="741230" cy="720000"/>
          <wp:effectExtent l="0" t="0" r="1905" b="444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230" cy="720000"/>
                  </a:xfrm>
                  <a:prstGeom prst="rect">
                    <a:avLst/>
                  </a:prstGeom>
                  <a:noFill/>
                </pic:spPr>
              </pic:pic>
            </a:graphicData>
          </a:graphic>
          <wp14:sizeRelH relativeFrom="page">
            <wp14:pctWidth>0</wp14:pctWidth>
          </wp14:sizeRelH>
          <wp14:sizeRelV relativeFrom="page">
            <wp14:pctHeight>0</wp14:pctHeight>
          </wp14:sizeRelV>
        </wp:anchor>
      </w:drawing>
    </w:r>
    <w:r w:rsidR="00944EB5" w:rsidRPr="000C5B44">
      <w:rPr>
        <w:rFonts w:ascii="Times New Roman" w:hAnsi="Times New Roman" w:cs="Times New Roman"/>
        <w:noProof/>
        <w:sz w:val="28"/>
        <w:szCs w:val="28"/>
      </w:rPr>
      <w:drawing>
        <wp:anchor distT="0" distB="0" distL="114300" distR="114300" simplePos="0" relativeHeight="251651072" behindDoc="1" locked="0" layoutInCell="1" allowOverlap="1" wp14:anchorId="03C97F7D" wp14:editId="36BD4877">
          <wp:simplePos x="0" y="0"/>
          <wp:positionH relativeFrom="column">
            <wp:posOffset>252730</wp:posOffset>
          </wp:positionH>
          <wp:positionV relativeFrom="paragraph">
            <wp:posOffset>-202565</wp:posOffset>
          </wp:positionV>
          <wp:extent cx="845807" cy="8280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07" cy="828000"/>
                  </a:xfrm>
                  <a:prstGeom prst="rect">
                    <a:avLst/>
                  </a:prstGeom>
                  <a:noFill/>
                </pic:spPr>
              </pic:pic>
            </a:graphicData>
          </a:graphic>
          <wp14:sizeRelH relativeFrom="page">
            <wp14:pctWidth>0</wp14:pctWidth>
          </wp14:sizeRelH>
          <wp14:sizeRelV relativeFrom="page">
            <wp14:pctHeight>0</wp14:pctHeight>
          </wp14:sizeRelV>
        </wp:anchor>
      </w:drawing>
    </w:r>
    <w:r w:rsidR="00985420" w:rsidRPr="000C5B44">
      <w:rPr>
        <w:rFonts w:ascii="Times New Roman" w:hAnsi="Times New Roman" w:cs="Times New Roman"/>
        <w:sz w:val="28"/>
        <w:szCs w:val="28"/>
      </w:rPr>
      <w:ptab w:relativeTo="margin" w:alignment="center" w:leader="none"/>
    </w:r>
    <w:r>
      <w:rPr>
        <w:rFonts w:ascii="Times New Roman" w:hAnsi="Times New Roman" w:cs="Times New Roman"/>
        <w:sz w:val="28"/>
        <w:szCs w:val="28"/>
      </w:rPr>
      <w:t xml:space="preserve">      </w:t>
    </w:r>
    <w:r w:rsidR="00E60A8A">
      <w:rPr>
        <w:rFonts w:ascii="Times New Roman" w:hAnsi="Times New Roman" w:cs="Times New Roman"/>
        <w:sz w:val="28"/>
        <w:szCs w:val="28"/>
      </w:rPr>
      <w:t xml:space="preserve">  </w:t>
    </w:r>
    <w:r w:rsidR="00985420" w:rsidRPr="000C5B44">
      <w:rPr>
        <w:rFonts w:ascii="Times New Roman" w:hAnsi="Times New Roman" w:cs="Times New Roman"/>
        <w:b/>
        <w:bCs/>
        <w:sz w:val="28"/>
        <w:szCs w:val="28"/>
      </w:rPr>
      <w:t>Mazowiecki Szpital Specjalistyczny</w:t>
    </w:r>
    <w:r w:rsidR="00BC33BE" w:rsidRPr="00A16E9B">
      <w:rPr>
        <w:rFonts w:ascii="Certa" w:hAnsi="Certa" w:cs="Times New Roman"/>
        <w:b/>
        <w:bCs/>
        <w:sz w:val="40"/>
        <w:szCs w:val="40"/>
        <w:vertAlign w:val="superscript"/>
      </w:rPr>
      <w:t>A</w:t>
    </w:r>
    <w:r w:rsidR="00BC33BE">
      <w:rPr>
        <w:rFonts w:ascii="Times New Roman" w:hAnsi="Times New Roman" w:cs="Times New Roman"/>
        <w:b/>
        <w:bCs/>
        <w:sz w:val="28"/>
        <w:szCs w:val="28"/>
      </w:rPr>
      <w:t xml:space="preserve"> </w:t>
    </w:r>
    <w:r w:rsidR="00985420" w:rsidRPr="000C5B44">
      <w:rPr>
        <w:rFonts w:ascii="Times New Roman" w:hAnsi="Times New Roman" w:cs="Times New Roman"/>
        <w:b/>
        <w:bCs/>
        <w:sz w:val="28"/>
        <w:szCs w:val="28"/>
      </w:rPr>
      <w:t>Sp. z o.o.</w:t>
    </w:r>
  </w:p>
  <w:p w14:paraId="594F80C9" w14:textId="6F11A75D" w:rsidR="00985420" w:rsidRPr="000C5B44" w:rsidRDefault="00985420" w:rsidP="00985420">
    <w:pPr>
      <w:pStyle w:val="Nagwek"/>
      <w:jc w:val="center"/>
      <w:rPr>
        <w:rFonts w:ascii="Times New Roman" w:hAnsi="Times New Roman" w:cs="Times New Roman"/>
        <w:b/>
        <w:bCs/>
        <w:sz w:val="24"/>
        <w:szCs w:val="24"/>
      </w:rPr>
    </w:pPr>
    <w:r w:rsidRPr="000C5B44">
      <w:rPr>
        <w:rFonts w:ascii="Times New Roman" w:hAnsi="Times New Roman" w:cs="Times New Roman"/>
        <w:b/>
        <w:bCs/>
        <w:sz w:val="24"/>
        <w:szCs w:val="24"/>
      </w:rPr>
      <w:t>26-617 Radom</w:t>
    </w:r>
    <w:r w:rsidR="008C2DB4" w:rsidRPr="000C5B44">
      <w:rPr>
        <w:rFonts w:ascii="Times New Roman" w:hAnsi="Times New Roman" w:cs="Times New Roman"/>
        <w:b/>
        <w:bCs/>
        <w:sz w:val="24"/>
        <w:szCs w:val="24"/>
      </w:rPr>
      <w:t>, Juliana Aleksandrowicza 5</w:t>
    </w:r>
  </w:p>
  <w:p w14:paraId="7B2CBB9C" w14:textId="010B15E0" w:rsidR="00985420" w:rsidRPr="000C5B44" w:rsidRDefault="00613376" w:rsidP="00C04867">
    <w:pPr>
      <w:pStyle w:val="Nagwek"/>
      <w:jc w:val="center"/>
      <w:rPr>
        <w:rFonts w:ascii="Times New Roman" w:hAnsi="Times New Roman" w:cs="Times New Roman"/>
        <w:b/>
        <w:bCs/>
        <w:color w:val="0000FF"/>
        <w:sz w:val="20"/>
        <w:szCs w:val="20"/>
      </w:rPr>
    </w:pPr>
    <w:hyperlink r:id="rId3" w:history="1">
      <w:r w:rsidR="00985420" w:rsidRPr="000C5B44">
        <w:rPr>
          <w:rStyle w:val="Hipercze"/>
          <w:rFonts w:ascii="Times New Roman" w:hAnsi="Times New Roman" w:cs="Times New Roman"/>
          <w:b/>
          <w:bCs/>
          <w:color w:val="0000FF"/>
          <w:sz w:val="20"/>
          <w:szCs w:val="20"/>
        </w:rPr>
        <w:t>www.wss.com.pl</w:t>
      </w:r>
    </w:hyperlink>
    <w:r w:rsidR="00985420" w:rsidRPr="000C5B44">
      <w:rPr>
        <w:rFonts w:ascii="Times New Roman" w:hAnsi="Times New Roman" w:cs="Times New Roman"/>
        <w:b/>
        <w:bCs/>
        <w:color w:val="0000FF"/>
        <w:sz w:val="20"/>
        <w:szCs w:val="20"/>
      </w:rPr>
      <w:t xml:space="preserve">  </w:t>
    </w:r>
    <w:r w:rsidR="00C04867" w:rsidRPr="000C5B44">
      <w:rPr>
        <w:rFonts w:ascii="Times New Roman" w:hAnsi="Times New Roman" w:cs="Times New Roman"/>
        <w:b/>
        <w:bCs/>
        <w:color w:val="0000FF"/>
        <w:sz w:val="20"/>
        <w:szCs w:val="20"/>
      </w:rPr>
      <w:t xml:space="preserve"> </w:t>
    </w:r>
    <w:r w:rsidR="00985420" w:rsidRPr="000C5B44">
      <w:rPr>
        <w:rFonts w:ascii="Times New Roman" w:hAnsi="Times New Roman" w:cs="Times New Roman"/>
        <w:b/>
        <w:bCs/>
        <w:color w:val="0000FF"/>
        <w:sz w:val="20"/>
        <w:szCs w:val="20"/>
      </w:rPr>
      <w:t xml:space="preserve">  </w:t>
    </w:r>
    <w:hyperlink r:id="rId4" w:history="1">
      <w:r w:rsidR="00985420" w:rsidRPr="000C5B44">
        <w:rPr>
          <w:rStyle w:val="Hipercze"/>
          <w:rFonts w:ascii="Times New Roman" w:hAnsi="Times New Roman" w:cs="Times New Roman"/>
          <w:b/>
          <w:bCs/>
          <w:color w:val="0000FF"/>
          <w:sz w:val="20"/>
          <w:szCs w:val="20"/>
        </w:rPr>
        <w:t>szpital@wss.com.pl</w:t>
      </w:r>
    </w:hyperlink>
  </w:p>
  <w:p w14:paraId="418761DD" w14:textId="2A2B6737" w:rsidR="00985420" w:rsidRPr="000C5B44" w:rsidRDefault="00985420" w:rsidP="00985420">
    <w:pPr>
      <w:pStyle w:val="Nagwek"/>
      <w:jc w:val="center"/>
      <w:rPr>
        <w:rFonts w:ascii="Times New Roman" w:hAnsi="Times New Roman" w:cs="Times New Roman"/>
      </w:rPr>
    </w:pPr>
  </w:p>
  <w:p w14:paraId="01C22B17" w14:textId="6FA1E822" w:rsidR="00985420" w:rsidRPr="000C5B44" w:rsidRDefault="00985420" w:rsidP="009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eastAsia="pl-PL"/>
      </w:rPr>
    </w:pPr>
    <w:r w:rsidRPr="000C5B44">
      <w:rPr>
        <w:rFonts w:ascii="Times New Roman" w:hAnsi="Times New Roman" w:cs="Times New Roman"/>
        <w:sz w:val="18"/>
        <w:szCs w:val="18"/>
        <w:lang w:eastAsia="pl-PL"/>
      </w:rPr>
      <w:t>Sąd Rejonowy Lublin-Wschód w Lublinie z siedzibą w Świdniku</w:t>
    </w:r>
  </w:p>
  <w:p w14:paraId="10FBAFA1" w14:textId="748DD147" w:rsidR="00985420" w:rsidRPr="000C5B44" w:rsidRDefault="00985420" w:rsidP="009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eastAsia="pl-PL"/>
      </w:rPr>
    </w:pPr>
    <w:r w:rsidRPr="000C5B44">
      <w:rPr>
        <w:rFonts w:ascii="Times New Roman" w:hAnsi="Times New Roman" w:cs="Times New Roman"/>
        <w:sz w:val="18"/>
        <w:szCs w:val="18"/>
        <w:lang w:eastAsia="pl-PL"/>
      </w:rPr>
      <w:t>VI Wydział Gospodarczy Krajowego Rejestru Sądowego</w:t>
    </w:r>
  </w:p>
  <w:p w14:paraId="228D75A8" w14:textId="69E53344" w:rsidR="00985420" w:rsidRPr="000C5B44" w:rsidRDefault="00985420" w:rsidP="00985420">
    <w:pPr>
      <w:pStyle w:val="Nagwek"/>
      <w:jc w:val="center"/>
      <w:rPr>
        <w:rFonts w:ascii="Times New Roman" w:hAnsi="Times New Roman" w:cs="Times New Roman"/>
        <w:sz w:val="18"/>
        <w:szCs w:val="18"/>
      </w:rPr>
    </w:pPr>
    <w:r w:rsidRPr="000C5B44">
      <w:rPr>
        <w:rFonts w:ascii="Times New Roman" w:hAnsi="Times New Roman" w:cs="Times New Roman"/>
        <w:sz w:val="18"/>
        <w:szCs w:val="18"/>
      </w:rPr>
      <w:t>Kapitał Zakładowy – 81 </w:t>
    </w:r>
    <w:r w:rsidRPr="000C5B44">
      <w:rPr>
        <w:rFonts w:ascii="Times New Roman" w:hAnsi="Times New Roman" w:cs="Times New Roman"/>
        <w:color w:val="000000"/>
        <w:sz w:val="18"/>
        <w:szCs w:val="18"/>
      </w:rPr>
      <w:t>800 000,00 zł</w:t>
    </w:r>
    <w:r w:rsidRPr="000C5B44">
      <w:rPr>
        <w:rFonts w:ascii="Times New Roman" w:hAnsi="Times New Roman" w:cs="Times New Roman"/>
        <w:sz w:val="18"/>
        <w:szCs w:val="18"/>
      </w:rPr>
      <w:t xml:space="preserve">    NIP 7962963679    REGON </w:t>
    </w:r>
    <w:r w:rsidRPr="000C5B44">
      <w:rPr>
        <w:rFonts w:ascii="Times New Roman" w:hAnsi="Times New Roman" w:cs="Times New Roman"/>
        <w:bCs/>
        <w:sz w:val="18"/>
        <w:szCs w:val="18"/>
      </w:rPr>
      <w:t xml:space="preserve">670209356  </w:t>
    </w:r>
  </w:p>
  <w:p w14:paraId="2DF9F2AC" w14:textId="7B2A32D0" w:rsidR="00C04867" w:rsidRPr="000C5B44" w:rsidRDefault="00985420" w:rsidP="00985420">
    <w:pPr>
      <w:pStyle w:val="Nagwek"/>
      <w:jc w:val="center"/>
      <w:rPr>
        <w:rFonts w:ascii="Times New Roman" w:hAnsi="Times New Roman" w:cs="Times New Roman"/>
        <w:sz w:val="18"/>
        <w:szCs w:val="18"/>
      </w:rPr>
    </w:pPr>
    <w:r w:rsidRPr="000C5B44">
      <w:rPr>
        <w:rFonts w:ascii="Times New Roman" w:hAnsi="Times New Roman" w:cs="Times New Roman"/>
        <w:sz w:val="18"/>
        <w:szCs w:val="18"/>
      </w:rPr>
      <w:t>Konto: BANK P</w:t>
    </w:r>
    <w:r w:rsidR="00D0291E">
      <w:rPr>
        <w:rFonts w:ascii="Times New Roman" w:hAnsi="Times New Roman" w:cs="Times New Roman"/>
        <w:sz w:val="18"/>
        <w:szCs w:val="18"/>
      </w:rPr>
      <w:t>EKA</w:t>
    </w:r>
    <w:r w:rsidRPr="000C5B44">
      <w:rPr>
        <w:rFonts w:ascii="Times New Roman" w:hAnsi="Times New Roman" w:cs="Times New Roman"/>
        <w:sz w:val="18"/>
        <w:szCs w:val="18"/>
      </w:rPr>
      <w:t>O S.A. Oddział w Radomiu nr: 85 1240 5703 1111 0000 4903 1548</w:t>
    </w:r>
  </w:p>
  <w:p w14:paraId="615A7460" w14:textId="77777777" w:rsidR="00C04867" w:rsidRPr="000C5B44" w:rsidRDefault="00C04867" w:rsidP="00985420">
    <w:pPr>
      <w:pStyle w:val="Nagwek"/>
      <w:jc w:val="center"/>
      <w:rPr>
        <w:rFonts w:ascii="Times New Roman" w:hAnsi="Times New Roman" w:cs="Times New Roman"/>
        <w:sz w:val="18"/>
        <w:szCs w:val="18"/>
      </w:rPr>
    </w:pPr>
  </w:p>
  <w:tbl>
    <w:tblPr>
      <w:tblStyle w:val="Tabela-Siatka"/>
      <w:tblW w:w="9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906"/>
    </w:tblGrid>
    <w:tr w:rsidR="00C04867" w:rsidRPr="000C5B44" w14:paraId="5C7EFB20" w14:textId="77777777" w:rsidTr="00386E66">
      <w:trPr>
        <w:cantSplit/>
        <w:trHeight w:val="227"/>
        <w:jc w:val="center"/>
      </w:trPr>
      <w:tc>
        <w:tcPr>
          <w:tcW w:w="4906" w:type="dxa"/>
          <w:vAlign w:val="center"/>
        </w:tcPr>
        <w:p w14:paraId="5C062896" w14:textId="5A09AA9B" w:rsidR="00C04867" w:rsidRPr="000C5B44" w:rsidRDefault="00E13F8F" w:rsidP="00C04867">
          <w:pPr>
            <w:pStyle w:val="Nagwek"/>
            <w:rPr>
              <w:rFonts w:ascii="Times New Roman" w:hAnsi="Times New Roman" w:cs="Times New Roman"/>
              <w:color w:val="000000" w:themeColor="text1"/>
              <w:sz w:val="16"/>
              <w:szCs w:val="16"/>
            </w:rPr>
          </w:pPr>
          <w:r w:rsidRPr="000C5B44">
            <w:rPr>
              <w:rFonts w:ascii="Times New Roman" w:hAnsi="Times New Roman" w:cs="Times New Roman"/>
              <w:color w:val="000000" w:themeColor="text1"/>
              <w:sz w:val="16"/>
              <w:szCs w:val="16"/>
            </w:rPr>
            <w:t>t</w:t>
          </w:r>
          <w:r w:rsidR="00C04867" w:rsidRPr="000C5B44">
            <w:rPr>
              <w:rFonts w:ascii="Times New Roman" w:hAnsi="Times New Roman" w:cs="Times New Roman"/>
              <w:color w:val="000000" w:themeColor="text1"/>
              <w:sz w:val="16"/>
              <w:szCs w:val="16"/>
            </w:rPr>
            <w:t xml:space="preserve">el. </w:t>
          </w:r>
          <w:r w:rsidRPr="000C5B44">
            <w:rPr>
              <w:rFonts w:ascii="Times New Roman" w:hAnsi="Times New Roman" w:cs="Times New Roman"/>
              <w:color w:val="000000" w:themeColor="text1"/>
              <w:sz w:val="16"/>
              <w:szCs w:val="16"/>
            </w:rPr>
            <w:t>c</w:t>
          </w:r>
          <w:r w:rsidR="00C04867" w:rsidRPr="000C5B44">
            <w:rPr>
              <w:rFonts w:ascii="Times New Roman" w:hAnsi="Times New Roman" w:cs="Times New Roman"/>
              <w:color w:val="000000" w:themeColor="text1"/>
              <w:sz w:val="16"/>
              <w:szCs w:val="16"/>
            </w:rPr>
            <w:t>entrala</w:t>
          </w:r>
          <w:r w:rsidRPr="000C5B44">
            <w:rPr>
              <w:rFonts w:ascii="Times New Roman" w:hAnsi="Times New Roman" w:cs="Times New Roman"/>
              <w:color w:val="000000" w:themeColor="text1"/>
              <w:sz w:val="16"/>
              <w:szCs w:val="16"/>
            </w:rPr>
            <w:t>:</w:t>
          </w:r>
          <w:r w:rsidR="00C04867" w:rsidRPr="000C5B44">
            <w:rPr>
              <w:rFonts w:ascii="Times New Roman" w:hAnsi="Times New Roman" w:cs="Times New Roman"/>
              <w:color w:val="000000" w:themeColor="text1"/>
              <w:sz w:val="16"/>
              <w:szCs w:val="16"/>
            </w:rPr>
            <w:t xml:space="preserve"> 48 361 30 00</w:t>
          </w:r>
        </w:p>
      </w:tc>
      <w:tc>
        <w:tcPr>
          <w:tcW w:w="4906" w:type="dxa"/>
          <w:vAlign w:val="center"/>
        </w:tcPr>
        <w:p w14:paraId="734FEE89" w14:textId="32D9855B" w:rsidR="00C04867" w:rsidRPr="000C5B44" w:rsidRDefault="00250EEE" w:rsidP="00C04867">
          <w:pPr>
            <w:pStyle w:val="Nagwek"/>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Dział Zamówień Publicznych</w:t>
          </w:r>
        </w:p>
      </w:tc>
    </w:tr>
    <w:tr w:rsidR="00C04867" w:rsidRPr="000C5B44" w14:paraId="4C403BA6" w14:textId="77777777" w:rsidTr="00450FA0">
      <w:trPr>
        <w:cantSplit/>
        <w:trHeight w:val="227"/>
        <w:jc w:val="center"/>
      </w:trPr>
      <w:tc>
        <w:tcPr>
          <w:tcW w:w="4906" w:type="dxa"/>
          <w:vAlign w:val="center"/>
        </w:tcPr>
        <w:p w14:paraId="0E74D01F" w14:textId="3FE2E283" w:rsidR="00C04867" w:rsidRPr="000C5B44" w:rsidRDefault="00E13F8F">
          <w:pPr>
            <w:pStyle w:val="Nagwek"/>
            <w:rPr>
              <w:rFonts w:ascii="Times New Roman" w:hAnsi="Times New Roman" w:cs="Times New Roman"/>
              <w:color w:val="000000" w:themeColor="text1"/>
              <w:sz w:val="16"/>
              <w:szCs w:val="16"/>
            </w:rPr>
          </w:pPr>
          <w:r w:rsidRPr="000C5B44">
            <w:rPr>
              <w:rFonts w:ascii="Times New Roman" w:hAnsi="Times New Roman" w:cs="Times New Roman"/>
              <w:color w:val="000000" w:themeColor="text1"/>
              <w:sz w:val="16"/>
              <w:szCs w:val="16"/>
            </w:rPr>
            <w:t>t</w:t>
          </w:r>
          <w:r w:rsidR="00C04867" w:rsidRPr="000C5B44">
            <w:rPr>
              <w:rFonts w:ascii="Times New Roman" w:hAnsi="Times New Roman" w:cs="Times New Roman"/>
              <w:color w:val="000000" w:themeColor="text1"/>
              <w:sz w:val="16"/>
              <w:szCs w:val="16"/>
            </w:rPr>
            <w:t xml:space="preserve">el. </w:t>
          </w:r>
          <w:r w:rsidRPr="000C5B44">
            <w:rPr>
              <w:rFonts w:ascii="Times New Roman" w:hAnsi="Times New Roman" w:cs="Times New Roman"/>
              <w:color w:val="000000" w:themeColor="text1"/>
              <w:sz w:val="16"/>
              <w:szCs w:val="16"/>
            </w:rPr>
            <w:t>s</w:t>
          </w:r>
          <w:r w:rsidR="00C04867" w:rsidRPr="000C5B44">
            <w:rPr>
              <w:rFonts w:ascii="Times New Roman" w:hAnsi="Times New Roman" w:cs="Times New Roman"/>
              <w:color w:val="000000" w:themeColor="text1"/>
              <w:sz w:val="16"/>
              <w:szCs w:val="16"/>
            </w:rPr>
            <w:t>ekretariat</w:t>
          </w:r>
          <w:r w:rsidRPr="000C5B44">
            <w:rPr>
              <w:rFonts w:ascii="Times New Roman" w:hAnsi="Times New Roman" w:cs="Times New Roman"/>
              <w:color w:val="000000" w:themeColor="text1"/>
              <w:sz w:val="16"/>
              <w:szCs w:val="16"/>
            </w:rPr>
            <w:t>:</w:t>
          </w:r>
          <w:r w:rsidR="00C04867" w:rsidRPr="000C5B44">
            <w:rPr>
              <w:rFonts w:ascii="Times New Roman" w:hAnsi="Times New Roman" w:cs="Times New Roman"/>
              <w:color w:val="000000" w:themeColor="text1"/>
              <w:sz w:val="16"/>
              <w:szCs w:val="16"/>
            </w:rPr>
            <w:t xml:space="preserve"> 48 361 39 00</w:t>
          </w:r>
        </w:p>
      </w:tc>
      <w:tc>
        <w:tcPr>
          <w:tcW w:w="4906" w:type="dxa"/>
          <w:vAlign w:val="center"/>
        </w:tcPr>
        <w:p w14:paraId="3260F268" w14:textId="6081A586" w:rsidR="00C04867" w:rsidRPr="000C5B44" w:rsidRDefault="00E13F8F" w:rsidP="00C04867">
          <w:pPr>
            <w:pStyle w:val="Nagwek"/>
            <w:jc w:val="right"/>
            <w:rPr>
              <w:rFonts w:ascii="Times New Roman" w:hAnsi="Times New Roman" w:cs="Times New Roman"/>
              <w:color w:val="000000" w:themeColor="text1"/>
              <w:sz w:val="16"/>
              <w:szCs w:val="16"/>
            </w:rPr>
          </w:pPr>
          <w:r w:rsidRPr="000C5B44">
            <w:rPr>
              <w:rFonts w:ascii="Times New Roman" w:hAnsi="Times New Roman" w:cs="Times New Roman"/>
              <w:color w:val="000000" w:themeColor="text1"/>
              <w:sz w:val="16"/>
              <w:szCs w:val="16"/>
            </w:rPr>
            <w:t>t</w:t>
          </w:r>
          <w:r w:rsidR="00C04867" w:rsidRPr="000C5B44">
            <w:rPr>
              <w:rFonts w:ascii="Times New Roman" w:hAnsi="Times New Roman" w:cs="Times New Roman"/>
              <w:color w:val="000000" w:themeColor="text1"/>
              <w:sz w:val="16"/>
              <w:szCs w:val="16"/>
            </w:rPr>
            <w:t>el. 48</w:t>
          </w:r>
          <w:r w:rsidR="0038177F" w:rsidRPr="000C5B44">
            <w:rPr>
              <w:rFonts w:ascii="Times New Roman" w:hAnsi="Times New Roman" w:cs="Times New Roman"/>
              <w:color w:val="000000" w:themeColor="text1"/>
              <w:sz w:val="16"/>
              <w:szCs w:val="16"/>
            </w:rPr>
            <w:t> </w:t>
          </w:r>
          <w:r w:rsidR="00C04867" w:rsidRPr="000C5B44">
            <w:rPr>
              <w:rFonts w:ascii="Times New Roman" w:hAnsi="Times New Roman" w:cs="Times New Roman"/>
              <w:color w:val="000000" w:themeColor="text1"/>
              <w:sz w:val="16"/>
              <w:szCs w:val="16"/>
            </w:rPr>
            <w:t>361</w:t>
          </w:r>
          <w:r w:rsidR="0038177F" w:rsidRPr="000C5B44">
            <w:rPr>
              <w:rFonts w:ascii="Times New Roman" w:hAnsi="Times New Roman" w:cs="Times New Roman"/>
              <w:color w:val="000000" w:themeColor="text1"/>
              <w:sz w:val="16"/>
              <w:szCs w:val="16"/>
            </w:rPr>
            <w:t xml:space="preserve"> </w:t>
          </w:r>
          <w:r w:rsidR="00250EEE">
            <w:rPr>
              <w:rFonts w:ascii="Times New Roman" w:hAnsi="Times New Roman" w:cs="Times New Roman"/>
              <w:color w:val="000000" w:themeColor="text1"/>
              <w:sz w:val="16"/>
              <w:szCs w:val="16"/>
            </w:rPr>
            <w:t>32 10</w:t>
          </w:r>
          <w:r w:rsidR="00C04867" w:rsidRPr="000C5B44">
            <w:rPr>
              <w:rFonts w:ascii="Times New Roman" w:hAnsi="Times New Roman" w:cs="Times New Roman"/>
              <w:color w:val="000000" w:themeColor="text1"/>
              <w:sz w:val="16"/>
              <w:szCs w:val="16"/>
            </w:rPr>
            <w:t xml:space="preserve"> </w:t>
          </w:r>
        </w:p>
      </w:tc>
    </w:tr>
    <w:tr w:rsidR="00C04867" w:rsidRPr="000C5B44" w14:paraId="4442E299" w14:textId="77777777" w:rsidTr="00450FA0">
      <w:trPr>
        <w:cantSplit/>
        <w:trHeight w:val="227"/>
        <w:jc w:val="center"/>
      </w:trPr>
      <w:tc>
        <w:tcPr>
          <w:tcW w:w="4906" w:type="dxa"/>
          <w:tcBorders>
            <w:bottom w:val="single" w:sz="4" w:space="0" w:color="auto"/>
          </w:tcBorders>
          <w:vAlign w:val="center"/>
        </w:tcPr>
        <w:p w14:paraId="573D2E2A" w14:textId="2545CCE1" w:rsidR="00C04867" w:rsidRPr="000C5B44" w:rsidRDefault="00E13F8F">
          <w:pPr>
            <w:pStyle w:val="Nagwek"/>
            <w:rPr>
              <w:rFonts w:ascii="Times New Roman" w:hAnsi="Times New Roman" w:cs="Times New Roman"/>
              <w:color w:val="000000" w:themeColor="text1"/>
              <w:sz w:val="16"/>
              <w:szCs w:val="16"/>
            </w:rPr>
          </w:pPr>
          <w:r w:rsidRPr="000C5B44">
            <w:rPr>
              <w:rFonts w:ascii="Times New Roman" w:hAnsi="Times New Roman" w:cs="Times New Roman"/>
              <w:color w:val="000000" w:themeColor="text1"/>
              <w:sz w:val="16"/>
              <w:szCs w:val="16"/>
            </w:rPr>
            <w:t>f</w:t>
          </w:r>
          <w:r w:rsidR="00C04867" w:rsidRPr="000C5B44">
            <w:rPr>
              <w:rFonts w:ascii="Times New Roman" w:hAnsi="Times New Roman" w:cs="Times New Roman"/>
              <w:color w:val="000000" w:themeColor="text1"/>
              <w:sz w:val="16"/>
              <w:szCs w:val="16"/>
            </w:rPr>
            <w:t>ax: 48 345 11 18, 48 345 10 43</w:t>
          </w:r>
        </w:p>
      </w:tc>
      <w:tc>
        <w:tcPr>
          <w:tcW w:w="4906" w:type="dxa"/>
          <w:tcBorders>
            <w:bottom w:val="single" w:sz="4" w:space="0" w:color="auto"/>
          </w:tcBorders>
          <w:vAlign w:val="center"/>
        </w:tcPr>
        <w:p w14:paraId="6120D972" w14:textId="78D55ECF" w:rsidR="00C04867" w:rsidRPr="000C5B44" w:rsidRDefault="00250EEE" w:rsidP="00C04867">
          <w:pPr>
            <w:pStyle w:val="Nagwek"/>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dzp</w:t>
          </w:r>
          <w:r w:rsidR="0038177F" w:rsidRPr="000C5B44">
            <w:rPr>
              <w:rFonts w:ascii="Times New Roman" w:hAnsi="Times New Roman" w:cs="Times New Roman"/>
              <w:color w:val="000000" w:themeColor="text1"/>
              <w:sz w:val="16"/>
              <w:szCs w:val="16"/>
            </w:rPr>
            <w:t>@wss.com.pl</w:t>
          </w:r>
        </w:p>
      </w:tc>
    </w:tr>
  </w:tbl>
  <w:p w14:paraId="579667E5" w14:textId="5B14A948" w:rsidR="00985420" w:rsidRPr="000C5B44" w:rsidRDefault="00985420">
    <w:pPr>
      <w:pStyle w:val="Nagwek"/>
      <w:rPr>
        <w:rFonts w:ascii="Times New Roman" w:hAnsi="Times New Roman" w:cs="Times New Roman"/>
      </w:rPr>
    </w:pPr>
    <w:r w:rsidRPr="000C5B44">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218"/>
        </w:tabs>
      </w:pPr>
    </w:lvl>
    <w:lvl w:ilvl="1">
      <w:start w:val="1"/>
      <w:numFmt w:val="none"/>
      <w:pStyle w:val="Nagwek2"/>
      <w:suff w:val="nothing"/>
      <w:lvlText w:val=""/>
      <w:lvlJc w:val="left"/>
      <w:pPr>
        <w:tabs>
          <w:tab w:val="num" w:pos="-218"/>
        </w:tabs>
      </w:pPr>
    </w:lvl>
    <w:lvl w:ilvl="2">
      <w:start w:val="1"/>
      <w:numFmt w:val="none"/>
      <w:suff w:val="nothing"/>
      <w:lvlText w:val=""/>
      <w:lvlJc w:val="left"/>
      <w:pPr>
        <w:tabs>
          <w:tab w:val="num" w:pos="-218"/>
        </w:tabs>
      </w:pPr>
    </w:lvl>
    <w:lvl w:ilvl="3">
      <w:start w:val="1"/>
      <w:numFmt w:val="none"/>
      <w:suff w:val="nothing"/>
      <w:lvlText w:val=""/>
      <w:lvlJc w:val="left"/>
      <w:pPr>
        <w:tabs>
          <w:tab w:val="num" w:pos="-218"/>
        </w:tabs>
      </w:pPr>
    </w:lvl>
    <w:lvl w:ilvl="4">
      <w:start w:val="1"/>
      <w:numFmt w:val="none"/>
      <w:suff w:val="nothing"/>
      <w:lvlText w:val=""/>
      <w:lvlJc w:val="left"/>
      <w:pPr>
        <w:tabs>
          <w:tab w:val="num" w:pos="-218"/>
        </w:tabs>
      </w:pPr>
    </w:lvl>
    <w:lvl w:ilvl="5">
      <w:start w:val="1"/>
      <w:numFmt w:val="none"/>
      <w:suff w:val="nothing"/>
      <w:lvlText w:val=""/>
      <w:lvlJc w:val="left"/>
      <w:pPr>
        <w:tabs>
          <w:tab w:val="num" w:pos="-218"/>
        </w:tabs>
      </w:pPr>
    </w:lvl>
    <w:lvl w:ilvl="6">
      <w:start w:val="1"/>
      <w:numFmt w:val="none"/>
      <w:pStyle w:val="Nagwek7"/>
      <w:suff w:val="nothing"/>
      <w:lvlText w:val=""/>
      <w:lvlJc w:val="left"/>
      <w:pPr>
        <w:tabs>
          <w:tab w:val="num" w:pos="-218"/>
        </w:tabs>
      </w:pPr>
    </w:lvl>
    <w:lvl w:ilvl="7">
      <w:start w:val="1"/>
      <w:numFmt w:val="none"/>
      <w:suff w:val="nothing"/>
      <w:lvlText w:val=""/>
      <w:lvlJc w:val="left"/>
      <w:pPr>
        <w:tabs>
          <w:tab w:val="num" w:pos="-218"/>
        </w:tabs>
      </w:pPr>
    </w:lvl>
    <w:lvl w:ilvl="8">
      <w:start w:val="1"/>
      <w:numFmt w:val="none"/>
      <w:pStyle w:val="Nagwek9"/>
      <w:suff w:val="nothing"/>
      <w:lvlText w:val=""/>
      <w:lvlJc w:val="left"/>
      <w:pPr>
        <w:tabs>
          <w:tab w:val="num" w:pos="-218"/>
        </w:tabs>
      </w:pPr>
    </w:lvl>
  </w:abstractNum>
  <w:abstractNum w:abstractNumId="1" w15:restartNumberingAfterBreak="0">
    <w:nsid w:val="00000002"/>
    <w:multiLevelType w:val="multilevel"/>
    <w:tmpl w:val="00000002"/>
    <w:name w:val="WW8Num2"/>
    <w:lvl w:ilvl="0">
      <w:start w:val="4"/>
      <w:numFmt w:val="decimal"/>
      <w:suff w:val="nothing"/>
      <w:lvlText w:val="%1."/>
      <w:lvlJc w:val="left"/>
      <w:pPr>
        <w:tabs>
          <w:tab w:val="num" w:pos="0"/>
        </w:tabs>
      </w:pPr>
    </w:lvl>
    <w:lvl w:ilvl="1">
      <w:start w:val="1"/>
      <w:numFmt w:val="bullet"/>
      <w:suff w:val="nothing"/>
      <w:lvlText w:val="-"/>
      <w:lvlJc w:val="left"/>
      <w:pPr>
        <w:tabs>
          <w:tab w:val="num" w:pos="0"/>
        </w:tabs>
      </w:pPr>
      <w:rPr>
        <w:rFonts w:ascii="Times New Roman" w:hAnsi="Times New Roman" w:cs="Times New Roman"/>
        <w:b w:val="0"/>
        <w:sz w:val="24"/>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 w15:restartNumberingAfterBreak="0">
    <w:nsid w:val="00000003"/>
    <w:multiLevelType w:val="singleLevel"/>
    <w:tmpl w:val="41F242C6"/>
    <w:name w:val="WW8Num3"/>
    <w:lvl w:ilvl="0">
      <w:start w:val="1"/>
      <w:numFmt w:val="decimal"/>
      <w:suff w:val="nothing"/>
      <w:lvlText w:val="%1."/>
      <w:lvlJc w:val="left"/>
      <w:pPr>
        <w:tabs>
          <w:tab w:val="num" w:pos="8789"/>
        </w:tabs>
      </w:pPr>
      <w:rPr>
        <w:rFonts w:ascii="Times New Roman" w:eastAsia="Times New Roman" w:hAnsi="Times New Roman" w:cs="Times New Roman"/>
        <w:b w:val="0"/>
        <w:bCs w:val="0"/>
        <w:strike w:val="0"/>
        <w:color w:val="auto"/>
        <w:sz w:val="20"/>
        <w:szCs w:val="20"/>
      </w:rPr>
    </w:lvl>
  </w:abstractNum>
  <w:abstractNum w:abstractNumId="3" w15:restartNumberingAfterBreak="0">
    <w:nsid w:val="00000004"/>
    <w:multiLevelType w:val="multilevel"/>
    <w:tmpl w:val="CF30F4A2"/>
    <w:lvl w:ilvl="0">
      <w:start w:val="1"/>
      <w:numFmt w:val="decimal"/>
      <w:suff w:val="nothing"/>
      <w:lvlText w:val="%1."/>
      <w:lvlJc w:val="left"/>
      <w:pPr>
        <w:tabs>
          <w:tab w:val="num" w:pos="142"/>
        </w:tabs>
      </w:pPr>
      <w:rPr>
        <w:b/>
        <w:bCs/>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4069"/>
        </w:tabs>
      </w:pPr>
    </w:lvl>
    <w:lvl w:ilvl="4">
      <w:start w:val="1"/>
      <w:numFmt w:val="decimal"/>
      <w:lvlText w:val="%5."/>
      <w:lvlJc w:val="left"/>
      <w:pPr>
        <w:tabs>
          <w:tab w:val="num" w:pos="2160"/>
        </w:tabs>
      </w:pPr>
      <w:rPr>
        <w:b/>
        <w:bCs/>
      </w:r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0000005"/>
    <w:multiLevelType w:val="multilevel"/>
    <w:tmpl w:val="59241A68"/>
    <w:name w:val="WW8Num5"/>
    <w:lvl w:ilvl="0">
      <w:start w:val="1"/>
      <w:numFmt w:val="decimal"/>
      <w:suff w:val="nothing"/>
      <w:lvlText w:val="%1)"/>
      <w:lvlJc w:val="left"/>
      <w:pPr>
        <w:tabs>
          <w:tab w:val="num" w:pos="360"/>
        </w:tabs>
      </w:pPr>
    </w:lvl>
    <w:lvl w:ilvl="1">
      <w:start w:val="1"/>
      <w:numFmt w:val="lowerLetter"/>
      <w:suff w:val="nothing"/>
      <w:lvlText w:val="%2)"/>
      <w:lvlJc w:val="left"/>
      <w:pPr>
        <w:tabs>
          <w:tab w:val="num" w:pos="1212"/>
        </w:tabs>
      </w:pPr>
    </w:lvl>
    <w:lvl w:ilvl="2">
      <w:start w:val="1"/>
      <w:numFmt w:val="lowerRoman"/>
      <w:lvlText w:val="%3."/>
      <w:lvlJc w:val="right"/>
      <w:pPr>
        <w:tabs>
          <w:tab w:val="num" w:pos="360"/>
        </w:tabs>
      </w:pPr>
    </w:lvl>
    <w:lvl w:ilvl="3">
      <w:start w:val="1"/>
      <w:numFmt w:val="decimal"/>
      <w:suff w:val="nothing"/>
      <w:lvlText w:val="%4."/>
      <w:lvlJc w:val="left"/>
      <w:pPr>
        <w:tabs>
          <w:tab w:val="num" w:pos="8441"/>
        </w:tabs>
      </w:pPr>
      <w:rPr>
        <w:rFonts w:ascii="Cambria" w:eastAsia="Times New Roman" w:hAnsi="Cambria" w:cs="Tahoma"/>
        <w:b/>
        <w:bCs/>
        <w:i w:val="0"/>
        <w:iCs w:val="0"/>
        <w:color w:val="auto"/>
        <w:sz w:val="20"/>
        <w:szCs w:val="20"/>
      </w:rPr>
    </w:lvl>
    <w:lvl w:ilvl="4">
      <w:start w:val="1"/>
      <w:numFmt w:val="lowerLetter"/>
      <w:suff w:val="nothing"/>
      <w:lvlText w:val="%5."/>
      <w:lvlJc w:val="left"/>
      <w:pPr>
        <w:tabs>
          <w:tab w:val="num" w:pos="360"/>
        </w:tabs>
      </w:pPr>
    </w:lvl>
    <w:lvl w:ilvl="5">
      <w:start w:val="1"/>
      <w:numFmt w:val="lowerRoman"/>
      <w:lvlText w:val="%6."/>
      <w:lvlJc w:val="right"/>
      <w:pPr>
        <w:tabs>
          <w:tab w:val="num" w:pos="360"/>
        </w:tabs>
      </w:pPr>
    </w:lvl>
    <w:lvl w:ilvl="6">
      <w:start w:val="1"/>
      <w:numFmt w:val="decimal"/>
      <w:suff w:val="nothing"/>
      <w:lvlText w:val="%7."/>
      <w:lvlJc w:val="left"/>
      <w:pPr>
        <w:tabs>
          <w:tab w:val="num" w:pos="360"/>
        </w:tabs>
      </w:pPr>
    </w:lvl>
    <w:lvl w:ilvl="7">
      <w:start w:val="1"/>
      <w:numFmt w:val="lowerLetter"/>
      <w:suff w:val="nothing"/>
      <w:lvlText w:val="%8."/>
      <w:lvlJc w:val="left"/>
      <w:pPr>
        <w:tabs>
          <w:tab w:val="num" w:pos="360"/>
        </w:tabs>
      </w:pPr>
    </w:lvl>
    <w:lvl w:ilvl="8">
      <w:start w:val="1"/>
      <w:numFmt w:val="lowerRoman"/>
      <w:lvlText w:val="%9."/>
      <w:lvlJc w:val="right"/>
      <w:pPr>
        <w:tabs>
          <w:tab w:val="num" w:pos="360"/>
        </w:tabs>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360"/>
        </w:tabs>
      </w:pPr>
    </w:lvl>
    <w:lvl w:ilvl="1">
      <w:start w:val="1"/>
      <w:numFmt w:val="lowerLetter"/>
      <w:suff w:val="nothing"/>
      <w:lvlText w:val="%2)"/>
      <w:lvlJc w:val="left"/>
      <w:pPr>
        <w:tabs>
          <w:tab w:val="num" w:pos="360"/>
        </w:tabs>
      </w:pPr>
    </w:lvl>
    <w:lvl w:ilvl="2">
      <w:start w:val="1"/>
      <w:numFmt w:val="lowerRoman"/>
      <w:suff w:val="nothing"/>
      <w:lvlText w:val="%3)"/>
      <w:lvlJc w:val="left"/>
      <w:pPr>
        <w:tabs>
          <w:tab w:val="num" w:pos="360"/>
        </w:tabs>
      </w:pPr>
    </w:lvl>
    <w:lvl w:ilvl="3">
      <w:start w:val="1"/>
      <w:numFmt w:val="decimal"/>
      <w:suff w:val="nothing"/>
      <w:lvlText w:val="(%4)"/>
      <w:lvlJc w:val="left"/>
      <w:pPr>
        <w:tabs>
          <w:tab w:val="num" w:pos="360"/>
        </w:tabs>
      </w:pPr>
    </w:lvl>
    <w:lvl w:ilvl="4">
      <w:start w:val="1"/>
      <w:numFmt w:val="lowerLetter"/>
      <w:suff w:val="nothing"/>
      <w:lvlText w:val="(%5)"/>
      <w:lvlJc w:val="left"/>
      <w:pPr>
        <w:tabs>
          <w:tab w:val="num" w:pos="360"/>
        </w:tabs>
      </w:pPr>
    </w:lvl>
    <w:lvl w:ilvl="5">
      <w:start w:val="1"/>
      <w:numFmt w:val="lowerRoman"/>
      <w:suff w:val="nothing"/>
      <w:lvlText w:val="(%6)"/>
      <w:lvlJc w:val="left"/>
      <w:pPr>
        <w:tabs>
          <w:tab w:val="num" w:pos="360"/>
        </w:tabs>
      </w:pPr>
    </w:lvl>
    <w:lvl w:ilvl="6">
      <w:start w:val="1"/>
      <w:numFmt w:val="decimal"/>
      <w:suff w:val="nothing"/>
      <w:lvlText w:val="%7."/>
      <w:lvlJc w:val="left"/>
      <w:pPr>
        <w:tabs>
          <w:tab w:val="num" w:pos="360"/>
        </w:tabs>
      </w:pPr>
    </w:lvl>
    <w:lvl w:ilvl="7">
      <w:start w:val="1"/>
      <w:numFmt w:val="lowerLetter"/>
      <w:suff w:val="nothing"/>
      <w:lvlText w:val="%8."/>
      <w:lvlJc w:val="left"/>
      <w:pPr>
        <w:tabs>
          <w:tab w:val="num" w:pos="360"/>
        </w:tabs>
      </w:pPr>
    </w:lvl>
    <w:lvl w:ilvl="8">
      <w:start w:val="1"/>
      <w:numFmt w:val="lowerRoman"/>
      <w:suff w:val="nothing"/>
      <w:lvlText w:val="%9."/>
      <w:lvlJc w:val="left"/>
      <w:pPr>
        <w:tabs>
          <w:tab w:val="num" w:pos="360"/>
        </w:tabs>
      </w:pPr>
    </w:lvl>
  </w:abstractNum>
  <w:abstractNum w:abstractNumId="6" w15:restartNumberingAfterBreak="0">
    <w:nsid w:val="00000007"/>
    <w:multiLevelType w:val="multilevel"/>
    <w:tmpl w:val="6C8222A4"/>
    <w:name w:val="WW8Num7"/>
    <w:lvl w:ilvl="0">
      <w:start w:val="1"/>
      <w:numFmt w:val="decimal"/>
      <w:lvlText w:val="%1."/>
      <w:lvlJc w:val="left"/>
      <w:pPr>
        <w:tabs>
          <w:tab w:val="num" w:pos="720"/>
        </w:tabs>
      </w:pPr>
      <w:rPr>
        <w:rFonts w:ascii="Cambria" w:hAnsi="Cambria" w:hint="default"/>
        <w:color w:val="auto"/>
        <w:sz w:val="20"/>
        <w:szCs w:val="2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146" w:hanging="360"/>
      </w:pPr>
      <w:rPr>
        <w:rFonts w:ascii="Times New Roman" w:hAnsi="Times New Roman" w:cs="Times New Roman"/>
        <w:sz w:val="24"/>
        <w:szCs w:val="24"/>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15:restartNumberingAfterBreak="0">
    <w:nsid w:val="0000000D"/>
    <w:multiLevelType w:val="multilevel"/>
    <w:tmpl w:val="0000000D"/>
    <w:name w:val="WW8Num13"/>
    <w:lvl w:ilvl="0">
      <w:start w:val="2"/>
      <w:numFmt w:val="bullet"/>
      <w:lvlText w:val="-"/>
      <w:lvlJc w:val="left"/>
      <w:pPr>
        <w:tabs>
          <w:tab w:val="num" w:pos="1131"/>
        </w:tabs>
        <w:ind w:left="1131" w:hanging="360"/>
      </w:pPr>
      <w:rPr>
        <w:rFonts w:ascii="OpenSymbol" w:hAnsi="OpenSymbol" w:cs="Calibri"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833" w:hanging="360"/>
      </w:pPr>
      <w:rPr>
        <w:rFonts w:ascii="Times New Roman" w:hAnsi="Times New Roman" w:cs="Times New Roman" w:hint="default"/>
        <w:color w:val="auto"/>
      </w:rPr>
    </w:lvl>
  </w:abstractNum>
  <w:abstractNum w:abstractNumId="12" w15:restartNumberingAfterBreak="0">
    <w:nsid w:val="00000010"/>
    <w:multiLevelType w:val="singleLevel"/>
    <w:tmpl w:val="00000010"/>
    <w:name w:val="WW8Num16"/>
    <w:lvl w:ilvl="0">
      <w:start w:val="1"/>
      <w:numFmt w:val="decimal"/>
      <w:lvlText w:val="%1)"/>
      <w:lvlJc w:val="left"/>
      <w:pPr>
        <w:tabs>
          <w:tab w:val="num" w:pos="0"/>
        </w:tabs>
        <w:ind w:left="1080" w:hanging="360"/>
      </w:pPr>
      <w:rPr>
        <w:rFonts w:cs="Times New Roman" w:hint="default"/>
        <w:sz w:val="24"/>
        <w:szCs w:val="24"/>
      </w:rPr>
    </w:lvl>
  </w:abstractNum>
  <w:abstractNum w:abstractNumId="13" w15:restartNumberingAfterBreak="0">
    <w:nsid w:val="00000012"/>
    <w:multiLevelType w:val="multilevel"/>
    <w:tmpl w:val="00000012"/>
    <w:name w:val="WW8Num18"/>
    <w:lvl w:ilvl="0">
      <w:start w:val="1"/>
      <w:numFmt w:val="lowerRoman"/>
      <w:lvlText w:val="%1."/>
      <w:lvlJc w:val="right"/>
      <w:pPr>
        <w:tabs>
          <w:tab w:val="num" w:pos="0"/>
        </w:tabs>
        <w:ind w:left="720" w:hanging="360"/>
      </w:pPr>
      <w:rPr>
        <w:rFonts w:ascii="Calibri" w:hAnsi="Calibri" w:cs="Calibr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3"/>
    <w:multiLevelType w:val="multilevel"/>
    <w:tmpl w:val="A1082F2C"/>
    <w:name w:val="WW8Num19"/>
    <w:lvl w:ilvl="0">
      <w:start w:val="1"/>
      <w:numFmt w:val="decimal"/>
      <w:lvlText w:val="%1."/>
      <w:lvlJc w:val="left"/>
      <w:pPr>
        <w:tabs>
          <w:tab w:val="num" w:pos="0"/>
        </w:tabs>
        <w:ind w:left="360" w:hanging="360"/>
      </w:pPr>
      <w:rPr>
        <w:rFonts w:ascii="Calibri" w:hAnsi="Calibri" w:cs="Times New Roman"/>
        <w:b w:val="0"/>
        <w:bCs w:val="0"/>
        <w:sz w:val="24"/>
        <w:szCs w:val="24"/>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val="0"/>
        <w:bCs w:val="0"/>
      </w:rPr>
    </w:lvl>
    <w:lvl w:ilvl="3">
      <w:start w:val="1"/>
      <w:numFmt w:val="decimal"/>
      <w:lvlText w:val="%1.%2.%3.%4."/>
      <w:lvlJc w:val="left"/>
      <w:pPr>
        <w:tabs>
          <w:tab w:val="num" w:pos="0"/>
        </w:tabs>
        <w:ind w:left="1728" w:hanging="648"/>
      </w:pPr>
      <w:rPr>
        <w:rFonts w:ascii="Calibri" w:hAnsi="Calibri" w:cs="Times New Roman"/>
        <w:b w:val="0"/>
        <w:bCs w:val="0"/>
        <w:sz w:val="24"/>
        <w:szCs w:val="24"/>
      </w:rPr>
    </w:lvl>
    <w:lvl w:ilvl="4">
      <w:start w:val="1"/>
      <w:numFmt w:val="decimal"/>
      <w:lvlText w:val="%1.%2.%3.%4.%5."/>
      <w:lvlJc w:val="left"/>
      <w:pPr>
        <w:tabs>
          <w:tab w:val="num" w:pos="0"/>
        </w:tabs>
        <w:ind w:left="2232" w:hanging="792"/>
      </w:pPr>
      <w:rPr>
        <w:rFonts w:ascii="Calibri" w:hAnsi="Calibri" w:cs="Times New Roman"/>
        <w:b w:val="0"/>
        <w:bCs w:val="0"/>
        <w:sz w:val="24"/>
        <w:szCs w:val="24"/>
      </w:rPr>
    </w:lvl>
    <w:lvl w:ilvl="5">
      <w:start w:val="1"/>
      <w:numFmt w:val="decimal"/>
      <w:lvlText w:val="%1.%2.%3.%4.%5.%6."/>
      <w:lvlJc w:val="left"/>
      <w:pPr>
        <w:tabs>
          <w:tab w:val="num" w:pos="0"/>
        </w:tabs>
        <w:ind w:left="2736" w:hanging="936"/>
      </w:pPr>
      <w:rPr>
        <w:rFonts w:ascii="Calibri" w:hAnsi="Calibri" w:cs="Times New Roman"/>
        <w:b w:val="0"/>
        <w:bCs w:val="0"/>
        <w:sz w:val="24"/>
        <w:szCs w:val="24"/>
      </w:rPr>
    </w:lvl>
    <w:lvl w:ilvl="6">
      <w:start w:val="1"/>
      <w:numFmt w:val="decimal"/>
      <w:lvlText w:val="%1.%2.%3.%4.%5.%6.%7."/>
      <w:lvlJc w:val="left"/>
      <w:pPr>
        <w:tabs>
          <w:tab w:val="num" w:pos="0"/>
        </w:tabs>
        <w:ind w:left="3240" w:hanging="1080"/>
      </w:pPr>
      <w:rPr>
        <w:rFonts w:ascii="Calibri" w:hAnsi="Calibri" w:cs="Times New Roman"/>
        <w:b w:val="0"/>
        <w:bCs w:val="0"/>
        <w:sz w:val="24"/>
        <w:szCs w:val="24"/>
      </w:rPr>
    </w:lvl>
    <w:lvl w:ilvl="7">
      <w:start w:val="1"/>
      <w:numFmt w:val="decimal"/>
      <w:lvlText w:val="%1.%2.%3.%4.%5.%6.%7.%8."/>
      <w:lvlJc w:val="left"/>
      <w:pPr>
        <w:tabs>
          <w:tab w:val="num" w:pos="0"/>
        </w:tabs>
        <w:ind w:left="3744" w:hanging="1224"/>
      </w:pPr>
      <w:rPr>
        <w:rFonts w:ascii="Calibri" w:hAnsi="Calibri" w:cs="Times New Roman"/>
        <w:b w:val="0"/>
        <w:bCs w:val="0"/>
        <w:sz w:val="24"/>
        <w:szCs w:val="24"/>
      </w:rPr>
    </w:lvl>
    <w:lvl w:ilvl="8">
      <w:start w:val="1"/>
      <w:numFmt w:val="decimal"/>
      <w:lvlText w:val="%1.%2.%3.%4.%5.%6.%7.%8.%9."/>
      <w:lvlJc w:val="left"/>
      <w:pPr>
        <w:tabs>
          <w:tab w:val="num" w:pos="0"/>
        </w:tabs>
        <w:ind w:left="4320" w:hanging="1440"/>
      </w:pPr>
      <w:rPr>
        <w:rFonts w:ascii="Calibri" w:hAnsi="Calibri" w:cs="Times New Roman"/>
        <w:b w:val="0"/>
        <w:bCs w:val="0"/>
        <w:sz w:val="24"/>
        <w:szCs w:val="24"/>
      </w:rPr>
    </w:lvl>
  </w:abstractNum>
  <w:abstractNum w:abstractNumId="15" w15:restartNumberingAfterBreak="0">
    <w:nsid w:val="00000014"/>
    <w:multiLevelType w:val="multilevel"/>
    <w:tmpl w:val="00000014"/>
    <w:name w:val="WW8Num20"/>
    <w:lvl w:ilvl="0">
      <w:start w:val="1"/>
      <w:numFmt w:val="decimal"/>
      <w:lvlText w:val="(%1)"/>
      <w:lvlJc w:val="left"/>
      <w:pPr>
        <w:tabs>
          <w:tab w:val="num" w:pos="0"/>
        </w:tabs>
        <w:ind w:left="1440" w:hanging="720"/>
      </w:pPr>
      <w:rPr>
        <w:rFonts w:ascii="Wingdings" w:hAnsi="Wingdings" w:cs="Wingdings" w:hint="default"/>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multilevel"/>
    <w:tmpl w:val="00000015"/>
    <w:name w:val="WW8Num21"/>
    <w:lvl w:ilvl="0">
      <w:start w:val="1"/>
      <w:numFmt w:val="decimal"/>
      <w:lvlText w:val="(%1)"/>
      <w:lvlJc w:val="left"/>
      <w:pPr>
        <w:tabs>
          <w:tab w:val="num" w:pos="0"/>
        </w:tabs>
        <w:ind w:left="1440" w:hanging="720"/>
      </w:pPr>
      <w:rPr>
        <w:rFonts w:ascii="Times New Roman" w:hAnsi="Times New Roman" w:cs="Times New Roman"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0"/>
        </w:tabs>
        <w:ind w:left="360" w:hanging="360"/>
      </w:pPr>
      <w:rPr>
        <w:rFonts w:ascii="Times New Roman" w:hAnsi="Times New Roman" w:cs="Times New Roman" w:hint="default"/>
        <w:b/>
        <w:bCs/>
        <w:position w:val="0"/>
        <w:sz w:val="24"/>
        <w:szCs w:val="24"/>
        <w:vertAlign w:val="baseline"/>
      </w:r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rFonts w:ascii="Times New Roman" w:hAnsi="Times New Roman" w:cs="Times New Roman" w:hint="default"/>
        <w:b/>
        <w:bCs/>
        <w:position w:val="0"/>
        <w:sz w:val="24"/>
        <w:szCs w:val="24"/>
        <w:vertAlign w:val="baseline"/>
      </w:rPr>
    </w:lvl>
    <w:lvl w:ilvl="4">
      <w:start w:val="1"/>
      <w:numFmt w:val="decimal"/>
      <w:lvlText w:val="(%5)"/>
      <w:lvlJc w:val="left"/>
      <w:pPr>
        <w:tabs>
          <w:tab w:val="num" w:pos="0"/>
        </w:tabs>
        <w:ind w:left="2232" w:hanging="792"/>
      </w:pPr>
    </w:lvl>
    <w:lvl w:ilvl="5">
      <w:start w:val="1"/>
      <w:numFmt w:val="decimal"/>
      <w:lvlText w:val="%1.%2.%3.%4.%5.%6."/>
      <w:lvlJc w:val="left"/>
      <w:pPr>
        <w:tabs>
          <w:tab w:val="num" w:pos="0"/>
        </w:tabs>
        <w:ind w:left="2736" w:hanging="936"/>
      </w:pPr>
      <w:rPr>
        <w:rFonts w:ascii="Times New Roman" w:hAnsi="Times New Roman" w:cs="Times New Roman" w:hint="default"/>
        <w:b/>
        <w:bCs/>
        <w:position w:val="0"/>
        <w:sz w:val="24"/>
        <w:szCs w:val="24"/>
        <w:vertAlign w:val="baseline"/>
      </w:rPr>
    </w:lvl>
    <w:lvl w:ilvl="6">
      <w:start w:val="1"/>
      <w:numFmt w:val="decimal"/>
      <w:lvlText w:val="%1.%2.%3.%4.%5.%6.%7."/>
      <w:lvlJc w:val="left"/>
      <w:pPr>
        <w:tabs>
          <w:tab w:val="num" w:pos="0"/>
        </w:tabs>
        <w:ind w:left="3240" w:hanging="1080"/>
      </w:pPr>
      <w:rPr>
        <w:rFonts w:ascii="Times New Roman" w:hAnsi="Times New Roman" w:cs="Times New Roman" w:hint="default"/>
        <w:b/>
        <w:bCs/>
        <w:position w:val="0"/>
        <w:sz w:val="24"/>
        <w:szCs w:val="24"/>
        <w:vertAlign w:val="baseline"/>
      </w:rPr>
    </w:lvl>
    <w:lvl w:ilvl="7">
      <w:start w:val="1"/>
      <w:numFmt w:val="decimal"/>
      <w:lvlText w:val="%1.%2.%3.%4.%5.%6.%7.%8."/>
      <w:lvlJc w:val="left"/>
      <w:pPr>
        <w:tabs>
          <w:tab w:val="num" w:pos="0"/>
        </w:tabs>
        <w:ind w:left="3744" w:hanging="1224"/>
      </w:pPr>
      <w:rPr>
        <w:rFonts w:ascii="Times New Roman" w:hAnsi="Times New Roman" w:cs="Times New Roman" w:hint="default"/>
        <w:b/>
        <w:bCs/>
        <w:position w:val="0"/>
        <w:sz w:val="24"/>
        <w:szCs w:val="24"/>
        <w:vertAlign w:val="baseline"/>
      </w:rPr>
    </w:lvl>
    <w:lvl w:ilvl="8">
      <w:start w:val="1"/>
      <w:numFmt w:val="decimal"/>
      <w:lvlText w:val="%1.%2.%3.%4.%5.%6.%7.%8.%9."/>
      <w:lvlJc w:val="left"/>
      <w:pPr>
        <w:tabs>
          <w:tab w:val="num" w:pos="0"/>
        </w:tabs>
        <w:ind w:left="4320" w:hanging="1440"/>
      </w:pPr>
      <w:rPr>
        <w:rFonts w:ascii="Times New Roman" w:hAnsi="Times New Roman" w:cs="Times New Roman" w:hint="default"/>
        <w:b/>
        <w:bCs/>
        <w:position w:val="0"/>
        <w:sz w:val="24"/>
        <w:szCs w:val="24"/>
        <w:vertAlign w:val="baseline"/>
      </w:rPr>
    </w:lvl>
  </w:abstractNum>
  <w:abstractNum w:abstractNumId="18" w15:restartNumberingAfterBreak="0">
    <w:nsid w:val="00000017"/>
    <w:multiLevelType w:val="multilevel"/>
    <w:tmpl w:val="00000017"/>
    <w:name w:val="WW8Num23"/>
    <w:lvl w:ilvl="0">
      <w:start w:val="1"/>
      <w:numFmt w:val="decimal"/>
      <w:lvlText w:val="%1."/>
      <w:lvlJc w:val="left"/>
      <w:pPr>
        <w:tabs>
          <w:tab w:val="num" w:pos="0"/>
        </w:tabs>
        <w:ind w:left="360" w:hanging="360"/>
      </w:pPr>
      <w:rPr>
        <w:rFonts w:ascii="OpenSymbol" w:hAnsi="OpenSymbol" w:cs="OpenSymbol"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rFonts w:ascii="OpenSymbol" w:hAnsi="OpenSymbol" w:cs="OpenSymbol" w:hint="default"/>
      </w:rPr>
    </w:lvl>
    <w:lvl w:ilvl="4">
      <w:start w:val="1"/>
      <w:numFmt w:val="decimal"/>
      <w:lvlText w:val="(%5)"/>
      <w:lvlJc w:val="left"/>
      <w:pPr>
        <w:tabs>
          <w:tab w:val="num" w:pos="0"/>
        </w:tabs>
        <w:ind w:left="2232" w:hanging="792"/>
      </w:pPr>
    </w:lvl>
    <w:lvl w:ilvl="5">
      <w:start w:val="1"/>
      <w:numFmt w:val="decimal"/>
      <w:lvlText w:val="%1.%2.%3.%4.%5.%6."/>
      <w:lvlJc w:val="left"/>
      <w:pPr>
        <w:tabs>
          <w:tab w:val="num" w:pos="0"/>
        </w:tabs>
        <w:ind w:left="2736" w:hanging="936"/>
      </w:pPr>
      <w:rPr>
        <w:rFonts w:ascii="OpenSymbol" w:hAnsi="OpenSymbol" w:cs="OpenSymbol" w:hint="default"/>
      </w:rPr>
    </w:lvl>
    <w:lvl w:ilvl="6">
      <w:start w:val="1"/>
      <w:numFmt w:val="decimal"/>
      <w:lvlText w:val="%1.%2.%3.%4.%5.%6.%7."/>
      <w:lvlJc w:val="left"/>
      <w:pPr>
        <w:tabs>
          <w:tab w:val="num" w:pos="0"/>
        </w:tabs>
        <w:ind w:left="3240" w:hanging="1080"/>
      </w:pPr>
      <w:rPr>
        <w:rFonts w:ascii="OpenSymbol" w:hAnsi="OpenSymbol" w:cs="OpenSymbol" w:hint="default"/>
      </w:rPr>
    </w:lvl>
    <w:lvl w:ilvl="7">
      <w:start w:val="1"/>
      <w:numFmt w:val="decimal"/>
      <w:lvlText w:val="%1.%2.%3.%4.%5.%6.%7.%8."/>
      <w:lvlJc w:val="left"/>
      <w:pPr>
        <w:tabs>
          <w:tab w:val="num" w:pos="0"/>
        </w:tabs>
        <w:ind w:left="3744" w:hanging="1224"/>
      </w:pPr>
      <w:rPr>
        <w:rFonts w:ascii="OpenSymbol" w:hAnsi="OpenSymbol" w:cs="OpenSymbol" w:hint="default"/>
      </w:rPr>
    </w:lvl>
    <w:lvl w:ilvl="8">
      <w:start w:val="1"/>
      <w:numFmt w:val="decimal"/>
      <w:lvlText w:val="%1.%2.%3.%4.%5.%6.%7.%8.%9."/>
      <w:lvlJc w:val="left"/>
      <w:pPr>
        <w:tabs>
          <w:tab w:val="num" w:pos="0"/>
        </w:tabs>
        <w:ind w:left="4320" w:hanging="1440"/>
      </w:pPr>
      <w:rPr>
        <w:rFonts w:ascii="OpenSymbol" w:hAnsi="OpenSymbol" w:cs="OpenSymbol" w:hint="default"/>
      </w:rPr>
    </w:lvl>
  </w:abstractNum>
  <w:abstractNum w:abstractNumId="19" w15:restartNumberingAfterBreak="0">
    <w:nsid w:val="011F25D7"/>
    <w:multiLevelType w:val="hybridMultilevel"/>
    <w:tmpl w:val="72A6BC1A"/>
    <w:lvl w:ilvl="0" w:tplc="AA786600">
      <w:start w:val="48"/>
      <w:numFmt w:val="decimal"/>
      <w:lvlText w:val="%1"/>
      <w:lvlJc w:val="left"/>
      <w:pPr>
        <w:ind w:left="927" w:hanging="360"/>
      </w:pPr>
      <w:rPr>
        <w:rFonts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05362477"/>
    <w:multiLevelType w:val="multilevel"/>
    <w:tmpl w:val="C64628B8"/>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5635727"/>
    <w:multiLevelType w:val="singleLevel"/>
    <w:tmpl w:val="553A1C88"/>
    <w:lvl w:ilvl="0">
      <w:start w:val="1"/>
      <w:numFmt w:val="decimal"/>
      <w:lvlText w:val="%1)"/>
      <w:legacy w:legacy="1" w:legacySpace="0" w:legacyIndent="340"/>
      <w:lvlJc w:val="left"/>
      <w:rPr>
        <w:rFonts w:ascii="Times New Roman" w:hAnsi="Times New Roman" w:hint="default"/>
      </w:rPr>
    </w:lvl>
  </w:abstractNum>
  <w:abstractNum w:abstractNumId="22" w15:restartNumberingAfterBreak="0">
    <w:nsid w:val="0B206DF0"/>
    <w:multiLevelType w:val="hybridMultilevel"/>
    <w:tmpl w:val="C1C05B60"/>
    <w:lvl w:ilvl="0" w:tplc="0F1057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484973"/>
    <w:multiLevelType w:val="hybridMultilevel"/>
    <w:tmpl w:val="FDEE2352"/>
    <w:lvl w:ilvl="0" w:tplc="68B216B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0A0123"/>
    <w:multiLevelType w:val="hybridMultilevel"/>
    <w:tmpl w:val="E4C0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5B7786"/>
    <w:multiLevelType w:val="multilevel"/>
    <w:tmpl w:val="E272CA0C"/>
    <w:name w:val="WW8Num172"/>
    <w:lvl w:ilvl="0">
      <w:start w:val="1"/>
      <w:numFmt w:val="decimal"/>
      <w:lvlText w:val="%1."/>
      <w:lvlJc w:val="left"/>
      <w:pPr>
        <w:tabs>
          <w:tab w:val="num" w:pos="0"/>
        </w:tabs>
        <w:ind w:left="720" w:hanging="360"/>
      </w:pPr>
      <w:rPr>
        <w:rFonts w:hint="default"/>
        <w:b w:val="0"/>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6" w15:restartNumberingAfterBreak="0">
    <w:nsid w:val="306A0122"/>
    <w:multiLevelType w:val="hybridMultilevel"/>
    <w:tmpl w:val="D28A9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35AF3AB8"/>
    <w:multiLevelType w:val="hybridMultilevel"/>
    <w:tmpl w:val="C98C84C0"/>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3C833FAD"/>
    <w:multiLevelType w:val="hybridMultilevel"/>
    <w:tmpl w:val="E4C0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0F0320"/>
    <w:multiLevelType w:val="multilevel"/>
    <w:tmpl w:val="35960258"/>
    <w:name w:val="WW8Num132"/>
    <w:lvl w:ilvl="0">
      <w:start w:val="2"/>
      <w:numFmt w:val="decimal"/>
      <w:lvlText w:val="%1."/>
      <w:lvlJc w:val="left"/>
      <w:pPr>
        <w:tabs>
          <w:tab w:val="num" w:pos="0"/>
        </w:tabs>
        <w:ind w:left="927" w:hanging="360"/>
      </w:pPr>
      <w:rPr>
        <w:rFonts w:hint="default"/>
        <w:bCs/>
        <w:iCs/>
      </w:rPr>
    </w:lvl>
    <w:lvl w:ilvl="1">
      <w:start w:val="1"/>
      <w:numFmt w:val="lowerLetter"/>
      <w:lvlText w:val="%2."/>
      <w:lvlJc w:val="left"/>
      <w:pPr>
        <w:tabs>
          <w:tab w:val="num" w:pos="0"/>
        </w:tabs>
        <w:ind w:left="1647" w:hanging="360"/>
      </w:pPr>
      <w:rPr>
        <w:rFonts w:hint="default"/>
      </w:rPr>
    </w:lvl>
    <w:lvl w:ilvl="2">
      <w:start w:val="1"/>
      <w:numFmt w:val="lowerRoman"/>
      <w:lvlText w:val="%2.%3."/>
      <w:lvlJc w:val="right"/>
      <w:pPr>
        <w:tabs>
          <w:tab w:val="num" w:pos="0"/>
        </w:tabs>
        <w:ind w:left="2367" w:hanging="180"/>
      </w:pPr>
      <w:rPr>
        <w:rFonts w:cs="Segoe UI" w:hint="default"/>
      </w:rPr>
    </w:lvl>
    <w:lvl w:ilvl="3">
      <w:start w:val="1"/>
      <w:numFmt w:val="decimal"/>
      <w:lvlText w:val="%2.%3.%4."/>
      <w:lvlJc w:val="left"/>
      <w:pPr>
        <w:tabs>
          <w:tab w:val="num" w:pos="0"/>
        </w:tabs>
        <w:ind w:left="3087" w:hanging="360"/>
      </w:pPr>
      <w:rPr>
        <w:rFonts w:hint="default"/>
      </w:rPr>
    </w:lvl>
    <w:lvl w:ilvl="4">
      <w:start w:val="1"/>
      <w:numFmt w:val="lowerLetter"/>
      <w:lvlText w:val="%2.%3.%4.%5."/>
      <w:lvlJc w:val="left"/>
      <w:pPr>
        <w:tabs>
          <w:tab w:val="num" w:pos="0"/>
        </w:tabs>
        <w:ind w:left="3807" w:hanging="360"/>
      </w:pPr>
      <w:rPr>
        <w:rFonts w:hint="default"/>
      </w:rPr>
    </w:lvl>
    <w:lvl w:ilvl="5">
      <w:start w:val="1"/>
      <w:numFmt w:val="lowerRoman"/>
      <w:lvlText w:val="%2.%3.%4.%5.%6."/>
      <w:lvlJc w:val="right"/>
      <w:pPr>
        <w:tabs>
          <w:tab w:val="num" w:pos="0"/>
        </w:tabs>
        <w:ind w:left="4527" w:hanging="180"/>
      </w:pPr>
      <w:rPr>
        <w:rFonts w:hint="default"/>
      </w:rPr>
    </w:lvl>
    <w:lvl w:ilvl="6">
      <w:start w:val="1"/>
      <w:numFmt w:val="decimal"/>
      <w:lvlText w:val="%2.%3.%4.%5.%6.%7."/>
      <w:lvlJc w:val="left"/>
      <w:pPr>
        <w:tabs>
          <w:tab w:val="num" w:pos="0"/>
        </w:tabs>
        <w:ind w:left="5247" w:hanging="360"/>
      </w:pPr>
      <w:rPr>
        <w:rFonts w:hint="default"/>
      </w:rPr>
    </w:lvl>
    <w:lvl w:ilvl="7">
      <w:start w:val="1"/>
      <w:numFmt w:val="lowerLetter"/>
      <w:lvlText w:val="%2.%3.%4.%5.%6.%7.%8."/>
      <w:lvlJc w:val="left"/>
      <w:pPr>
        <w:tabs>
          <w:tab w:val="num" w:pos="0"/>
        </w:tabs>
        <w:ind w:left="5967" w:hanging="360"/>
      </w:pPr>
      <w:rPr>
        <w:rFonts w:hint="default"/>
      </w:rPr>
    </w:lvl>
    <w:lvl w:ilvl="8">
      <w:start w:val="1"/>
      <w:numFmt w:val="lowerRoman"/>
      <w:lvlText w:val="%2.%3.%4.%5.%6.%7.%8.%9."/>
      <w:lvlJc w:val="right"/>
      <w:pPr>
        <w:tabs>
          <w:tab w:val="num" w:pos="0"/>
        </w:tabs>
        <w:ind w:left="6687" w:hanging="180"/>
      </w:pPr>
      <w:rPr>
        <w:rFonts w:hint="default"/>
      </w:rPr>
    </w:lvl>
  </w:abstractNum>
  <w:abstractNum w:abstractNumId="31" w15:restartNumberingAfterBreak="0">
    <w:nsid w:val="47610A93"/>
    <w:multiLevelType w:val="hybridMultilevel"/>
    <w:tmpl w:val="4232FD90"/>
    <w:lvl w:ilvl="0" w:tplc="FFFFFFFF">
      <w:start w:val="1"/>
      <w:numFmt w:val="decimal"/>
      <w:lvlText w:val="%1)"/>
      <w:lvlJc w:val="left"/>
      <w:pPr>
        <w:tabs>
          <w:tab w:val="num" w:pos="794"/>
        </w:tabs>
        <w:ind w:left="794" w:hanging="437"/>
      </w:pPr>
      <w:rPr>
        <w:rFonts w:hint="default"/>
      </w:rPr>
    </w:lvl>
    <w:lvl w:ilvl="1" w:tplc="FFFFFFFF">
      <w:start w:val="1"/>
      <w:numFmt w:val="lowerLetter"/>
      <w:lvlText w:val="%2)"/>
      <w:lvlJc w:val="left"/>
      <w:pPr>
        <w:tabs>
          <w:tab w:val="num" w:pos="1163"/>
        </w:tabs>
        <w:ind w:left="1163" w:hanging="453"/>
      </w:pPr>
      <w:rPr>
        <w:rFonts w:hint="default"/>
      </w:rPr>
    </w:lvl>
    <w:lvl w:ilvl="2" w:tplc="002610E4">
      <w:start w:val="1"/>
      <w:numFmt w:val="decimal"/>
      <w:lvlText w:val="%3."/>
      <w:lvlJc w:val="left"/>
      <w:pPr>
        <w:tabs>
          <w:tab w:val="num" w:pos="357"/>
        </w:tabs>
        <w:ind w:left="357" w:hanging="357"/>
      </w:pPr>
      <w:rPr>
        <w:rFonts w:hint="default"/>
        <w:strike w:val="0"/>
      </w:rPr>
    </w:lvl>
    <w:lvl w:ilvl="3" w:tplc="FFFFFFFF">
      <w:start w:val="1"/>
      <w:numFmt w:val="decimal"/>
      <w:lvlText w:val="%4)"/>
      <w:lvlJc w:val="left"/>
      <w:pPr>
        <w:tabs>
          <w:tab w:val="num" w:pos="794"/>
        </w:tabs>
        <w:ind w:left="794" w:hanging="437"/>
      </w:pPr>
      <w:rPr>
        <w:rFonts w:hint="default"/>
        <w:b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33" w15:restartNumberingAfterBreak="0">
    <w:nsid w:val="5F882921"/>
    <w:multiLevelType w:val="hybridMultilevel"/>
    <w:tmpl w:val="E4C0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884053"/>
    <w:multiLevelType w:val="hybridMultilevel"/>
    <w:tmpl w:val="D28A9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992A5D"/>
    <w:multiLevelType w:val="hybridMultilevel"/>
    <w:tmpl w:val="6986C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002AF4"/>
    <w:multiLevelType w:val="hybridMultilevel"/>
    <w:tmpl w:val="E4C0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FD369F"/>
    <w:multiLevelType w:val="hybridMultilevel"/>
    <w:tmpl w:val="F98AF07C"/>
    <w:lvl w:ilvl="0" w:tplc="6A4E95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0B5203"/>
    <w:multiLevelType w:val="hybridMultilevel"/>
    <w:tmpl w:val="EE2CD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B57F17"/>
    <w:multiLevelType w:val="multilevel"/>
    <w:tmpl w:val="72825284"/>
    <w:name w:val="WW8Num202"/>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220313"/>
    <w:multiLevelType w:val="multilevel"/>
    <w:tmpl w:val="63A63354"/>
    <w:name w:val="WW8Num192"/>
    <w:lvl w:ilvl="0">
      <w:start w:val="1"/>
      <w:numFmt w:val="decimal"/>
      <w:lvlText w:val="%1."/>
      <w:lvlJc w:val="left"/>
      <w:pPr>
        <w:tabs>
          <w:tab w:val="num" w:pos="720"/>
        </w:tabs>
        <w:ind w:left="720" w:hanging="720"/>
      </w:pPr>
      <w:rPr>
        <w:rFonts w:ascii="Calibri" w:hAnsi="Calibri" w:cs="Symbol" w:hint="default"/>
        <w:sz w:val="22"/>
        <w:szCs w:val="22"/>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41" w15:restartNumberingAfterBreak="0">
    <w:nsid w:val="753710F3"/>
    <w:multiLevelType w:val="multilevel"/>
    <w:tmpl w:val="ED963CFE"/>
    <w:name w:val="WW8Num102"/>
    <w:lvl w:ilvl="0">
      <w:start w:val="1"/>
      <w:numFmt w:val="decimal"/>
      <w:lvlText w:val="%1."/>
      <w:lvlJc w:val="left"/>
      <w:pPr>
        <w:tabs>
          <w:tab w:val="num" w:pos="1800"/>
        </w:tabs>
        <w:ind w:left="1800" w:hanging="363"/>
      </w:pPr>
      <w:rPr>
        <w:rFonts w:ascii="Times New Roman" w:hAnsi="Times New Roman" w:cs="Times New Roman"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2" w15:restartNumberingAfterBreak="0">
    <w:nsid w:val="7CAF0BCF"/>
    <w:multiLevelType w:val="hybridMultilevel"/>
    <w:tmpl w:val="E4C0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A02883"/>
    <w:multiLevelType w:val="hybridMultilevel"/>
    <w:tmpl w:val="E4C0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8116367">
    <w:abstractNumId w:val="0"/>
  </w:num>
  <w:num w:numId="2" w16cid:durableId="51002854">
    <w:abstractNumId w:val="1"/>
  </w:num>
  <w:num w:numId="3" w16cid:durableId="1551385531">
    <w:abstractNumId w:val="2"/>
  </w:num>
  <w:num w:numId="4" w16cid:durableId="734817698">
    <w:abstractNumId w:val="3"/>
  </w:num>
  <w:num w:numId="5" w16cid:durableId="1043797233">
    <w:abstractNumId w:val="4"/>
  </w:num>
  <w:num w:numId="6" w16cid:durableId="481167515">
    <w:abstractNumId w:val="6"/>
  </w:num>
  <w:num w:numId="7" w16cid:durableId="1530875181">
    <w:abstractNumId w:val="7"/>
  </w:num>
  <w:num w:numId="8" w16cid:durableId="1792554128">
    <w:abstractNumId w:val="31"/>
  </w:num>
  <w:num w:numId="9" w16cid:durableId="1221094312">
    <w:abstractNumId w:val="32"/>
  </w:num>
  <w:num w:numId="10" w16cid:durableId="1762288453">
    <w:abstractNumId w:val="40"/>
  </w:num>
  <w:num w:numId="11" w16cid:durableId="633602303">
    <w:abstractNumId w:val="25"/>
  </w:num>
  <w:num w:numId="12" w16cid:durableId="1985888750">
    <w:abstractNumId w:val="27"/>
  </w:num>
  <w:num w:numId="13" w16cid:durableId="219244934">
    <w:abstractNumId w:val="41"/>
  </w:num>
  <w:num w:numId="14" w16cid:durableId="208222096">
    <w:abstractNumId w:val="30"/>
  </w:num>
  <w:num w:numId="15" w16cid:durableId="1405176193">
    <w:abstractNumId w:val="39"/>
  </w:num>
  <w:num w:numId="16" w16cid:durableId="770516344">
    <w:abstractNumId w:val="20"/>
  </w:num>
  <w:num w:numId="17" w16cid:durableId="882595039">
    <w:abstractNumId w:val="28"/>
  </w:num>
  <w:num w:numId="18" w16cid:durableId="1081947961">
    <w:abstractNumId w:val="19"/>
  </w:num>
  <w:num w:numId="19" w16cid:durableId="1094086774">
    <w:abstractNumId w:val="38"/>
  </w:num>
  <w:num w:numId="20" w16cid:durableId="746344900">
    <w:abstractNumId w:val="23"/>
  </w:num>
  <w:num w:numId="21" w16cid:durableId="491601328">
    <w:abstractNumId w:val="21"/>
  </w:num>
  <w:num w:numId="22" w16cid:durableId="263998442">
    <w:abstractNumId w:val="21"/>
    <w:lvlOverride w:ilvl="0">
      <w:lvl w:ilvl="0">
        <w:start w:val="1"/>
        <w:numFmt w:val="decimal"/>
        <w:lvlText w:val="%1)"/>
        <w:legacy w:legacy="1" w:legacySpace="0" w:legacyIndent="341"/>
        <w:lvlJc w:val="left"/>
        <w:rPr>
          <w:rFonts w:ascii="Times New Roman" w:hAnsi="Times New Roman" w:hint="default"/>
        </w:rPr>
      </w:lvl>
    </w:lvlOverride>
  </w:num>
  <w:num w:numId="23" w16cid:durableId="1094789950">
    <w:abstractNumId w:val="10"/>
  </w:num>
  <w:num w:numId="24" w16cid:durableId="897743401">
    <w:abstractNumId w:val="11"/>
  </w:num>
  <w:num w:numId="25" w16cid:durableId="1185944383">
    <w:abstractNumId w:val="12"/>
  </w:num>
  <w:num w:numId="26" w16cid:durableId="391197375">
    <w:abstractNumId w:val="33"/>
  </w:num>
  <w:num w:numId="27" w16cid:durableId="1946619063">
    <w:abstractNumId w:val="36"/>
  </w:num>
  <w:num w:numId="28" w16cid:durableId="1741055469">
    <w:abstractNumId w:val="37"/>
  </w:num>
  <w:num w:numId="29" w16cid:durableId="62677857">
    <w:abstractNumId w:val="24"/>
  </w:num>
  <w:num w:numId="30" w16cid:durableId="1192886919">
    <w:abstractNumId w:val="22"/>
  </w:num>
  <w:num w:numId="31" w16cid:durableId="510338946">
    <w:abstractNumId w:val="34"/>
  </w:num>
  <w:num w:numId="32" w16cid:durableId="1614434906">
    <w:abstractNumId w:val="26"/>
  </w:num>
  <w:num w:numId="33" w16cid:durableId="108209964">
    <w:abstractNumId w:val="35"/>
  </w:num>
  <w:num w:numId="34" w16cid:durableId="1893350369">
    <w:abstractNumId w:val="42"/>
  </w:num>
  <w:num w:numId="35" w16cid:durableId="1737969649">
    <w:abstractNumId w:val="29"/>
  </w:num>
  <w:num w:numId="36" w16cid:durableId="661591804">
    <w:abstractNumId w:val="43"/>
  </w:num>
  <w:num w:numId="37" w16cid:durableId="1840264764">
    <w:abstractNumId w:val="5"/>
  </w:num>
  <w:num w:numId="38" w16cid:durableId="1301497885">
    <w:abstractNumId w:val="8"/>
  </w:num>
  <w:num w:numId="39" w16cid:durableId="1275406074">
    <w:abstractNumId w:val="9"/>
  </w:num>
  <w:num w:numId="40" w16cid:durableId="157574760">
    <w:abstractNumId w:val="13"/>
  </w:num>
  <w:num w:numId="41" w16cid:durableId="2056352098">
    <w:abstractNumId w:val="14"/>
  </w:num>
  <w:num w:numId="42" w16cid:durableId="49351782">
    <w:abstractNumId w:val="15"/>
  </w:num>
  <w:num w:numId="43" w16cid:durableId="1379476113">
    <w:abstractNumId w:val="16"/>
  </w:num>
  <w:num w:numId="44" w16cid:durableId="1364091506">
    <w:abstractNumId w:val="17"/>
  </w:num>
  <w:num w:numId="45" w16cid:durableId="19345121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0F"/>
    <w:rsid w:val="0000177C"/>
    <w:rsid w:val="00054ED9"/>
    <w:rsid w:val="00057E8F"/>
    <w:rsid w:val="000C5B44"/>
    <w:rsid w:val="000D4B1D"/>
    <w:rsid w:val="001040FF"/>
    <w:rsid w:val="0012037A"/>
    <w:rsid w:val="0014160A"/>
    <w:rsid w:val="001847B5"/>
    <w:rsid w:val="00191030"/>
    <w:rsid w:val="001C4C47"/>
    <w:rsid w:val="001E3EB9"/>
    <w:rsid w:val="001F51AD"/>
    <w:rsid w:val="00221F0C"/>
    <w:rsid w:val="00250EEE"/>
    <w:rsid w:val="002668F2"/>
    <w:rsid w:val="002D2344"/>
    <w:rsid w:val="002F05D7"/>
    <w:rsid w:val="00314768"/>
    <w:rsid w:val="0035173D"/>
    <w:rsid w:val="00360CD6"/>
    <w:rsid w:val="003727CD"/>
    <w:rsid w:val="0038177F"/>
    <w:rsid w:val="00386E66"/>
    <w:rsid w:val="003B4A9A"/>
    <w:rsid w:val="0041543A"/>
    <w:rsid w:val="00450FA0"/>
    <w:rsid w:val="004574FF"/>
    <w:rsid w:val="00532534"/>
    <w:rsid w:val="00567F16"/>
    <w:rsid w:val="0057642F"/>
    <w:rsid w:val="00600635"/>
    <w:rsid w:val="00613376"/>
    <w:rsid w:val="006643CC"/>
    <w:rsid w:val="00665671"/>
    <w:rsid w:val="006E15A0"/>
    <w:rsid w:val="006F3090"/>
    <w:rsid w:val="007133DF"/>
    <w:rsid w:val="00721B63"/>
    <w:rsid w:val="007570EB"/>
    <w:rsid w:val="00764C9B"/>
    <w:rsid w:val="00793BD7"/>
    <w:rsid w:val="007D05BE"/>
    <w:rsid w:val="00897B27"/>
    <w:rsid w:val="008B5165"/>
    <w:rsid w:val="008C2DB4"/>
    <w:rsid w:val="008E3213"/>
    <w:rsid w:val="008F019A"/>
    <w:rsid w:val="008F2F8E"/>
    <w:rsid w:val="009007DA"/>
    <w:rsid w:val="009371E3"/>
    <w:rsid w:val="00944EB5"/>
    <w:rsid w:val="00985420"/>
    <w:rsid w:val="00996659"/>
    <w:rsid w:val="00996D37"/>
    <w:rsid w:val="009A222C"/>
    <w:rsid w:val="009A3BA0"/>
    <w:rsid w:val="009A6F20"/>
    <w:rsid w:val="009F4349"/>
    <w:rsid w:val="00A16E9B"/>
    <w:rsid w:val="00A546B8"/>
    <w:rsid w:val="00A85D1E"/>
    <w:rsid w:val="00AB2649"/>
    <w:rsid w:val="00AB7945"/>
    <w:rsid w:val="00AD2973"/>
    <w:rsid w:val="00B4257D"/>
    <w:rsid w:val="00B57B41"/>
    <w:rsid w:val="00BA775D"/>
    <w:rsid w:val="00BC33BE"/>
    <w:rsid w:val="00C04867"/>
    <w:rsid w:val="00C11620"/>
    <w:rsid w:val="00C21E4B"/>
    <w:rsid w:val="00C3201A"/>
    <w:rsid w:val="00CB1A52"/>
    <w:rsid w:val="00CD0602"/>
    <w:rsid w:val="00CE4D04"/>
    <w:rsid w:val="00CE7601"/>
    <w:rsid w:val="00CF28DF"/>
    <w:rsid w:val="00D0291E"/>
    <w:rsid w:val="00D234F0"/>
    <w:rsid w:val="00D54C42"/>
    <w:rsid w:val="00DB5C9D"/>
    <w:rsid w:val="00DD0EAC"/>
    <w:rsid w:val="00DD7B6B"/>
    <w:rsid w:val="00DE5F0F"/>
    <w:rsid w:val="00DE7ACF"/>
    <w:rsid w:val="00E13F8F"/>
    <w:rsid w:val="00E60A8A"/>
    <w:rsid w:val="00E70F42"/>
    <w:rsid w:val="00E725C6"/>
    <w:rsid w:val="00E9073D"/>
    <w:rsid w:val="00EC0B0F"/>
    <w:rsid w:val="00EC19BC"/>
    <w:rsid w:val="00F70275"/>
    <w:rsid w:val="00FA2E8F"/>
    <w:rsid w:val="00FD5245"/>
    <w:rsid w:val="00FE4C44"/>
    <w:rsid w:val="00FF7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09EAD"/>
  <w15:docId w15:val="{2481453F-E77A-4BD5-8A5D-985ABCCF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B5C9D"/>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DB5C9D"/>
    <w:pPr>
      <w:keepNext/>
      <w:numPr>
        <w:ilvl w:val="1"/>
        <w:numId w:val="1"/>
      </w:numPr>
      <w:suppressAutoHyphens/>
      <w:spacing w:after="0" w:line="240" w:lineRule="auto"/>
      <w:jc w:val="both"/>
      <w:outlineLvl w:val="1"/>
    </w:pPr>
    <w:rPr>
      <w:rFonts w:ascii="Cambria" w:eastAsia="Times New Roman" w:hAnsi="Cambria" w:cs="Cambria"/>
      <w:b/>
      <w:szCs w:val="24"/>
      <w:lang w:eastAsia="ar-SA"/>
    </w:rPr>
  </w:style>
  <w:style w:type="paragraph" w:styleId="Nagwek7">
    <w:name w:val="heading 7"/>
    <w:basedOn w:val="Normalny"/>
    <w:next w:val="Normalny"/>
    <w:link w:val="Nagwek7Znak"/>
    <w:qFormat/>
    <w:rsid w:val="00DB5C9D"/>
    <w:pPr>
      <w:keepNext/>
      <w:numPr>
        <w:ilvl w:val="6"/>
        <w:numId w:val="1"/>
      </w:numPr>
      <w:suppressAutoHyphens/>
      <w:spacing w:after="0" w:line="240" w:lineRule="auto"/>
      <w:outlineLvl w:val="6"/>
    </w:pPr>
    <w:rPr>
      <w:rFonts w:ascii="Times New Roman" w:eastAsia="Times New Roman" w:hAnsi="Times New Roman" w:cs="Times New Roman"/>
      <w:b/>
      <w:i/>
      <w:sz w:val="24"/>
      <w:szCs w:val="24"/>
      <w:u w:val="single"/>
      <w:lang w:eastAsia="ar-SA"/>
    </w:rPr>
  </w:style>
  <w:style w:type="paragraph" w:styleId="Nagwek9">
    <w:name w:val="heading 9"/>
    <w:basedOn w:val="Normalny"/>
    <w:next w:val="Normalny"/>
    <w:link w:val="Nagwek9Znak"/>
    <w:qFormat/>
    <w:rsid w:val="00DB5C9D"/>
    <w:pPr>
      <w:keepNext/>
      <w:numPr>
        <w:ilvl w:val="8"/>
        <w:numId w:val="1"/>
      </w:numPr>
      <w:suppressAutoHyphens/>
      <w:spacing w:after="0" w:line="240" w:lineRule="auto"/>
      <w:outlineLvl w:val="8"/>
    </w:pPr>
    <w:rPr>
      <w:rFonts w:ascii="Times New Roman" w:eastAsia="Times New Roman" w:hAnsi="Times New Roman" w:cs="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B4257D"/>
    <w:rPr>
      <w:color w:val="0563C1" w:themeColor="hyperlink"/>
      <w:u w:val="single"/>
    </w:rPr>
  </w:style>
  <w:style w:type="character" w:styleId="Nierozpoznanawzmianka">
    <w:name w:val="Unresolved Mention"/>
    <w:basedOn w:val="Domylnaczcionkaakapitu"/>
    <w:uiPriority w:val="99"/>
    <w:semiHidden/>
    <w:unhideWhenUsed/>
    <w:rsid w:val="00B4257D"/>
    <w:rPr>
      <w:color w:val="605E5C"/>
      <w:shd w:val="clear" w:color="auto" w:fill="E1DFDD"/>
    </w:rPr>
  </w:style>
  <w:style w:type="paragraph" w:styleId="Nagwek">
    <w:name w:val="header"/>
    <w:basedOn w:val="Normalny"/>
    <w:link w:val="NagwekZnak"/>
    <w:unhideWhenUsed/>
    <w:rsid w:val="009854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420"/>
  </w:style>
  <w:style w:type="paragraph" w:styleId="Stopka">
    <w:name w:val="footer"/>
    <w:basedOn w:val="Normalny"/>
    <w:link w:val="StopkaZnak"/>
    <w:uiPriority w:val="99"/>
    <w:unhideWhenUsed/>
    <w:rsid w:val="009854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420"/>
  </w:style>
  <w:style w:type="table" w:styleId="Tabela-Siatka">
    <w:name w:val="Table Grid"/>
    <w:basedOn w:val="Standardowy"/>
    <w:uiPriority w:val="39"/>
    <w:rsid w:val="00C0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B5C9D"/>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DB5C9D"/>
    <w:rPr>
      <w:rFonts w:ascii="Cambria" w:eastAsia="Times New Roman" w:hAnsi="Cambria" w:cs="Cambria"/>
      <w:b/>
      <w:szCs w:val="24"/>
      <w:lang w:eastAsia="ar-SA"/>
    </w:rPr>
  </w:style>
  <w:style w:type="character" w:customStyle="1" w:styleId="Nagwek7Znak">
    <w:name w:val="Nagłówek 7 Znak"/>
    <w:basedOn w:val="Domylnaczcionkaakapitu"/>
    <w:link w:val="Nagwek7"/>
    <w:rsid w:val="00DB5C9D"/>
    <w:rPr>
      <w:rFonts w:ascii="Times New Roman" w:eastAsia="Times New Roman" w:hAnsi="Times New Roman" w:cs="Times New Roman"/>
      <w:b/>
      <w:i/>
      <w:sz w:val="24"/>
      <w:szCs w:val="24"/>
      <w:u w:val="single"/>
      <w:lang w:eastAsia="ar-SA"/>
    </w:rPr>
  </w:style>
  <w:style w:type="character" w:customStyle="1" w:styleId="Nagwek9Znak">
    <w:name w:val="Nagłówek 9 Znak"/>
    <w:basedOn w:val="Domylnaczcionkaakapitu"/>
    <w:link w:val="Nagwek9"/>
    <w:rsid w:val="00DB5C9D"/>
    <w:rPr>
      <w:rFonts w:ascii="Times New Roman" w:eastAsia="Times New Roman" w:hAnsi="Times New Roman" w:cs="Times New Roman"/>
      <w:b/>
      <w:bCs/>
      <w:sz w:val="20"/>
      <w:szCs w:val="20"/>
      <w:lang w:eastAsia="ar-SA"/>
    </w:rPr>
  </w:style>
  <w:style w:type="numbering" w:customStyle="1" w:styleId="Bezlisty1">
    <w:name w:val="Bez listy1"/>
    <w:next w:val="Bezlisty"/>
    <w:semiHidden/>
    <w:rsid w:val="00DB5C9D"/>
  </w:style>
  <w:style w:type="character" w:customStyle="1" w:styleId="WW8Num2z1">
    <w:name w:val="WW8Num2z1"/>
    <w:rsid w:val="00DB5C9D"/>
    <w:rPr>
      <w:rFonts w:ascii="Times New Roman" w:hAnsi="Times New Roman" w:cs="Times New Roman"/>
      <w:b w:val="0"/>
      <w:sz w:val="24"/>
    </w:rPr>
  </w:style>
  <w:style w:type="character" w:customStyle="1" w:styleId="WW8Num3z0">
    <w:name w:val="WW8Num3z0"/>
    <w:rsid w:val="00DB5C9D"/>
    <w:rPr>
      <w:rFonts w:ascii="Times New Roman" w:eastAsia="Times New Roman" w:hAnsi="Times New Roman" w:cs="Times New Roman"/>
    </w:rPr>
  </w:style>
  <w:style w:type="character" w:customStyle="1" w:styleId="Absatz-Standardschriftart">
    <w:name w:val="Absatz-Standardschriftart"/>
    <w:rsid w:val="00DB5C9D"/>
  </w:style>
  <w:style w:type="character" w:customStyle="1" w:styleId="WW8Num5z0">
    <w:name w:val="WW8Num5z0"/>
    <w:rsid w:val="00DB5C9D"/>
    <w:rPr>
      <w:rFonts w:ascii="Times New Roman" w:eastAsia="Times New Roman" w:hAnsi="Times New Roman" w:cs="Times New Roman"/>
    </w:rPr>
  </w:style>
  <w:style w:type="character" w:customStyle="1" w:styleId="WW8Num5z3">
    <w:name w:val="WW8Num5z3"/>
    <w:rsid w:val="00DB5C9D"/>
    <w:rPr>
      <w:b w:val="0"/>
    </w:rPr>
  </w:style>
  <w:style w:type="character" w:customStyle="1" w:styleId="WW-Absatz-Standardschriftart">
    <w:name w:val="WW-Absatz-Standardschriftart"/>
    <w:rsid w:val="00DB5C9D"/>
  </w:style>
  <w:style w:type="character" w:customStyle="1" w:styleId="WW-Absatz-Standardschriftart1">
    <w:name w:val="WW-Absatz-Standardschriftart1"/>
    <w:rsid w:val="00DB5C9D"/>
  </w:style>
  <w:style w:type="character" w:customStyle="1" w:styleId="WW-Absatz-Standardschriftart11">
    <w:name w:val="WW-Absatz-Standardschriftart11"/>
    <w:rsid w:val="00DB5C9D"/>
  </w:style>
  <w:style w:type="character" w:customStyle="1" w:styleId="WW-Absatz-Standardschriftart111">
    <w:name w:val="WW-Absatz-Standardschriftart111"/>
    <w:rsid w:val="00DB5C9D"/>
  </w:style>
  <w:style w:type="character" w:customStyle="1" w:styleId="WW-Absatz-Standardschriftart1111">
    <w:name w:val="WW-Absatz-Standardschriftart1111"/>
    <w:rsid w:val="00DB5C9D"/>
  </w:style>
  <w:style w:type="character" w:customStyle="1" w:styleId="WW-Absatz-Standardschriftart11111">
    <w:name w:val="WW-Absatz-Standardschriftart11111"/>
    <w:rsid w:val="00DB5C9D"/>
  </w:style>
  <w:style w:type="character" w:customStyle="1" w:styleId="WW-Absatz-Standardschriftart111111">
    <w:name w:val="WW-Absatz-Standardschriftart111111"/>
    <w:rsid w:val="00DB5C9D"/>
  </w:style>
  <w:style w:type="character" w:styleId="UyteHipercze">
    <w:name w:val="FollowedHyperlink"/>
    <w:rsid w:val="00DB5C9D"/>
    <w:rPr>
      <w:color w:val="800080"/>
      <w:u w:val="single"/>
    </w:rPr>
  </w:style>
  <w:style w:type="character" w:styleId="Pogrubienie">
    <w:name w:val="Strong"/>
    <w:qFormat/>
    <w:rsid w:val="00DB5C9D"/>
    <w:rPr>
      <w:b/>
      <w:bCs/>
    </w:rPr>
  </w:style>
  <w:style w:type="character" w:customStyle="1" w:styleId="Znakinumeracji">
    <w:name w:val="Znaki numeracji"/>
    <w:rsid w:val="00DB5C9D"/>
  </w:style>
  <w:style w:type="character" w:customStyle="1" w:styleId="WW8Num6z1">
    <w:name w:val="WW8Num6z1"/>
    <w:rsid w:val="00DB5C9D"/>
    <w:rPr>
      <w:rFonts w:ascii="Times New Roman" w:hAnsi="Times New Roman" w:cs="Times New Roman"/>
      <w:b w:val="0"/>
      <w:sz w:val="24"/>
    </w:rPr>
  </w:style>
  <w:style w:type="character" w:customStyle="1" w:styleId="Domylnaczcionkaakapitu1">
    <w:name w:val="Domyślna czcionka akapitu1"/>
    <w:rsid w:val="00DB5C9D"/>
  </w:style>
  <w:style w:type="character" w:customStyle="1" w:styleId="text2">
    <w:name w:val="text2"/>
    <w:basedOn w:val="Domylnaczcionkaakapitu1"/>
    <w:rsid w:val="00DB5C9D"/>
  </w:style>
  <w:style w:type="character" w:customStyle="1" w:styleId="WW8Num4z0">
    <w:name w:val="WW8Num4z0"/>
    <w:rsid w:val="00DB5C9D"/>
    <w:rPr>
      <w:rFonts w:ascii="Times New Roman" w:eastAsia="Times New Roman" w:hAnsi="Times New Roman" w:cs="Times New Roman"/>
    </w:rPr>
  </w:style>
  <w:style w:type="character" w:customStyle="1" w:styleId="WW8Num4z3">
    <w:name w:val="WW8Num4z3"/>
    <w:rsid w:val="00DB5C9D"/>
    <w:rPr>
      <w:b w:val="0"/>
    </w:rPr>
  </w:style>
  <w:style w:type="character" w:customStyle="1" w:styleId="Symbolewypunktowania">
    <w:name w:val="Symbole wypunktowania"/>
    <w:rsid w:val="00DB5C9D"/>
    <w:rPr>
      <w:rFonts w:ascii="StarSymbol" w:eastAsia="StarSymbol" w:hAnsi="StarSymbol" w:cs="StarSymbol"/>
      <w:sz w:val="18"/>
      <w:szCs w:val="18"/>
    </w:rPr>
  </w:style>
  <w:style w:type="paragraph" w:styleId="Tekstpodstawowy">
    <w:name w:val="Body Text"/>
    <w:basedOn w:val="Normalny"/>
    <w:link w:val="TekstpodstawowyZnak"/>
    <w:rsid w:val="00DB5C9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DB5C9D"/>
    <w:rPr>
      <w:rFonts w:ascii="Times New Roman" w:eastAsia="Times New Roman" w:hAnsi="Times New Roman" w:cs="Times New Roman"/>
      <w:sz w:val="28"/>
      <w:szCs w:val="20"/>
      <w:lang w:eastAsia="ar-SA"/>
    </w:rPr>
  </w:style>
  <w:style w:type="paragraph" w:styleId="Lista">
    <w:name w:val="List"/>
    <w:basedOn w:val="Tekstpodstawowy"/>
    <w:rsid w:val="00DB5C9D"/>
    <w:rPr>
      <w:rFonts w:cs="Arial"/>
    </w:rPr>
  </w:style>
  <w:style w:type="paragraph" w:styleId="Podpis">
    <w:name w:val="Signature"/>
    <w:basedOn w:val="Normalny"/>
    <w:link w:val="PodpisZnak"/>
    <w:rsid w:val="00DB5C9D"/>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PodpisZnak">
    <w:name w:val="Podpis Znak"/>
    <w:basedOn w:val="Domylnaczcionkaakapitu"/>
    <w:link w:val="Podpis"/>
    <w:rsid w:val="00DB5C9D"/>
    <w:rPr>
      <w:rFonts w:ascii="Times New Roman" w:eastAsia="Times New Roman" w:hAnsi="Times New Roman" w:cs="Arial"/>
      <w:i/>
      <w:iCs/>
      <w:sz w:val="24"/>
      <w:szCs w:val="24"/>
      <w:lang w:eastAsia="ar-SA"/>
    </w:rPr>
  </w:style>
  <w:style w:type="paragraph" w:customStyle="1" w:styleId="Indeks">
    <w:name w:val="Indeks"/>
    <w:basedOn w:val="Normalny"/>
    <w:rsid w:val="00DB5C9D"/>
    <w:pPr>
      <w:suppressLineNumbers/>
      <w:suppressAutoHyphens/>
      <w:spacing w:after="0" w:line="240" w:lineRule="auto"/>
    </w:pPr>
    <w:rPr>
      <w:rFonts w:ascii="Times New Roman" w:eastAsia="Times New Roman" w:hAnsi="Times New Roman" w:cs="Arial"/>
      <w:sz w:val="24"/>
      <w:szCs w:val="24"/>
      <w:lang w:eastAsia="ar-SA"/>
    </w:rPr>
  </w:style>
  <w:style w:type="paragraph" w:styleId="Tekstpodstawowy2">
    <w:name w:val="Body Text 2"/>
    <w:basedOn w:val="Normalny"/>
    <w:link w:val="Tekstpodstawowy2Znak"/>
    <w:rsid w:val="00DB5C9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2Znak">
    <w:name w:val="Tekst podstawowy 2 Znak"/>
    <w:basedOn w:val="Domylnaczcionkaakapitu"/>
    <w:link w:val="Tekstpodstawowy2"/>
    <w:rsid w:val="00DB5C9D"/>
    <w:rPr>
      <w:rFonts w:ascii="Times New Roman" w:eastAsia="Times New Roman" w:hAnsi="Times New Roman" w:cs="Times New Roman"/>
      <w:sz w:val="24"/>
      <w:szCs w:val="20"/>
      <w:lang w:eastAsia="ar-SA"/>
    </w:rPr>
  </w:style>
  <w:style w:type="paragraph" w:styleId="Tekstpodstawowywcity3">
    <w:name w:val="Body Text Indent 3"/>
    <w:basedOn w:val="Normalny"/>
    <w:link w:val="Tekstpodstawowywcity3Znak"/>
    <w:rsid w:val="00DB5C9D"/>
    <w:pPr>
      <w:suppressAutoHyphens/>
      <w:spacing w:after="0" w:line="240" w:lineRule="auto"/>
      <w:ind w:firstLine="708"/>
      <w:jc w:val="both"/>
    </w:pPr>
    <w:rPr>
      <w:rFonts w:ascii="Times New Roman" w:eastAsia="Times New Roman" w:hAnsi="Times New Roman" w:cs="Times New Roman"/>
      <w:sz w:val="26"/>
      <w:szCs w:val="20"/>
      <w:lang w:eastAsia="ar-SA"/>
    </w:rPr>
  </w:style>
  <w:style w:type="character" w:customStyle="1" w:styleId="Tekstpodstawowywcity3Znak">
    <w:name w:val="Tekst podstawowy wcięty 3 Znak"/>
    <w:basedOn w:val="Domylnaczcionkaakapitu"/>
    <w:link w:val="Tekstpodstawowywcity3"/>
    <w:rsid w:val="00DB5C9D"/>
    <w:rPr>
      <w:rFonts w:ascii="Times New Roman" w:eastAsia="Times New Roman" w:hAnsi="Times New Roman" w:cs="Times New Roman"/>
      <w:sz w:val="26"/>
      <w:szCs w:val="20"/>
      <w:lang w:eastAsia="ar-SA"/>
    </w:rPr>
  </w:style>
  <w:style w:type="paragraph" w:styleId="Tekstpodstawowywcity">
    <w:name w:val="Body Text Indent"/>
    <w:basedOn w:val="Normalny"/>
    <w:link w:val="TekstpodstawowywcityZnak"/>
    <w:rsid w:val="00DB5C9D"/>
    <w:pPr>
      <w:suppressAutoHyphens/>
      <w:spacing w:after="0" w:line="240" w:lineRule="auto"/>
      <w:ind w:firstLine="708"/>
      <w:jc w:val="both"/>
    </w:pPr>
    <w:rPr>
      <w:rFonts w:ascii="Times New Roman" w:eastAsia="Times New Roman" w:hAnsi="Times New Roman" w:cs="Times New Roman"/>
      <w:bCs/>
      <w:sz w:val="24"/>
      <w:szCs w:val="24"/>
      <w:lang w:eastAsia="ar-SA"/>
    </w:rPr>
  </w:style>
  <w:style w:type="character" w:customStyle="1" w:styleId="TekstpodstawowywcityZnak">
    <w:name w:val="Tekst podstawowy wcięty Znak"/>
    <w:basedOn w:val="Domylnaczcionkaakapitu"/>
    <w:link w:val="Tekstpodstawowywcity"/>
    <w:rsid w:val="00DB5C9D"/>
    <w:rPr>
      <w:rFonts w:ascii="Times New Roman" w:eastAsia="Times New Roman" w:hAnsi="Times New Roman" w:cs="Times New Roman"/>
      <w:bCs/>
      <w:sz w:val="24"/>
      <w:szCs w:val="24"/>
      <w:lang w:eastAsia="ar-SA"/>
    </w:rPr>
  </w:style>
  <w:style w:type="paragraph" w:styleId="Tekstpodstawowy3">
    <w:name w:val="Body Text 3"/>
    <w:basedOn w:val="Normalny"/>
    <w:link w:val="Tekstpodstawowy3Znak"/>
    <w:rsid w:val="00DB5C9D"/>
    <w:pPr>
      <w:suppressAutoHyphens/>
      <w:spacing w:after="0" w:line="240" w:lineRule="auto"/>
    </w:pPr>
    <w:rPr>
      <w:rFonts w:ascii="Cambria" w:eastAsia="Times New Roman" w:hAnsi="Cambria" w:cs="Cambria"/>
      <w:b/>
      <w:szCs w:val="24"/>
      <w:lang w:eastAsia="ar-SA"/>
    </w:rPr>
  </w:style>
  <w:style w:type="character" w:customStyle="1" w:styleId="Tekstpodstawowy3Znak">
    <w:name w:val="Tekst podstawowy 3 Znak"/>
    <w:basedOn w:val="Domylnaczcionkaakapitu"/>
    <w:link w:val="Tekstpodstawowy3"/>
    <w:rsid w:val="00DB5C9D"/>
    <w:rPr>
      <w:rFonts w:ascii="Cambria" w:eastAsia="Times New Roman" w:hAnsi="Cambria" w:cs="Cambria"/>
      <w:b/>
      <w:szCs w:val="24"/>
      <w:lang w:eastAsia="ar-SA"/>
    </w:rPr>
  </w:style>
  <w:style w:type="paragraph" w:styleId="Tekstpodstawowywcity2">
    <w:name w:val="Body Text Indent 2"/>
    <w:basedOn w:val="Normalny"/>
    <w:link w:val="Tekstpodstawowywcity2Znak"/>
    <w:rsid w:val="00DB5C9D"/>
    <w:pPr>
      <w:suppressAutoHyphens/>
      <w:spacing w:after="0" w:line="240" w:lineRule="auto"/>
      <w:ind w:firstLine="708"/>
      <w:jc w:val="both"/>
    </w:pPr>
    <w:rPr>
      <w:rFonts w:ascii="Cambria" w:eastAsia="Times New Roman" w:hAnsi="Cambria" w:cs="Cambria"/>
      <w:szCs w:val="24"/>
      <w:lang w:eastAsia="ar-SA"/>
    </w:rPr>
  </w:style>
  <w:style w:type="character" w:customStyle="1" w:styleId="Tekstpodstawowywcity2Znak">
    <w:name w:val="Tekst podstawowy wcięty 2 Znak"/>
    <w:basedOn w:val="Domylnaczcionkaakapitu"/>
    <w:link w:val="Tekstpodstawowywcity2"/>
    <w:rsid w:val="00DB5C9D"/>
    <w:rPr>
      <w:rFonts w:ascii="Cambria" w:eastAsia="Times New Roman" w:hAnsi="Cambria" w:cs="Cambria"/>
      <w:szCs w:val="24"/>
      <w:lang w:eastAsia="ar-SA"/>
    </w:rPr>
  </w:style>
  <w:style w:type="paragraph" w:customStyle="1" w:styleId="Zawartotabeli">
    <w:name w:val="Zawartość tabeli"/>
    <w:basedOn w:val="Normalny"/>
    <w:rsid w:val="00DB5C9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DB5C9D"/>
    <w:pPr>
      <w:jc w:val="center"/>
    </w:pPr>
    <w:rPr>
      <w:b/>
      <w:bCs/>
    </w:rPr>
  </w:style>
  <w:style w:type="paragraph" w:customStyle="1" w:styleId="Tekstpodstawowy21">
    <w:name w:val="Tekst podstawowy 21"/>
    <w:basedOn w:val="Normalny"/>
    <w:rsid w:val="00DB5C9D"/>
    <w:pPr>
      <w:suppressAutoHyphens/>
      <w:spacing w:after="0" w:line="240" w:lineRule="auto"/>
      <w:jc w:val="both"/>
    </w:pPr>
    <w:rPr>
      <w:rFonts w:ascii="Times New Roman" w:eastAsia="Times New Roman" w:hAnsi="Times New Roman" w:cs="Times New Roman"/>
      <w:sz w:val="24"/>
      <w:szCs w:val="20"/>
      <w:lang w:eastAsia="ar-SA"/>
    </w:rPr>
  </w:style>
  <w:style w:type="paragraph" w:styleId="NormalnyWeb">
    <w:name w:val="Normal (Web)"/>
    <w:basedOn w:val="Normalny"/>
    <w:uiPriority w:val="99"/>
    <w:rsid w:val="00DB5C9D"/>
    <w:pPr>
      <w:suppressAutoHyphens/>
      <w:spacing w:after="0" w:line="240" w:lineRule="auto"/>
    </w:pPr>
    <w:rPr>
      <w:rFonts w:ascii="Arial Unicode MS" w:eastAsia="Arial Unicode MS" w:hAnsi="Arial Unicode MS" w:cs="Arial Unicode MS"/>
      <w:sz w:val="24"/>
      <w:szCs w:val="24"/>
      <w:lang w:eastAsia="ar-SA"/>
    </w:rPr>
  </w:style>
  <w:style w:type="paragraph" w:customStyle="1" w:styleId="khheader">
    <w:name w:val="kh_header"/>
    <w:basedOn w:val="Normalny"/>
    <w:rsid w:val="00DB5C9D"/>
    <w:pPr>
      <w:suppressAutoHyphens/>
      <w:spacing w:after="0" w:line="240" w:lineRule="auto"/>
    </w:pPr>
    <w:rPr>
      <w:rFonts w:ascii="Arial Unicode MS" w:eastAsia="Arial Unicode MS" w:hAnsi="Arial Unicode MS" w:cs="Arial Unicode MS"/>
      <w:sz w:val="24"/>
      <w:szCs w:val="24"/>
      <w:lang w:eastAsia="ar-SA"/>
    </w:rPr>
  </w:style>
  <w:style w:type="paragraph" w:styleId="Tytu">
    <w:name w:val="Title"/>
    <w:basedOn w:val="Normalny"/>
    <w:next w:val="Podtytu"/>
    <w:link w:val="TytuZnak"/>
    <w:qFormat/>
    <w:rsid w:val="00DB5C9D"/>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TytuZnak">
    <w:name w:val="Tytuł Znak"/>
    <w:basedOn w:val="Domylnaczcionkaakapitu"/>
    <w:link w:val="Tytu"/>
    <w:rsid w:val="00DB5C9D"/>
    <w:rPr>
      <w:rFonts w:ascii="Times New Roman" w:eastAsia="Times New Roman" w:hAnsi="Times New Roman" w:cs="Times New Roman"/>
      <w:b/>
      <w:sz w:val="32"/>
      <w:szCs w:val="20"/>
      <w:lang w:eastAsia="ar-SA"/>
    </w:rPr>
  </w:style>
  <w:style w:type="paragraph" w:styleId="Podtytu">
    <w:name w:val="Subtitle"/>
    <w:basedOn w:val="Normalny"/>
    <w:next w:val="Tekstpodstawowy"/>
    <w:link w:val="PodtytuZnak"/>
    <w:qFormat/>
    <w:rsid w:val="00DB5C9D"/>
    <w:pPr>
      <w:suppressAutoHyphens/>
      <w:spacing w:after="60" w:line="240" w:lineRule="auto"/>
      <w:jc w:val="center"/>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DB5C9D"/>
    <w:rPr>
      <w:rFonts w:ascii="Arial" w:eastAsia="Times New Roman" w:hAnsi="Arial" w:cs="Arial"/>
      <w:sz w:val="24"/>
      <w:szCs w:val="24"/>
      <w:lang w:eastAsia="ar-SA"/>
    </w:rPr>
  </w:style>
  <w:style w:type="paragraph" w:customStyle="1" w:styleId="WW-Tekstpodstawowy3">
    <w:name w:val="WW-Tekst podstawowy 3"/>
    <w:basedOn w:val="Normalny"/>
    <w:rsid w:val="00DB5C9D"/>
    <w:pPr>
      <w:widowControl w:val="0"/>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semiHidden/>
    <w:rsid w:val="00DB5C9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B5C9D"/>
    <w:rPr>
      <w:rFonts w:ascii="Times New Roman" w:eastAsia="Times New Roman" w:hAnsi="Times New Roman" w:cs="Times New Roman"/>
      <w:sz w:val="20"/>
      <w:szCs w:val="20"/>
      <w:lang w:eastAsia="ar-SA"/>
    </w:rPr>
  </w:style>
  <w:style w:type="paragraph" w:customStyle="1" w:styleId="WW-Tekstpodstawowy2">
    <w:name w:val="WW-Tekst podstawowy 2"/>
    <w:basedOn w:val="Normalny"/>
    <w:rsid w:val="00DB5C9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Default">
    <w:name w:val="Default"/>
    <w:rsid w:val="00DB5C9D"/>
    <w:pPr>
      <w:widowControl w:val="0"/>
      <w:suppressAutoHyphens/>
      <w:autoSpaceDE w:val="0"/>
      <w:spacing w:after="0" w:line="240" w:lineRule="auto"/>
    </w:pPr>
    <w:rPr>
      <w:rFonts w:ascii="Helvetica" w:eastAsia="Arial" w:hAnsi="Helvetica" w:cs="Times New Roman"/>
      <w:color w:val="000000"/>
      <w:sz w:val="24"/>
      <w:szCs w:val="24"/>
      <w:lang w:eastAsia="ar-SA"/>
    </w:rPr>
  </w:style>
  <w:style w:type="paragraph" w:customStyle="1" w:styleId="CM12">
    <w:name w:val="CM12"/>
    <w:basedOn w:val="Default"/>
    <w:next w:val="Default"/>
    <w:rsid w:val="00DB5C9D"/>
    <w:rPr>
      <w:color w:val="auto"/>
    </w:rPr>
  </w:style>
  <w:style w:type="paragraph" w:customStyle="1" w:styleId="CM13">
    <w:name w:val="CM13"/>
    <w:basedOn w:val="Default"/>
    <w:next w:val="Default"/>
    <w:rsid w:val="00DB5C9D"/>
    <w:rPr>
      <w:color w:val="auto"/>
    </w:rPr>
  </w:style>
  <w:style w:type="paragraph" w:customStyle="1" w:styleId="CM4">
    <w:name w:val="CM4"/>
    <w:basedOn w:val="Default"/>
    <w:next w:val="Default"/>
    <w:rsid w:val="00DB5C9D"/>
    <w:pPr>
      <w:spacing w:line="206" w:lineRule="atLeast"/>
    </w:pPr>
    <w:rPr>
      <w:color w:val="auto"/>
    </w:rPr>
  </w:style>
  <w:style w:type="paragraph" w:customStyle="1" w:styleId="CM1">
    <w:name w:val="CM1"/>
    <w:basedOn w:val="Default"/>
    <w:next w:val="Default"/>
    <w:rsid w:val="00DB5C9D"/>
    <w:rPr>
      <w:color w:val="auto"/>
    </w:rPr>
  </w:style>
  <w:style w:type="paragraph" w:customStyle="1" w:styleId="CM7">
    <w:name w:val="CM7"/>
    <w:basedOn w:val="Default"/>
    <w:next w:val="Default"/>
    <w:rsid w:val="00DB5C9D"/>
    <w:pPr>
      <w:spacing w:line="208" w:lineRule="atLeast"/>
    </w:pPr>
    <w:rPr>
      <w:color w:val="auto"/>
    </w:rPr>
  </w:style>
  <w:style w:type="paragraph" w:styleId="Tekstdymka">
    <w:name w:val="Balloon Text"/>
    <w:basedOn w:val="Normalny"/>
    <w:link w:val="TekstdymkaZnak"/>
    <w:rsid w:val="00DB5C9D"/>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rsid w:val="00DB5C9D"/>
    <w:rPr>
      <w:rFonts w:ascii="Segoe UI" w:eastAsia="Times New Roman" w:hAnsi="Segoe UI" w:cs="Segoe UI"/>
      <w:sz w:val="18"/>
      <w:szCs w:val="18"/>
      <w:lang w:eastAsia="ar-SA"/>
    </w:rPr>
  </w:style>
  <w:style w:type="paragraph" w:customStyle="1" w:styleId="Akapitzlist1">
    <w:name w:val="Akapit z listą1"/>
    <w:aliases w:val="CW_Lista"/>
    <w:basedOn w:val="Normalny"/>
    <w:link w:val="AkapitzlistZnak"/>
    <w:uiPriority w:val="34"/>
    <w:qFormat/>
    <w:rsid w:val="00DB5C9D"/>
    <w:pPr>
      <w:spacing w:after="0" w:line="240" w:lineRule="auto"/>
      <w:ind w:left="720"/>
      <w:contextualSpacing/>
    </w:pPr>
    <w:rPr>
      <w:rFonts w:ascii="Calibri" w:eastAsia="Calibri" w:hAnsi="Calibri" w:cs="Times New Roman"/>
      <w:sz w:val="20"/>
      <w:szCs w:val="20"/>
      <w:lang w:val="x-none" w:eastAsia="x-none"/>
    </w:rPr>
  </w:style>
  <w:style w:type="character" w:customStyle="1" w:styleId="AkapitzlistZnak">
    <w:name w:val="Akapit z listą Znak"/>
    <w:aliases w:val="List Paragraph Znak,CW_Lista Znak"/>
    <w:link w:val="Akapitzlist1"/>
    <w:uiPriority w:val="34"/>
    <w:qFormat/>
    <w:locked/>
    <w:rsid w:val="00DB5C9D"/>
    <w:rPr>
      <w:rFonts w:ascii="Calibri" w:eastAsia="Calibri" w:hAnsi="Calibri" w:cs="Times New Roman"/>
      <w:sz w:val="20"/>
      <w:szCs w:val="20"/>
      <w:lang w:val="x-none" w:eastAsia="x-none"/>
    </w:rPr>
  </w:style>
  <w:style w:type="paragraph" w:customStyle="1" w:styleId="Style2">
    <w:name w:val="Style2"/>
    <w:basedOn w:val="Normalny"/>
    <w:rsid w:val="00DB5C9D"/>
    <w:pPr>
      <w:widowControl w:val="0"/>
      <w:autoSpaceDE w:val="0"/>
      <w:autoSpaceDN w:val="0"/>
      <w:adjustRightInd w:val="0"/>
      <w:spacing w:after="0" w:line="392" w:lineRule="exact"/>
      <w:ind w:firstLine="917"/>
      <w:jc w:val="both"/>
    </w:pPr>
    <w:rPr>
      <w:rFonts w:ascii="Times New Roman" w:eastAsia="Times New Roman" w:hAnsi="Times New Roman" w:cs="Times New Roman"/>
      <w:sz w:val="24"/>
      <w:szCs w:val="24"/>
      <w:lang w:eastAsia="pl-PL"/>
    </w:rPr>
  </w:style>
  <w:style w:type="paragraph" w:customStyle="1" w:styleId="Style3">
    <w:name w:val="Style3"/>
    <w:basedOn w:val="Normalny"/>
    <w:rsid w:val="00DB5C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DB5C9D"/>
    <w:pPr>
      <w:widowControl w:val="0"/>
      <w:autoSpaceDE w:val="0"/>
      <w:autoSpaceDN w:val="0"/>
      <w:adjustRightInd w:val="0"/>
      <w:spacing w:after="0" w:line="394" w:lineRule="exact"/>
      <w:ind w:hanging="341"/>
      <w:jc w:val="both"/>
    </w:pPr>
    <w:rPr>
      <w:rFonts w:ascii="Times New Roman" w:eastAsia="Times New Roman" w:hAnsi="Times New Roman" w:cs="Times New Roman"/>
      <w:sz w:val="24"/>
      <w:szCs w:val="24"/>
      <w:lang w:eastAsia="pl-PL"/>
    </w:rPr>
  </w:style>
  <w:style w:type="character" w:customStyle="1" w:styleId="FontStyle11">
    <w:name w:val="Font Style11"/>
    <w:rsid w:val="00DB5C9D"/>
    <w:rPr>
      <w:rFonts w:ascii="Times New Roman" w:hAnsi="Times New Roman" w:cs="Times New Roman"/>
      <w:b/>
      <w:bCs/>
      <w:spacing w:val="10"/>
      <w:sz w:val="18"/>
      <w:szCs w:val="18"/>
    </w:rPr>
  </w:style>
  <w:style w:type="character" w:customStyle="1" w:styleId="FontStyle12">
    <w:name w:val="Font Style12"/>
    <w:rsid w:val="00DB5C9D"/>
    <w:rPr>
      <w:rFonts w:ascii="Times New Roman" w:hAnsi="Times New Roman" w:cs="Times New Roman"/>
      <w:spacing w:val="10"/>
      <w:sz w:val="18"/>
      <w:szCs w:val="18"/>
    </w:rPr>
  </w:style>
  <w:style w:type="character" w:styleId="Odwoaniedokomentarza">
    <w:name w:val="annotation reference"/>
    <w:rsid w:val="00DB5C9D"/>
    <w:rPr>
      <w:sz w:val="16"/>
      <w:szCs w:val="16"/>
    </w:rPr>
  </w:style>
  <w:style w:type="paragraph" w:styleId="Tekstkomentarza">
    <w:name w:val="annotation text"/>
    <w:basedOn w:val="Normalny"/>
    <w:link w:val="TekstkomentarzaZnak"/>
    <w:rsid w:val="00DB5C9D"/>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DB5C9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DB5C9D"/>
    <w:rPr>
      <w:b/>
      <w:bCs/>
    </w:rPr>
  </w:style>
  <w:style w:type="character" w:customStyle="1" w:styleId="TematkomentarzaZnak">
    <w:name w:val="Temat komentarza Znak"/>
    <w:basedOn w:val="TekstkomentarzaZnak"/>
    <w:link w:val="Tematkomentarza"/>
    <w:rsid w:val="00DB5C9D"/>
    <w:rPr>
      <w:rFonts w:ascii="Times New Roman" w:eastAsia="Times New Roman" w:hAnsi="Times New Roman" w:cs="Times New Roman"/>
      <w:b/>
      <w:bCs/>
      <w:sz w:val="20"/>
      <w:szCs w:val="20"/>
      <w:lang w:eastAsia="ar-SA"/>
    </w:rPr>
  </w:style>
  <w:style w:type="character" w:customStyle="1" w:styleId="WW8Num5z1">
    <w:name w:val="WW8Num5z1"/>
    <w:rsid w:val="00DB5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ulina.gierczak@wss.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s-iso@wss.com.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ss.com.pl"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wss.com.pl"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szpital@ws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53213-6425-4089-AAF9-1613CD9D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19</Pages>
  <Words>6082</Words>
  <Characters>36494</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dc:creator>
  <cp:keywords/>
  <dc:description/>
  <cp:lastModifiedBy>Alicja Brzózka</cp:lastModifiedBy>
  <cp:revision>8</cp:revision>
  <cp:lastPrinted>2023-02-27T08:23:00Z</cp:lastPrinted>
  <dcterms:created xsi:type="dcterms:W3CDTF">2023-04-03T09:26:00Z</dcterms:created>
  <dcterms:modified xsi:type="dcterms:W3CDTF">2023-04-06T11:43:00Z</dcterms:modified>
</cp:coreProperties>
</file>