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65A84D" w14:textId="475103F3" w:rsidR="00D84BAE" w:rsidRDefault="00511A4E" w:rsidP="00511A4E">
      <w:pPr>
        <w:spacing w:after="160" w:line="259" w:lineRule="auto"/>
        <w:ind w:left="720" w:hanging="360"/>
        <w:jc w:val="right"/>
      </w:pPr>
      <w:r>
        <w:t xml:space="preserve">Załącznik nr 1 do ogłoszenia – parametry techniczne </w:t>
      </w: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087FE76E" w14:textId="27F6E898" w:rsidR="0044151E" w:rsidRPr="001521C3" w:rsidRDefault="0021333C" w:rsidP="0021333C">
      <w:pPr>
        <w:rPr>
          <w:rFonts w:cs="Times New Roman"/>
          <w:sz w:val="28"/>
          <w:szCs w:val="28"/>
        </w:rPr>
      </w:pPr>
      <w:bookmarkStart w:id="0" w:name="_Hlk46999420"/>
      <w:r w:rsidRPr="001521C3">
        <w:rPr>
          <w:rFonts w:cs="Times New Roman"/>
          <w:b/>
          <w:bCs/>
          <w:sz w:val="28"/>
          <w:szCs w:val="28"/>
        </w:rPr>
        <w:t>Część 1</w:t>
      </w:r>
      <w:r w:rsidRPr="001521C3">
        <w:rPr>
          <w:rFonts w:cs="Times New Roman"/>
          <w:sz w:val="28"/>
          <w:szCs w:val="28"/>
        </w:rPr>
        <w:t xml:space="preserve">  </w:t>
      </w:r>
    </w:p>
    <w:p w14:paraId="4645E397" w14:textId="77777777" w:rsidR="001521C3" w:rsidRDefault="001521C3" w:rsidP="0021333C">
      <w:pPr>
        <w:rPr>
          <w:rFonts w:cs="Times New Roman"/>
        </w:rPr>
      </w:pPr>
    </w:p>
    <w:p w14:paraId="3D9D615E" w14:textId="6142BDEC" w:rsidR="0044151E" w:rsidRDefault="00511A4E" w:rsidP="0021333C">
      <w:pPr>
        <w:rPr>
          <w:rFonts w:cs="Times New Roman"/>
          <w:b/>
          <w:bCs/>
        </w:rPr>
      </w:pPr>
      <w:r w:rsidRPr="00511A4E">
        <w:rPr>
          <w:rFonts w:cs="Times New Roman"/>
          <w:b/>
          <w:bCs/>
        </w:rPr>
        <w:t xml:space="preserve">Aparat do prowadzenia procedury ECMO wraz z urządzeniem grzewczo-chłodzącym i systemem pomp do krążenia pozaustrojowego </w:t>
      </w:r>
      <w:r w:rsidR="00012A48">
        <w:rPr>
          <w:rFonts w:cs="Times New Roman"/>
          <w:b/>
          <w:bCs/>
        </w:rPr>
        <w:t xml:space="preserve">– </w:t>
      </w:r>
      <w:r w:rsidRPr="00511A4E">
        <w:rPr>
          <w:rFonts w:cs="Times New Roman"/>
          <w:b/>
          <w:bCs/>
        </w:rPr>
        <w:t>szt</w:t>
      </w:r>
      <w:r w:rsidR="00012A48">
        <w:rPr>
          <w:rFonts w:cs="Times New Roman"/>
          <w:b/>
          <w:bCs/>
        </w:rPr>
        <w:t xml:space="preserve">. </w:t>
      </w:r>
      <w:r w:rsidRPr="00511A4E">
        <w:rPr>
          <w:rFonts w:cs="Times New Roman"/>
          <w:b/>
          <w:bCs/>
        </w:rPr>
        <w:t xml:space="preserve"> 1</w:t>
      </w:r>
      <w:r w:rsidR="00012A48">
        <w:rPr>
          <w:rFonts w:cs="Times New Roman"/>
          <w:b/>
          <w:bCs/>
        </w:rPr>
        <w:t xml:space="preserve"> –</w:t>
      </w:r>
      <w:r>
        <w:rPr>
          <w:rFonts w:cs="Times New Roman"/>
          <w:b/>
          <w:bCs/>
        </w:rPr>
        <w:t xml:space="preserve"> o</w:t>
      </w:r>
      <w:r w:rsidR="00012A4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minimalnych parametrach opisanych poniżej:</w:t>
      </w:r>
    </w:p>
    <w:p w14:paraId="18254943" w14:textId="6AD75433" w:rsidR="00511A4E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Zasilanie awaryjne UPS gwarantujące podtrzymanie pracy urządzenia w razie awarii zasilania sieciowego;</w:t>
      </w:r>
    </w:p>
    <w:p w14:paraId="2FCD2FE9" w14:textId="129DE517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Możliwość uruchomienia aparatu wyłącznie z zasilacza UPS przy braku zasilania sieciowego;</w:t>
      </w:r>
    </w:p>
    <w:p w14:paraId="4E6A716E" w14:textId="5E855055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Mobilna konsola na cztery jednostki z kołami jezdnymi blokowanymi podczas pracy</w:t>
      </w:r>
      <w:r>
        <w:rPr>
          <w:rFonts w:cs="Times New Roman"/>
          <w:sz w:val="22"/>
          <w:szCs w:val="22"/>
        </w:rPr>
        <w:t>;</w:t>
      </w:r>
    </w:p>
    <w:p w14:paraId="3B67BD7F" w14:textId="7E9FE98E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Budowa modułowa umożliwiająca wymianę pojedynczego elementu bez unieruchamiania całego aparatu</w:t>
      </w:r>
      <w:r>
        <w:rPr>
          <w:rFonts w:cs="Times New Roman"/>
          <w:sz w:val="22"/>
          <w:szCs w:val="22"/>
        </w:rPr>
        <w:t>;</w:t>
      </w:r>
    </w:p>
    <w:p w14:paraId="57CFF328" w14:textId="40ABB549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Współpraca z pompą centryfugalną</w:t>
      </w:r>
      <w:r>
        <w:rPr>
          <w:rFonts w:cs="Times New Roman"/>
          <w:sz w:val="22"/>
          <w:szCs w:val="22"/>
        </w:rPr>
        <w:t>;</w:t>
      </w:r>
    </w:p>
    <w:p w14:paraId="16568A63" w14:textId="2C6E1752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Zabezpieczenie przed zalaniem układów mechaniki i elektroniki</w:t>
      </w:r>
      <w:r>
        <w:rPr>
          <w:rFonts w:cs="Times New Roman"/>
          <w:sz w:val="22"/>
          <w:szCs w:val="22"/>
        </w:rPr>
        <w:t>;</w:t>
      </w:r>
    </w:p>
    <w:p w14:paraId="168177E3" w14:textId="3C265EA5" w:rsidR="00012A48" w:rsidRPr="00AB27C3" w:rsidRDefault="00012A48" w:rsidP="001E2B41">
      <w:pPr>
        <w:pStyle w:val="Akapitzlist"/>
        <w:ind w:left="426"/>
        <w:rPr>
          <w:rFonts w:cs="Times New Roman"/>
          <w:sz w:val="22"/>
          <w:szCs w:val="22"/>
        </w:rPr>
      </w:pPr>
      <w:r w:rsidRPr="00AB27C3">
        <w:rPr>
          <w:rFonts w:cs="Times New Roman"/>
          <w:sz w:val="22"/>
          <w:szCs w:val="22"/>
        </w:rPr>
        <w:t>Jednogłowicowa pompa perystaltyczna – 3 sztuki;</w:t>
      </w:r>
    </w:p>
    <w:p w14:paraId="2709C612" w14:textId="6EF071CF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Pompy wyposażone w system diagnostyczny testujący ich stan techniczny</w:t>
      </w:r>
      <w:r>
        <w:rPr>
          <w:rFonts w:cs="Times New Roman"/>
          <w:sz w:val="22"/>
          <w:szCs w:val="22"/>
        </w:rPr>
        <w:t>;</w:t>
      </w:r>
    </w:p>
    <w:p w14:paraId="194B0D02" w14:textId="621A53DD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 xml:space="preserve">Napęd pompy: silnik </w:t>
      </w:r>
      <w:proofErr w:type="spellStart"/>
      <w:r w:rsidRPr="00012A48">
        <w:rPr>
          <w:rFonts w:cs="Times New Roman"/>
          <w:sz w:val="22"/>
          <w:szCs w:val="22"/>
        </w:rPr>
        <w:t>bezszczotkowy</w:t>
      </w:r>
      <w:proofErr w:type="spellEnd"/>
      <w:r>
        <w:rPr>
          <w:rFonts w:cs="Times New Roman"/>
          <w:sz w:val="22"/>
          <w:szCs w:val="22"/>
        </w:rPr>
        <w:t>;</w:t>
      </w:r>
    </w:p>
    <w:p w14:paraId="27101DC7" w14:textId="15E15AE4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Zakres prędkości obrotowych w zakresie min.  0 - 240 obrotów/minutę</w:t>
      </w:r>
      <w:r>
        <w:rPr>
          <w:rFonts w:cs="Times New Roman"/>
          <w:sz w:val="22"/>
          <w:szCs w:val="22"/>
        </w:rPr>
        <w:t>;</w:t>
      </w:r>
    </w:p>
    <w:p w14:paraId="016898ED" w14:textId="3D52104F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Zakres prędkości obrotowych z rozdzielczością nastaw max. 1 obrót/minutę</w:t>
      </w:r>
      <w:r>
        <w:rPr>
          <w:rFonts w:cs="Times New Roman"/>
          <w:sz w:val="22"/>
          <w:szCs w:val="22"/>
        </w:rPr>
        <w:t>;</w:t>
      </w:r>
    </w:p>
    <w:p w14:paraId="1048808B" w14:textId="5455E14F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Stabilność prędkości obrotowej max.  ± 1% wartości nastawionej</w:t>
      </w:r>
      <w:r>
        <w:rPr>
          <w:rFonts w:cs="Times New Roman"/>
          <w:sz w:val="22"/>
          <w:szCs w:val="22"/>
        </w:rPr>
        <w:t>;</w:t>
      </w:r>
    </w:p>
    <w:p w14:paraId="7DB16F2F" w14:textId="2C231F7B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 xml:space="preserve">Stabilność prędkości obrotowej max. ± 1% wartości maksymalnej (250 </w:t>
      </w:r>
      <w:proofErr w:type="spellStart"/>
      <w:r w:rsidRPr="00012A48">
        <w:rPr>
          <w:rFonts w:cs="Times New Roman"/>
          <w:sz w:val="22"/>
          <w:szCs w:val="22"/>
        </w:rPr>
        <w:t>obr</w:t>
      </w:r>
      <w:proofErr w:type="spellEnd"/>
      <w:r w:rsidRPr="00012A48">
        <w:rPr>
          <w:rFonts w:cs="Times New Roman"/>
          <w:sz w:val="22"/>
          <w:szCs w:val="22"/>
        </w:rPr>
        <w:t>./min.)</w:t>
      </w:r>
      <w:r>
        <w:rPr>
          <w:rFonts w:cs="Times New Roman"/>
          <w:sz w:val="22"/>
          <w:szCs w:val="22"/>
        </w:rPr>
        <w:t>;</w:t>
      </w:r>
    </w:p>
    <w:p w14:paraId="5A7B836E" w14:textId="498E3028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Zakres wartości przepływu w zakresie min. 0 – 11,2 litrów/minutę dla drenu o przekroju 1/2 cala</w:t>
      </w:r>
      <w:r>
        <w:rPr>
          <w:rFonts w:cs="Times New Roman"/>
          <w:sz w:val="22"/>
          <w:szCs w:val="22"/>
        </w:rPr>
        <w:t>;</w:t>
      </w:r>
    </w:p>
    <w:p w14:paraId="6EDA5182" w14:textId="0CE71D5D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Wyświetlacz na każdej pompie pozwalający na sterowanie pompą za pomocą pokrętła i przycisków</w:t>
      </w:r>
      <w:r>
        <w:rPr>
          <w:rFonts w:cs="Times New Roman"/>
          <w:sz w:val="22"/>
          <w:szCs w:val="22"/>
        </w:rPr>
        <w:t>;</w:t>
      </w:r>
    </w:p>
    <w:p w14:paraId="195E3CC9" w14:textId="33415EB6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Wyświetlanie informacji o hemodynamicznej kontroli pracy pompy na jej wyświetlaczu</w:t>
      </w:r>
      <w:r>
        <w:rPr>
          <w:rFonts w:cs="Times New Roman"/>
          <w:sz w:val="22"/>
          <w:szCs w:val="22"/>
        </w:rPr>
        <w:t>;</w:t>
      </w:r>
    </w:p>
    <w:p w14:paraId="6DDB3997" w14:textId="7D64F1E2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Wyświetlanie procentowego udziału przepływu bieżącego do przepływu wyliczonego na podstawie współczynnika powierzchni ciała pacjenta (BSA) lub wyświetlanie bieżącego przepływu na podstawie współczynnika powierzchni ciała pacjenta (BSA</w:t>
      </w:r>
      <w:r>
        <w:rPr>
          <w:rFonts w:cs="Times New Roman"/>
          <w:sz w:val="22"/>
          <w:szCs w:val="22"/>
        </w:rPr>
        <w:t>);</w:t>
      </w:r>
    </w:p>
    <w:p w14:paraId="24A06DB4" w14:textId="2AE14481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Głowica obrotowa w kształcie greckiej litery Ω, pozwalającej na utrzymanie zadanych wartości ciśnienia w systemie drenów</w:t>
      </w:r>
      <w:r>
        <w:rPr>
          <w:rFonts w:cs="Times New Roman"/>
          <w:sz w:val="22"/>
          <w:szCs w:val="22"/>
        </w:rPr>
        <w:t>;</w:t>
      </w:r>
    </w:p>
    <w:p w14:paraId="1F0DC2C9" w14:textId="1E0972B7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Głowica obrotowa z możliwością ustawienia kierunku wyjścia drenów, w zakresie płynnym lub skokowym min.  0 – 180 stopni, możliwość dostosowania przez Użytkownika w każdym momencie lub głowica obrotowa</w:t>
      </w:r>
      <w:r>
        <w:rPr>
          <w:rFonts w:cs="Times New Roman"/>
          <w:sz w:val="22"/>
          <w:szCs w:val="22"/>
        </w:rPr>
        <w:t>;</w:t>
      </w:r>
    </w:p>
    <w:p w14:paraId="6B829BC9" w14:textId="5C590EBB" w:rsidR="00012A48" w:rsidRDefault="00012A48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012A48">
        <w:rPr>
          <w:rFonts w:cs="Times New Roman"/>
          <w:sz w:val="22"/>
          <w:szCs w:val="22"/>
        </w:rPr>
        <w:t>Zmiana kierunku obrotowego głowicy pompy z zabezpieczeniem przed przypadkowym przełączeniem</w:t>
      </w:r>
      <w:r>
        <w:rPr>
          <w:rFonts w:cs="Times New Roman"/>
          <w:sz w:val="22"/>
          <w:szCs w:val="22"/>
        </w:rPr>
        <w:t>;</w:t>
      </w:r>
    </w:p>
    <w:p w14:paraId="5F97061B" w14:textId="521D1F76" w:rsidR="00012A48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Ostrzegawcza sygnalizacja alarmowa zmiany domyślnego kierunku przepływu</w:t>
      </w:r>
      <w:r>
        <w:rPr>
          <w:rFonts w:cs="Times New Roman"/>
          <w:sz w:val="22"/>
          <w:szCs w:val="22"/>
        </w:rPr>
        <w:t>;</w:t>
      </w:r>
    </w:p>
    <w:p w14:paraId="424CE568" w14:textId="60906DFE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Praca z drenami o średnicy min. 1/8”, 3/16”, 1/4”, 5/16”, 3/8”, 1/2"</w:t>
      </w:r>
      <w:r>
        <w:rPr>
          <w:rFonts w:cs="Times New Roman"/>
          <w:sz w:val="22"/>
          <w:szCs w:val="22"/>
        </w:rPr>
        <w:t>;</w:t>
      </w:r>
    </w:p>
    <w:p w14:paraId="1FD897A5" w14:textId="7A12DC69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Kalibrowanie pompy dla każdego powyższego rozmiaru</w:t>
      </w:r>
      <w:r>
        <w:rPr>
          <w:rFonts w:cs="Times New Roman"/>
          <w:sz w:val="22"/>
          <w:szCs w:val="22"/>
        </w:rPr>
        <w:t>;</w:t>
      </w:r>
    </w:p>
    <w:p w14:paraId="409EA679" w14:textId="7F0EBA36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Praca wybranych jednostek w trybie Master-</w:t>
      </w:r>
      <w:proofErr w:type="spellStart"/>
      <w:r w:rsidRPr="00C440F0">
        <w:rPr>
          <w:rFonts w:cs="Times New Roman"/>
          <w:sz w:val="22"/>
          <w:szCs w:val="22"/>
        </w:rPr>
        <w:t>Slave</w:t>
      </w:r>
      <w:proofErr w:type="spellEnd"/>
      <w:r w:rsidRPr="00C440F0">
        <w:rPr>
          <w:rFonts w:cs="Times New Roman"/>
          <w:sz w:val="22"/>
          <w:szCs w:val="22"/>
        </w:rPr>
        <w:t xml:space="preserve"> lub równoważnym</w:t>
      </w:r>
      <w:r>
        <w:rPr>
          <w:rFonts w:cs="Times New Roman"/>
          <w:sz w:val="22"/>
          <w:szCs w:val="22"/>
        </w:rPr>
        <w:t>;</w:t>
      </w:r>
    </w:p>
    <w:p w14:paraId="730A943D" w14:textId="111515A9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Okresowe zawieszenie zabezpieczeń</w:t>
      </w:r>
      <w:r>
        <w:rPr>
          <w:rFonts w:cs="Times New Roman"/>
          <w:sz w:val="22"/>
          <w:szCs w:val="22"/>
        </w:rPr>
        <w:t>;</w:t>
      </w:r>
    </w:p>
    <w:p w14:paraId="70ECA399" w14:textId="37452D08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Zatrzaskowy system mocowania drenów w okładzinach kalibrujących</w:t>
      </w:r>
      <w:r>
        <w:rPr>
          <w:rFonts w:cs="Times New Roman"/>
          <w:sz w:val="22"/>
          <w:szCs w:val="22"/>
        </w:rPr>
        <w:t>;</w:t>
      </w:r>
    </w:p>
    <w:p w14:paraId="73DD613F" w14:textId="006B929C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lastRenderedPageBreak/>
        <w:t>Automatyczne zatrzymanie pompy po otwarciu pokrywy jednogłowicowej pompy perystaltycznej</w:t>
      </w:r>
      <w:r>
        <w:rPr>
          <w:rFonts w:cs="Times New Roman"/>
          <w:sz w:val="22"/>
          <w:szCs w:val="22"/>
        </w:rPr>
        <w:t>;</w:t>
      </w:r>
    </w:p>
    <w:p w14:paraId="39E4263E" w14:textId="5320F618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Praca jednostki poza konsolą</w:t>
      </w:r>
      <w:r>
        <w:rPr>
          <w:rFonts w:cs="Times New Roman"/>
          <w:sz w:val="22"/>
          <w:szCs w:val="22"/>
        </w:rPr>
        <w:t>;</w:t>
      </w:r>
    </w:p>
    <w:p w14:paraId="328DD6EE" w14:textId="4971EC39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Praca w trybie pulsacyjnym</w:t>
      </w:r>
      <w:r>
        <w:rPr>
          <w:rFonts w:cs="Times New Roman"/>
          <w:sz w:val="22"/>
          <w:szCs w:val="22"/>
        </w:rPr>
        <w:t>;</w:t>
      </w:r>
    </w:p>
    <w:p w14:paraId="32802E42" w14:textId="19FEE88B" w:rsidR="00C440F0" w:rsidRPr="00AB27C3" w:rsidRDefault="00C440F0" w:rsidP="001E2B41">
      <w:pPr>
        <w:pStyle w:val="Akapitzlist"/>
        <w:ind w:left="426"/>
        <w:rPr>
          <w:rFonts w:cs="Times New Roman"/>
          <w:sz w:val="22"/>
          <w:szCs w:val="22"/>
        </w:rPr>
      </w:pPr>
      <w:r w:rsidRPr="00AB27C3">
        <w:rPr>
          <w:rFonts w:cs="Times New Roman"/>
          <w:sz w:val="22"/>
          <w:szCs w:val="22"/>
        </w:rPr>
        <w:t>Dwugłowicowa pompa perystaltyczna – 1 sztuka;</w:t>
      </w:r>
    </w:p>
    <w:p w14:paraId="632BD092" w14:textId="7C0E22A6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Konstrukcja - dwie głowice o tej samej średnicy bieżni</w:t>
      </w:r>
      <w:r>
        <w:rPr>
          <w:rFonts w:cs="Times New Roman"/>
          <w:sz w:val="22"/>
          <w:szCs w:val="22"/>
        </w:rPr>
        <w:t>;</w:t>
      </w:r>
    </w:p>
    <w:p w14:paraId="4554405A" w14:textId="09C94803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 xml:space="preserve">Napęd pompy: silnik </w:t>
      </w:r>
      <w:proofErr w:type="spellStart"/>
      <w:r w:rsidRPr="00C440F0">
        <w:rPr>
          <w:rFonts w:cs="Times New Roman"/>
          <w:sz w:val="22"/>
          <w:szCs w:val="22"/>
        </w:rPr>
        <w:t>bezszczotkowy</w:t>
      </w:r>
      <w:proofErr w:type="spellEnd"/>
      <w:r>
        <w:rPr>
          <w:rFonts w:cs="Times New Roman"/>
          <w:sz w:val="22"/>
          <w:szCs w:val="22"/>
        </w:rPr>
        <w:t>;</w:t>
      </w:r>
    </w:p>
    <w:p w14:paraId="09DC50D2" w14:textId="7E6DF63C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Niezależne sterowanie każdej głowicy</w:t>
      </w:r>
      <w:r>
        <w:rPr>
          <w:rFonts w:cs="Times New Roman"/>
          <w:sz w:val="22"/>
          <w:szCs w:val="22"/>
        </w:rPr>
        <w:t>;</w:t>
      </w:r>
    </w:p>
    <w:p w14:paraId="5B8C5D1F" w14:textId="21254F80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Pompa wyposażona w system diagnostyczny testujący ich stan techniczny</w:t>
      </w:r>
      <w:r>
        <w:rPr>
          <w:rFonts w:cs="Times New Roman"/>
          <w:sz w:val="22"/>
          <w:szCs w:val="22"/>
        </w:rPr>
        <w:t>;</w:t>
      </w:r>
    </w:p>
    <w:p w14:paraId="2F67B259" w14:textId="5198FDC9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Pompa wyposażona w zabezpieczenie przed przypadkowym wyłączeniem</w:t>
      </w:r>
      <w:r>
        <w:rPr>
          <w:rFonts w:cs="Times New Roman"/>
          <w:sz w:val="22"/>
          <w:szCs w:val="22"/>
        </w:rPr>
        <w:t>;</w:t>
      </w:r>
    </w:p>
    <w:p w14:paraId="754CE4D8" w14:textId="20969E1C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Zakres prędkości obrotowych w zakresie min.  0 - 240 obrotów/minutę</w:t>
      </w:r>
      <w:r>
        <w:rPr>
          <w:rFonts w:cs="Times New Roman"/>
          <w:sz w:val="22"/>
          <w:szCs w:val="22"/>
        </w:rPr>
        <w:t>;</w:t>
      </w:r>
    </w:p>
    <w:p w14:paraId="4D3C6640" w14:textId="3787870E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Zakres prędkości obrotowych z rozdzielczością nastaw max. 1 obrót/minutę</w:t>
      </w:r>
      <w:r>
        <w:rPr>
          <w:rFonts w:cs="Times New Roman"/>
          <w:sz w:val="22"/>
          <w:szCs w:val="22"/>
        </w:rPr>
        <w:t>;</w:t>
      </w:r>
    </w:p>
    <w:p w14:paraId="6554F4DB" w14:textId="41FA564D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Stabilność prędkości obrotowej max.  ± 1% wartości nastawionej</w:t>
      </w:r>
      <w:r>
        <w:rPr>
          <w:rFonts w:cs="Times New Roman"/>
          <w:sz w:val="22"/>
          <w:szCs w:val="22"/>
        </w:rPr>
        <w:t>;</w:t>
      </w:r>
    </w:p>
    <w:p w14:paraId="3BCD9E37" w14:textId="01BEB923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 xml:space="preserve">Stabilność prędkości obrotowej max. ± 1% wartości maksymalnej (250 </w:t>
      </w:r>
      <w:proofErr w:type="spellStart"/>
      <w:r w:rsidRPr="00C440F0">
        <w:rPr>
          <w:rFonts w:cs="Times New Roman"/>
          <w:sz w:val="22"/>
          <w:szCs w:val="22"/>
        </w:rPr>
        <w:t>obr</w:t>
      </w:r>
      <w:proofErr w:type="spellEnd"/>
      <w:r w:rsidRPr="00C440F0">
        <w:rPr>
          <w:rFonts w:cs="Times New Roman"/>
          <w:sz w:val="22"/>
          <w:szCs w:val="22"/>
        </w:rPr>
        <w:t>./min.)</w:t>
      </w:r>
      <w:r>
        <w:rPr>
          <w:rFonts w:cs="Times New Roman"/>
          <w:sz w:val="22"/>
          <w:szCs w:val="22"/>
        </w:rPr>
        <w:t>;</w:t>
      </w:r>
    </w:p>
    <w:p w14:paraId="0CD11E6D" w14:textId="30764994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Zakres wartości przepływu w zakresie min. 0 – 2,33 litra/minutę na każdą głowicę dla drenu 5/16 cala</w:t>
      </w:r>
      <w:r>
        <w:rPr>
          <w:rFonts w:cs="Times New Roman"/>
          <w:sz w:val="22"/>
          <w:szCs w:val="22"/>
        </w:rPr>
        <w:t>;</w:t>
      </w:r>
    </w:p>
    <w:p w14:paraId="44F18C88" w14:textId="2AAA44C7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Wyświetlanie parametrów przepływu w obrotach/minutę lub litrach/minutę</w:t>
      </w:r>
      <w:r>
        <w:rPr>
          <w:rFonts w:cs="Times New Roman"/>
          <w:sz w:val="22"/>
          <w:szCs w:val="22"/>
        </w:rPr>
        <w:t>;</w:t>
      </w:r>
    </w:p>
    <w:p w14:paraId="611D448F" w14:textId="29949B22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Głowica obrotowa z możliwością ustawienia kierunku wyjścia drenów</w:t>
      </w:r>
      <w:r>
        <w:rPr>
          <w:rFonts w:cs="Times New Roman"/>
          <w:sz w:val="22"/>
          <w:szCs w:val="22"/>
        </w:rPr>
        <w:t>;</w:t>
      </w:r>
    </w:p>
    <w:p w14:paraId="45102937" w14:textId="5D64992C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Głowica obrotowa z możliwością ustawienia kierunku wyjścia drenów w zakresie min.  0 – 240 stopni, możliwość zmiany przez Użytkownika w każdym momencie</w:t>
      </w:r>
      <w:r>
        <w:rPr>
          <w:rFonts w:cs="Times New Roman"/>
          <w:sz w:val="22"/>
          <w:szCs w:val="22"/>
        </w:rPr>
        <w:t>;</w:t>
      </w:r>
    </w:p>
    <w:p w14:paraId="77550446" w14:textId="31738E2C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Zmiana kierunku obrotowego głowicy pompy z zabezpieczeniem przed przypadkowym przełączeniem</w:t>
      </w:r>
      <w:r>
        <w:rPr>
          <w:rFonts w:cs="Times New Roman"/>
          <w:sz w:val="22"/>
          <w:szCs w:val="22"/>
        </w:rPr>
        <w:t>;</w:t>
      </w:r>
    </w:p>
    <w:p w14:paraId="3921FC0F" w14:textId="08D0336B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Ostrzegawcza sygnalizacja alarmowa zmiany domyślnego kierunku przepływu</w:t>
      </w:r>
      <w:r>
        <w:rPr>
          <w:rFonts w:cs="Times New Roman"/>
          <w:sz w:val="22"/>
          <w:szCs w:val="22"/>
        </w:rPr>
        <w:t>;</w:t>
      </w:r>
    </w:p>
    <w:p w14:paraId="36514F09" w14:textId="2DEA27B6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Praca z drenami o średnicy min. 1/8”, 3/16”, 1/4”, 5/16”</w:t>
      </w:r>
      <w:r>
        <w:rPr>
          <w:rFonts w:cs="Times New Roman"/>
          <w:sz w:val="22"/>
          <w:szCs w:val="22"/>
        </w:rPr>
        <w:t>;</w:t>
      </w:r>
    </w:p>
    <w:p w14:paraId="4607A24C" w14:textId="19591847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Kalibrowanie pompy dla każdego powyższego rozmiaru</w:t>
      </w:r>
      <w:r>
        <w:rPr>
          <w:rFonts w:cs="Times New Roman"/>
          <w:sz w:val="22"/>
          <w:szCs w:val="22"/>
        </w:rPr>
        <w:t>;</w:t>
      </w:r>
    </w:p>
    <w:p w14:paraId="0A050B3A" w14:textId="3708CB19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Wyświetlacz pozwalający na sterowanie pompą za pomocą pokrętła i przycisków</w:t>
      </w:r>
      <w:r>
        <w:rPr>
          <w:rFonts w:cs="Times New Roman"/>
          <w:sz w:val="22"/>
          <w:szCs w:val="22"/>
        </w:rPr>
        <w:t>;</w:t>
      </w:r>
    </w:p>
    <w:p w14:paraId="676458F8" w14:textId="2DCFC022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Wyświetlanie na panelu każdej pompy informacji o hemodynamicznej kontroli jej pracy</w:t>
      </w:r>
      <w:r>
        <w:rPr>
          <w:rFonts w:cs="Times New Roman"/>
          <w:sz w:val="22"/>
          <w:szCs w:val="22"/>
        </w:rPr>
        <w:t>;</w:t>
      </w:r>
    </w:p>
    <w:p w14:paraId="160AADFF" w14:textId="5C4BFA33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Okresowe zawieszenie zabezpieczeń</w:t>
      </w:r>
      <w:r>
        <w:rPr>
          <w:rFonts w:cs="Times New Roman"/>
          <w:sz w:val="22"/>
          <w:szCs w:val="22"/>
        </w:rPr>
        <w:t>;</w:t>
      </w:r>
    </w:p>
    <w:p w14:paraId="69CA4D5E" w14:textId="14B47305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Zatrzaskowy system mocowania drenów w okładzinach kalibrujących</w:t>
      </w:r>
      <w:r>
        <w:rPr>
          <w:rFonts w:cs="Times New Roman"/>
          <w:sz w:val="22"/>
          <w:szCs w:val="22"/>
        </w:rPr>
        <w:t>;</w:t>
      </w:r>
    </w:p>
    <w:p w14:paraId="69AD4022" w14:textId="4E328E8A" w:rsidR="00C440F0" w:rsidRDefault="00C440F0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C440F0">
        <w:rPr>
          <w:rFonts w:cs="Times New Roman"/>
          <w:sz w:val="22"/>
          <w:szCs w:val="22"/>
        </w:rPr>
        <w:t>Automatyczne zatrzymanie pompy po otwarciu pokrywy dwugłowicowej pompy perystaltycznej</w:t>
      </w:r>
      <w:r>
        <w:rPr>
          <w:rFonts w:cs="Times New Roman"/>
          <w:sz w:val="22"/>
          <w:szCs w:val="22"/>
        </w:rPr>
        <w:t>;</w:t>
      </w:r>
    </w:p>
    <w:p w14:paraId="04933428" w14:textId="3596E828" w:rsidR="00C440F0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Panel sterowania funkcjami wszystkich pomp oraz pompy centryfugalnej z kolorowymi ciekłokrystalicznymi wyświetlaczami parametrów. Zamawiający dopuszcza sterowanie funkcjami wszystkich pomp bezpośrednio na indywidualnych dedykowanych panelach pomp oraz panel sterowania pompy centryfugalnej bezpośrednio na urządzeniu</w:t>
      </w:r>
      <w:r>
        <w:rPr>
          <w:rFonts w:cs="Times New Roman"/>
          <w:sz w:val="22"/>
          <w:szCs w:val="22"/>
        </w:rPr>
        <w:t>;</w:t>
      </w:r>
    </w:p>
    <w:p w14:paraId="795519C6" w14:textId="49B26AC2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Sterowanie funkcjami poprzez ekrany dotykowe TFT - minimum pięć wyświetlaczy. Brak powiązania pomiędzy wyświetlaczami dotykowymi, a funkcjami aparatu. Wyświetlacze sprawują jedynie funkcję monitora (jak w komputerze). W przypadku awarii samego wyświetlacza TFT lub ekranu dotykowego można go w łatwy sposób wymienić (nawet podczas pracy, bez zatrzymywania i wyłączania aparatu) na nowy panel lub zamienić z innym mniej ważnym panelem na tablicy sterowania</w:t>
      </w:r>
      <w:r>
        <w:rPr>
          <w:rFonts w:cs="Times New Roman"/>
          <w:sz w:val="22"/>
          <w:szCs w:val="22"/>
        </w:rPr>
        <w:t>;</w:t>
      </w:r>
    </w:p>
    <w:p w14:paraId="5CB67A61" w14:textId="23313E6B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Panel sterowania dla wszystkich funkcji hemodynamicznych</w:t>
      </w:r>
      <w:r>
        <w:rPr>
          <w:rFonts w:cs="Times New Roman"/>
          <w:sz w:val="22"/>
          <w:szCs w:val="22"/>
        </w:rPr>
        <w:t>;</w:t>
      </w:r>
    </w:p>
    <w:p w14:paraId="33345F0C" w14:textId="37260F54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Zaznaczenie domyślnego kierunku obrotu głowic pomp – kontrola zgodności obrotu z aktualnym kierunkiem</w:t>
      </w:r>
      <w:r>
        <w:rPr>
          <w:rFonts w:cs="Times New Roman"/>
          <w:sz w:val="22"/>
          <w:szCs w:val="22"/>
        </w:rPr>
        <w:t>;</w:t>
      </w:r>
    </w:p>
    <w:p w14:paraId="3ADB403E" w14:textId="77777777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Wyświetlanie pełnej informacji (nie kodu błędu) o przyczynie alarmów na pompie, której dotyczy alarm oraz na panelu sterującym lub na zintegrowanym panelu sterowania</w:t>
      </w:r>
      <w:r>
        <w:rPr>
          <w:rFonts w:cs="Times New Roman"/>
          <w:sz w:val="22"/>
          <w:szCs w:val="22"/>
        </w:rPr>
        <w:t>;</w:t>
      </w:r>
    </w:p>
    <w:p w14:paraId="4A26E8AD" w14:textId="3F999B12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 Nadawanie funkcjom własnych nazw</w:t>
      </w:r>
      <w:r>
        <w:rPr>
          <w:rFonts w:cs="Times New Roman"/>
          <w:sz w:val="22"/>
          <w:szCs w:val="22"/>
        </w:rPr>
        <w:t>;</w:t>
      </w:r>
    </w:p>
    <w:p w14:paraId="02DEEABE" w14:textId="7095A391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lastRenderedPageBreak/>
        <w:t>System alarmów optycznych i dźwiękowych kontrolujących wszystkie parametry wraz z systemem kontroli i monitorowania pracy pomp</w:t>
      </w:r>
      <w:r>
        <w:rPr>
          <w:rFonts w:cs="Times New Roman"/>
          <w:sz w:val="22"/>
          <w:szCs w:val="22"/>
        </w:rPr>
        <w:t>;</w:t>
      </w:r>
    </w:p>
    <w:p w14:paraId="37B0DF99" w14:textId="63B8DA32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Monitorowanie stanu akumulatorów</w:t>
      </w:r>
      <w:r>
        <w:rPr>
          <w:rFonts w:cs="Times New Roman"/>
          <w:sz w:val="22"/>
          <w:szCs w:val="22"/>
        </w:rPr>
        <w:t>;</w:t>
      </w:r>
    </w:p>
    <w:p w14:paraId="45979BB0" w14:textId="253D1DFD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Kontrola wartości mierzonych temperatur dla wszystkich kanałów pomiarowych</w:t>
      </w:r>
      <w:r>
        <w:rPr>
          <w:rFonts w:cs="Times New Roman"/>
          <w:sz w:val="22"/>
          <w:szCs w:val="22"/>
        </w:rPr>
        <w:t>;</w:t>
      </w:r>
    </w:p>
    <w:p w14:paraId="61B4C631" w14:textId="1369652E" w:rsidR="001E2B41" w:rsidRPr="00AB27C3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AB27C3">
        <w:rPr>
          <w:rFonts w:cs="Times New Roman"/>
          <w:sz w:val="22"/>
          <w:szCs w:val="22"/>
        </w:rPr>
        <w:t>WYMIENNIK CIEPŁA</w:t>
      </w:r>
    </w:p>
    <w:p w14:paraId="34B433E0" w14:textId="795F8D18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Wymiennik </w:t>
      </w:r>
      <w:r>
        <w:rPr>
          <w:rFonts w:cs="Times New Roman"/>
          <w:sz w:val="22"/>
          <w:szCs w:val="22"/>
        </w:rPr>
        <w:t xml:space="preserve">ciepła </w:t>
      </w:r>
      <w:r w:rsidRPr="001E2B41">
        <w:rPr>
          <w:rFonts w:cs="Times New Roman"/>
          <w:sz w:val="22"/>
          <w:szCs w:val="22"/>
        </w:rPr>
        <w:t>wyposażony w system diagnostyczny testujący stan techniczny urządzenia</w:t>
      </w:r>
      <w:r>
        <w:rPr>
          <w:rFonts w:cs="Times New Roman"/>
          <w:sz w:val="22"/>
          <w:szCs w:val="22"/>
        </w:rPr>
        <w:t>;</w:t>
      </w:r>
    </w:p>
    <w:p w14:paraId="68459180" w14:textId="77777777" w:rsidR="001E2B41" w:rsidRPr="001E2B41" w:rsidRDefault="001E2B41" w:rsidP="001E2B41">
      <w:pPr>
        <w:pStyle w:val="Akapitzlist"/>
        <w:numPr>
          <w:ilvl w:val="0"/>
          <w:numId w:val="78"/>
        </w:numPr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Wymiennik wyposażony w trzy niezależne od siebie obwody cyrkulacyjne:                                            </w:t>
      </w:r>
    </w:p>
    <w:p w14:paraId="4FEBD063" w14:textId="77777777" w:rsidR="001E2B41" w:rsidRPr="001E2B41" w:rsidRDefault="001E2B41" w:rsidP="001E2B41">
      <w:pPr>
        <w:pStyle w:val="Akapitzlist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- obwód </w:t>
      </w:r>
      <w:proofErr w:type="spellStart"/>
      <w:r w:rsidRPr="001E2B41">
        <w:rPr>
          <w:rFonts w:cs="Times New Roman"/>
          <w:sz w:val="22"/>
          <w:szCs w:val="22"/>
        </w:rPr>
        <w:t>oksygenatora</w:t>
      </w:r>
      <w:proofErr w:type="spellEnd"/>
      <w:r w:rsidRPr="001E2B41">
        <w:rPr>
          <w:rFonts w:cs="Times New Roman"/>
          <w:sz w:val="22"/>
          <w:szCs w:val="22"/>
        </w:rPr>
        <w:t xml:space="preserve">   </w:t>
      </w:r>
    </w:p>
    <w:p w14:paraId="24A64D98" w14:textId="77777777" w:rsidR="001E2B41" w:rsidRPr="001E2B41" w:rsidRDefault="001E2B41" w:rsidP="001E2B41">
      <w:pPr>
        <w:pStyle w:val="Akapitzlist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- obwód materaca    </w:t>
      </w:r>
    </w:p>
    <w:p w14:paraId="1AFB7BB7" w14:textId="77777777" w:rsidR="001E2B41" w:rsidRPr="00012A48" w:rsidRDefault="001E2B41" w:rsidP="001E2B41">
      <w:pPr>
        <w:pStyle w:val="Akapitzlist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- obwód </w:t>
      </w:r>
      <w:proofErr w:type="spellStart"/>
      <w:r w:rsidRPr="001E2B41">
        <w:rPr>
          <w:rFonts w:cs="Times New Roman"/>
          <w:sz w:val="22"/>
          <w:szCs w:val="22"/>
        </w:rPr>
        <w:t>kardioplegia</w:t>
      </w:r>
      <w:proofErr w:type="spellEnd"/>
    </w:p>
    <w:p w14:paraId="0911D6E4" w14:textId="7075B4B6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Sterowanie z panelu własnego i z konsoli pompy</w:t>
      </w:r>
      <w:r>
        <w:rPr>
          <w:rFonts w:cs="Times New Roman"/>
          <w:sz w:val="22"/>
          <w:szCs w:val="22"/>
        </w:rPr>
        <w:t>;</w:t>
      </w:r>
    </w:p>
    <w:p w14:paraId="6EA2A84B" w14:textId="3585B1D7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Zakres uzyskiwanych temperatur w obwodzie chłodzącym </w:t>
      </w:r>
      <w:proofErr w:type="spellStart"/>
      <w:r w:rsidRPr="001E2B41">
        <w:rPr>
          <w:rFonts w:cs="Times New Roman"/>
          <w:sz w:val="22"/>
          <w:szCs w:val="22"/>
        </w:rPr>
        <w:t>kardioplegii</w:t>
      </w:r>
      <w:proofErr w:type="spellEnd"/>
      <w:r w:rsidRPr="001E2B41">
        <w:rPr>
          <w:rFonts w:cs="Times New Roman"/>
          <w:sz w:val="22"/>
          <w:szCs w:val="22"/>
        </w:rPr>
        <w:t xml:space="preserve"> min. 2 - 10 °C</w:t>
      </w:r>
      <w:r>
        <w:rPr>
          <w:rFonts w:cs="Times New Roman"/>
          <w:sz w:val="22"/>
          <w:szCs w:val="22"/>
        </w:rPr>
        <w:t>;</w:t>
      </w:r>
    </w:p>
    <w:p w14:paraId="65044637" w14:textId="1222A2BC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Zakres uzyskiwanych temperatur w obwodzie grzewczym </w:t>
      </w:r>
      <w:proofErr w:type="spellStart"/>
      <w:r w:rsidRPr="001E2B41">
        <w:rPr>
          <w:rFonts w:cs="Times New Roman"/>
          <w:sz w:val="22"/>
          <w:szCs w:val="22"/>
        </w:rPr>
        <w:t>kardioplegii</w:t>
      </w:r>
      <w:proofErr w:type="spellEnd"/>
      <w:r w:rsidRPr="001E2B41">
        <w:rPr>
          <w:rFonts w:cs="Times New Roman"/>
          <w:sz w:val="22"/>
          <w:szCs w:val="22"/>
        </w:rPr>
        <w:t xml:space="preserve"> min. 15 - 40 °C</w:t>
      </w:r>
      <w:r>
        <w:rPr>
          <w:rFonts w:cs="Times New Roman"/>
          <w:sz w:val="22"/>
          <w:szCs w:val="22"/>
        </w:rPr>
        <w:t>;</w:t>
      </w:r>
    </w:p>
    <w:p w14:paraId="55C9C935" w14:textId="6A990E4F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Układ zabezpieczający przed przekroczeniem temperatury</w:t>
      </w:r>
      <w:r>
        <w:rPr>
          <w:rFonts w:cs="Times New Roman"/>
          <w:sz w:val="22"/>
          <w:szCs w:val="22"/>
        </w:rPr>
        <w:t>;</w:t>
      </w:r>
    </w:p>
    <w:p w14:paraId="0CC6EE54" w14:textId="3189C4E4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Alarm niskiego poziomu cieczy w zbiorniku</w:t>
      </w:r>
      <w:r>
        <w:rPr>
          <w:rFonts w:cs="Times New Roman"/>
          <w:sz w:val="22"/>
          <w:szCs w:val="22"/>
        </w:rPr>
        <w:t>;</w:t>
      </w:r>
    </w:p>
    <w:p w14:paraId="0D532544" w14:textId="743A16A7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Odpowietrzenie układu obiegu wody oraz funkcja opróżnienia zbiornika/ów</w:t>
      </w:r>
      <w:r>
        <w:rPr>
          <w:rFonts w:cs="Times New Roman"/>
          <w:sz w:val="22"/>
          <w:szCs w:val="22"/>
        </w:rPr>
        <w:t>;</w:t>
      </w:r>
    </w:p>
    <w:p w14:paraId="7383EEEA" w14:textId="05D3F104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Możliwość szybkiej zmiany temperatury podawanej </w:t>
      </w:r>
      <w:proofErr w:type="spellStart"/>
      <w:r w:rsidRPr="001E2B41">
        <w:rPr>
          <w:rFonts w:cs="Times New Roman"/>
          <w:sz w:val="22"/>
          <w:szCs w:val="22"/>
        </w:rPr>
        <w:t>kardioplegii</w:t>
      </w:r>
      <w:proofErr w:type="spellEnd"/>
      <w:r>
        <w:rPr>
          <w:rFonts w:cs="Times New Roman"/>
          <w:sz w:val="22"/>
          <w:szCs w:val="22"/>
        </w:rPr>
        <w:t>;</w:t>
      </w:r>
    </w:p>
    <w:p w14:paraId="2ED1DE20" w14:textId="5D20EFAB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Przepływ wody w obwodach pacjenta maksymalnie w zakresie min. 15-17 l/min.</w:t>
      </w:r>
      <w:r>
        <w:rPr>
          <w:rFonts w:cs="Times New Roman"/>
          <w:sz w:val="22"/>
          <w:szCs w:val="22"/>
        </w:rPr>
        <w:t>;</w:t>
      </w:r>
    </w:p>
    <w:p w14:paraId="53975068" w14:textId="261908F1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Odsysanie wody z węży przyłączeniowych do zbiorników wymiennika ciepła</w:t>
      </w:r>
      <w:r>
        <w:rPr>
          <w:rFonts w:cs="Times New Roman"/>
          <w:sz w:val="22"/>
          <w:szCs w:val="22"/>
        </w:rPr>
        <w:t>;</w:t>
      </w:r>
    </w:p>
    <w:p w14:paraId="2978D74D" w14:textId="7A8F1DFF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 xml:space="preserve">Przepływ wody w obwodach </w:t>
      </w:r>
      <w:proofErr w:type="spellStart"/>
      <w:r w:rsidRPr="001E2B41">
        <w:rPr>
          <w:rFonts w:cs="Times New Roman"/>
          <w:sz w:val="22"/>
          <w:szCs w:val="22"/>
        </w:rPr>
        <w:t>kardioplegii</w:t>
      </w:r>
      <w:proofErr w:type="spellEnd"/>
      <w:r w:rsidRPr="001E2B41">
        <w:rPr>
          <w:rFonts w:cs="Times New Roman"/>
          <w:sz w:val="22"/>
          <w:szCs w:val="22"/>
        </w:rPr>
        <w:t xml:space="preserve"> maksymalnie w zakresie min. 9-11 l/min</w:t>
      </w:r>
      <w:r>
        <w:rPr>
          <w:rFonts w:cs="Times New Roman"/>
          <w:sz w:val="22"/>
          <w:szCs w:val="22"/>
        </w:rPr>
        <w:t>;</w:t>
      </w:r>
    </w:p>
    <w:p w14:paraId="446A8E0F" w14:textId="77777777" w:rsidR="001E2B41" w:rsidRPr="00AB27C3" w:rsidRDefault="001E2B41" w:rsidP="001E2B41">
      <w:pPr>
        <w:pStyle w:val="Akapitzlist"/>
        <w:ind w:left="426"/>
        <w:rPr>
          <w:rFonts w:cs="Times New Roman"/>
          <w:sz w:val="22"/>
          <w:szCs w:val="22"/>
        </w:rPr>
      </w:pPr>
      <w:bookmarkStart w:id="1" w:name="_GoBack"/>
      <w:r w:rsidRPr="00AB27C3">
        <w:rPr>
          <w:rFonts w:cs="Times New Roman"/>
          <w:sz w:val="22"/>
          <w:szCs w:val="22"/>
        </w:rPr>
        <w:t>Układy monitorowania hemodynamicznego</w:t>
      </w:r>
    </w:p>
    <w:bookmarkEnd w:id="1"/>
    <w:p w14:paraId="1328D5C0" w14:textId="48191A7E" w:rsidR="001E2B41" w:rsidRDefault="001E2B41" w:rsidP="00012A48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Monitor pomiaru temperatury – minimum 2 niezależne kanały</w:t>
      </w:r>
      <w:r>
        <w:rPr>
          <w:rFonts w:cs="Times New Roman"/>
          <w:sz w:val="22"/>
          <w:szCs w:val="22"/>
        </w:rPr>
        <w:t>;</w:t>
      </w:r>
    </w:p>
    <w:p w14:paraId="630B2ABF" w14:textId="6A169122" w:rsidR="001E2B41" w:rsidRPr="001E2B41" w:rsidRDefault="001E2B41" w:rsidP="001E2B41">
      <w:pPr>
        <w:pStyle w:val="Akapitzli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E2B41">
        <w:rPr>
          <w:rFonts w:cs="Times New Roman"/>
          <w:sz w:val="22"/>
          <w:szCs w:val="22"/>
        </w:rPr>
        <w:t xml:space="preserve">Zakres pomiaru temperatury w zakresach min. 0 – 25 °C i min. 45-50 °C z rozdzielczością max. 0,2 °C;  w zakresie 25 °C- 45 °C  z rozdzielczością max. 0,1 °C </w:t>
      </w:r>
    </w:p>
    <w:p w14:paraId="3E73D7C6" w14:textId="77777777" w:rsidR="001E2B41" w:rsidRPr="001E2B41" w:rsidRDefault="001E2B41" w:rsidP="001E2B41">
      <w:pPr>
        <w:pStyle w:val="Akapitzlist"/>
        <w:rPr>
          <w:rFonts w:cs="Times New Roman"/>
          <w:sz w:val="22"/>
          <w:szCs w:val="22"/>
        </w:rPr>
      </w:pPr>
      <w:r w:rsidRPr="001E2B41">
        <w:rPr>
          <w:rFonts w:cs="Times New Roman"/>
          <w:sz w:val="22"/>
          <w:szCs w:val="22"/>
        </w:rPr>
        <w:t>lub</w:t>
      </w:r>
    </w:p>
    <w:p w14:paraId="061A241A" w14:textId="442948D6" w:rsidR="001E2B41" w:rsidRDefault="001E2B41" w:rsidP="001E2B41">
      <w:pPr>
        <w:pStyle w:val="Akapitzli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1E2B41">
        <w:rPr>
          <w:rFonts w:cs="Times New Roman"/>
          <w:sz w:val="22"/>
          <w:szCs w:val="22"/>
        </w:rPr>
        <w:t>Zakres pomiaru temperatury w zakresach min. 0 - 50 °C  z rozdzielczością max. 0,1 °C</w:t>
      </w:r>
    </w:p>
    <w:p w14:paraId="5AE56AA2" w14:textId="087ABE36" w:rsidR="001521C3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Monitor czasu – minimum dwa kanały pomiarowe o zakresie pomiaru min. 0 – 599 sekund z odliczaniem w górę</w:t>
      </w:r>
      <w:r>
        <w:rPr>
          <w:rFonts w:cs="Times New Roman"/>
          <w:sz w:val="22"/>
          <w:szCs w:val="22"/>
        </w:rPr>
        <w:t>;</w:t>
      </w:r>
    </w:p>
    <w:p w14:paraId="67DFD1D7" w14:textId="44779FF2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Pomiar ciśnień z monitorowaniem – minimum dwa kanały pomiarowe</w:t>
      </w:r>
      <w:r>
        <w:rPr>
          <w:rFonts w:cs="Times New Roman"/>
          <w:sz w:val="22"/>
          <w:szCs w:val="22"/>
        </w:rPr>
        <w:t>;</w:t>
      </w:r>
    </w:p>
    <w:p w14:paraId="3C3FD85D" w14:textId="1600A583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Zakres pomiaru ciśnień min. -200 mmHg do + 800mmHg</w:t>
      </w:r>
      <w:r>
        <w:rPr>
          <w:rFonts w:cs="Times New Roman"/>
          <w:sz w:val="22"/>
          <w:szCs w:val="22"/>
        </w:rPr>
        <w:t>;</w:t>
      </w:r>
    </w:p>
    <w:p w14:paraId="31DA5401" w14:textId="3C12D5F4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Monitor poziomu objętości </w:t>
      </w:r>
      <w:proofErr w:type="spellStart"/>
      <w:r w:rsidRPr="003E6625">
        <w:rPr>
          <w:rFonts w:cs="Times New Roman"/>
          <w:sz w:val="22"/>
          <w:szCs w:val="22"/>
        </w:rPr>
        <w:t>perfuzatu</w:t>
      </w:r>
      <w:proofErr w:type="spellEnd"/>
      <w:r w:rsidRPr="003E6625">
        <w:rPr>
          <w:rFonts w:cs="Times New Roman"/>
          <w:sz w:val="22"/>
          <w:szCs w:val="22"/>
        </w:rPr>
        <w:t xml:space="preserve"> z sensorem sterującym pompami w sposób automatyczny</w:t>
      </w:r>
      <w:r>
        <w:rPr>
          <w:rFonts w:cs="Times New Roman"/>
          <w:sz w:val="22"/>
          <w:szCs w:val="22"/>
        </w:rPr>
        <w:t>;</w:t>
      </w:r>
    </w:p>
    <w:p w14:paraId="4787939A" w14:textId="77777777" w:rsidR="003E6625" w:rsidRP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Moduł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z pomiarem ciśnienia, czasu podawania, detektorem mikrokatorów:                      </w:t>
      </w:r>
    </w:p>
    <w:p w14:paraId="37365E87" w14:textId="77777777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- zakres pomiaru ciśnienia min.: - 200 do + 800 mmHg. </w:t>
      </w:r>
    </w:p>
    <w:p w14:paraId="3BD523E1" w14:textId="77777777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- rozdzielczość pomiaru max.: 1mmHg,</w:t>
      </w:r>
    </w:p>
    <w:p w14:paraId="7ACE4979" w14:textId="77777777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- dokładność pomiaru max.: ± 5 mmHg lub max. ±1% w całej skali</w:t>
      </w:r>
    </w:p>
    <w:p w14:paraId="56E5A5E2" w14:textId="77777777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- dozowanie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ręcznie min. podanej objętości dawki.</w:t>
      </w:r>
    </w:p>
    <w:p w14:paraId="4319C3EA" w14:textId="02A0C8D3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- automatyczne zatrzymanie podawania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w przypadku zatrzymania pompy </w:t>
      </w:r>
      <w:r>
        <w:rPr>
          <w:rFonts w:cs="Times New Roman"/>
          <w:sz w:val="22"/>
          <w:szCs w:val="22"/>
        </w:rPr>
        <w:t>g</w:t>
      </w:r>
      <w:r w:rsidRPr="003E6625">
        <w:rPr>
          <w:rFonts w:cs="Times New Roman"/>
          <w:sz w:val="22"/>
          <w:szCs w:val="22"/>
        </w:rPr>
        <w:t>łównej</w:t>
      </w:r>
    </w:p>
    <w:p w14:paraId="39A6BBD2" w14:textId="4E7DC8AA" w:rsidR="003E6625" w:rsidRPr="003E6625" w:rsidRDefault="003E6625" w:rsidP="003E6625">
      <w:pPr>
        <w:pStyle w:val="Akapitzlist"/>
        <w:ind w:left="426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- automatyczne odmierzanie czasu od podania ostatniej dawki</w:t>
      </w:r>
    </w:p>
    <w:p w14:paraId="6CEB4C7B" w14:textId="76B9F107" w:rsidR="004A5DE2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Moduł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- dozowanie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automatyczne wg zadanej objętości</w:t>
      </w:r>
      <w:r>
        <w:rPr>
          <w:rFonts w:cs="Times New Roman"/>
          <w:sz w:val="22"/>
          <w:szCs w:val="22"/>
        </w:rPr>
        <w:t>;</w:t>
      </w:r>
    </w:p>
    <w:p w14:paraId="566082E5" w14:textId="3EDF9EBB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Moduł </w:t>
      </w:r>
      <w:proofErr w:type="spellStart"/>
      <w:r w:rsidRPr="003E6625">
        <w:rPr>
          <w:rFonts w:cs="Times New Roman"/>
          <w:sz w:val="22"/>
          <w:szCs w:val="22"/>
        </w:rPr>
        <w:t>kardioplegii</w:t>
      </w:r>
      <w:proofErr w:type="spellEnd"/>
      <w:r w:rsidRPr="003E6625">
        <w:rPr>
          <w:rFonts w:cs="Times New Roman"/>
          <w:sz w:val="22"/>
          <w:szCs w:val="22"/>
        </w:rPr>
        <w:t xml:space="preserve"> - wybór rodzaju podawanej dawki: podstawowej i uzupełniającej</w:t>
      </w:r>
      <w:r>
        <w:rPr>
          <w:rFonts w:cs="Times New Roman"/>
          <w:sz w:val="22"/>
          <w:szCs w:val="22"/>
        </w:rPr>
        <w:t>;</w:t>
      </w:r>
    </w:p>
    <w:p w14:paraId="23D93D15" w14:textId="4C6F2507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Funkcja automatycznej kontroli poziomu </w:t>
      </w:r>
      <w:proofErr w:type="spellStart"/>
      <w:r w:rsidRPr="003E6625">
        <w:rPr>
          <w:rFonts w:cs="Times New Roman"/>
          <w:sz w:val="22"/>
          <w:szCs w:val="22"/>
        </w:rPr>
        <w:t>perfuzatu</w:t>
      </w:r>
      <w:proofErr w:type="spellEnd"/>
      <w:r w:rsidRPr="003E6625">
        <w:rPr>
          <w:rFonts w:cs="Times New Roman"/>
          <w:sz w:val="22"/>
          <w:szCs w:val="22"/>
        </w:rPr>
        <w:t xml:space="preserve"> poprzez zmniejszenie prędkości obrotowej głowicy pompy</w:t>
      </w:r>
      <w:r>
        <w:rPr>
          <w:rFonts w:cs="Times New Roman"/>
          <w:sz w:val="22"/>
          <w:szCs w:val="22"/>
        </w:rPr>
        <w:t>;</w:t>
      </w:r>
    </w:p>
    <w:p w14:paraId="5EEC592E" w14:textId="3F88600D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Zatrzymanie dodatkowej pompy w przypadku zatrzymania pompy głównej</w:t>
      </w:r>
      <w:r>
        <w:rPr>
          <w:rFonts w:cs="Times New Roman"/>
          <w:sz w:val="22"/>
          <w:szCs w:val="22"/>
        </w:rPr>
        <w:t>;</w:t>
      </w:r>
    </w:p>
    <w:p w14:paraId="6DD9A404" w14:textId="7A5CFF11" w:rsidR="003E6625" w:rsidRDefault="003E6625" w:rsidP="003E6625">
      <w:pPr>
        <w:pStyle w:val="Akapitzlist"/>
        <w:numPr>
          <w:ilvl w:val="0"/>
          <w:numId w:val="78"/>
        </w:numPr>
        <w:ind w:left="426" w:hanging="284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Wyposażenie dodatkowe</w:t>
      </w:r>
      <w:r>
        <w:rPr>
          <w:rFonts w:cs="Times New Roman"/>
          <w:sz w:val="22"/>
          <w:szCs w:val="22"/>
        </w:rPr>
        <w:t>:</w:t>
      </w:r>
    </w:p>
    <w:p w14:paraId="5CB227E2" w14:textId="12DFFB87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Maszty ze statywami o zmiennej konfiguracji – maszty ruchome - 2 szt.</w:t>
      </w:r>
      <w:r>
        <w:rPr>
          <w:rFonts w:cs="Times New Roman"/>
          <w:sz w:val="22"/>
          <w:szCs w:val="22"/>
        </w:rPr>
        <w:t>;</w:t>
      </w:r>
    </w:p>
    <w:p w14:paraId="35C1284F" w14:textId="1D28B2B5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Pozioma półka pomiędzy masztami wykonana ze stali nierdzewnej - 1 szt.</w:t>
      </w:r>
      <w:r>
        <w:rPr>
          <w:rFonts w:cs="Times New Roman"/>
          <w:sz w:val="22"/>
          <w:szCs w:val="22"/>
        </w:rPr>
        <w:t>;</w:t>
      </w:r>
    </w:p>
    <w:p w14:paraId="3D5C9283" w14:textId="5E47A61E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lastRenderedPageBreak/>
        <w:t>Półka podręczna na konsoli pompy - 2 szt.</w:t>
      </w:r>
      <w:r>
        <w:rPr>
          <w:rFonts w:cs="Times New Roman"/>
          <w:sz w:val="22"/>
          <w:szCs w:val="22"/>
        </w:rPr>
        <w:t>;</w:t>
      </w:r>
    </w:p>
    <w:p w14:paraId="7DBCC262" w14:textId="3933565D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Gniazda zasilania sieciowego 230V AC, 50 </w:t>
      </w:r>
      <w:proofErr w:type="spellStart"/>
      <w:r w:rsidRPr="003E6625">
        <w:rPr>
          <w:rFonts w:cs="Times New Roman"/>
          <w:sz w:val="22"/>
          <w:szCs w:val="22"/>
        </w:rPr>
        <w:t>Hz</w:t>
      </w:r>
      <w:proofErr w:type="spellEnd"/>
      <w:r w:rsidRPr="003E6625">
        <w:rPr>
          <w:rFonts w:cs="Times New Roman"/>
          <w:sz w:val="22"/>
          <w:szCs w:val="22"/>
        </w:rPr>
        <w:t>, na konsoli – minimum 3 sztuki</w:t>
      </w:r>
      <w:r>
        <w:rPr>
          <w:rFonts w:cs="Times New Roman"/>
          <w:sz w:val="22"/>
          <w:szCs w:val="22"/>
        </w:rPr>
        <w:t>;</w:t>
      </w:r>
    </w:p>
    <w:p w14:paraId="0185115E" w14:textId="6DE1D77E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Uchwyty do mocowania kabli na konsoli - 4 szt.</w:t>
      </w:r>
      <w:r>
        <w:rPr>
          <w:rFonts w:cs="Times New Roman"/>
          <w:sz w:val="22"/>
          <w:szCs w:val="22"/>
        </w:rPr>
        <w:t>;</w:t>
      </w:r>
    </w:p>
    <w:p w14:paraId="0C14EFCB" w14:textId="396A796D" w:rsid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 xml:space="preserve">Sondy do pomiaru temperatury do </w:t>
      </w:r>
      <w:proofErr w:type="spellStart"/>
      <w:r w:rsidRPr="003E6625">
        <w:rPr>
          <w:rFonts w:cs="Times New Roman"/>
          <w:sz w:val="22"/>
          <w:szCs w:val="22"/>
        </w:rPr>
        <w:t>oksygenatora</w:t>
      </w:r>
      <w:proofErr w:type="spellEnd"/>
      <w:r w:rsidRPr="003E6625">
        <w:rPr>
          <w:rFonts w:cs="Times New Roman"/>
          <w:sz w:val="22"/>
          <w:szCs w:val="22"/>
        </w:rPr>
        <w:t xml:space="preserve"> - 2 szt.</w:t>
      </w:r>
      <w:r>
        <w:rPr>
          <w:rFonts w:cs="Times New Roman"/>
          <w:sz w:val="22"/>
          <w:szCs w:val="22"/>
        </w:rPr>
        <w:t>;</w:t>
      </w:r>
    </w:p>
    <w:p w14:paraId="44C1100E" w14:textId="7A7D05D9" w:rsidR="003E6625" w:rsidRPr="003E6625" w:rsidRDefault="003E6625" w:rsidP="003E6625">
      <w:pPr>
        <w:pStyle w:val="Akapitzlist"/>
        <w:numPr>
          <w:ilvl w:val="0"/>
          <w:numId w:val="78"/>
        </w:numPr>
        <w:ind w:left="709" w:hanging="283"/>
        <w:rPr>
          <w:rFonts w:cs="Times New Roman"/>
          <w:sz w:val="22"/>
          <w:szCs w:val="22"/>
        </w:rPr>
      </w:pPr>
      <w:r w:rsidRPr="003E6625">
        <w:rPr>
          <w:rFonts w:cs="Times New Roman"/>
          <w:sz w:val="22"/>
          <w:szCs w:val="22"/>
        </w:rPr>
        <w:t>Mieszacz gazów z wężami przyłączeniowymi dzielonymi szybkozłączami, zakończone reduktorami do tlenu i powietrza - 1 szt.</w:t>
      </w:r>
    </w:p>
    <w:p w14:paraId="463CE35D" w14:textId="77777777" w:rsidR="000540B7" w:rsidRDefault="000540B7" w:rsidP="0021333C">
      <w:pPr>
        <w:rPr>
          <w:rFonts w:cs="Times New Roman"/>
          <w:b/>
          <w:bCs/>
        </w:rPr>
      </w:pPr>
    </w:p>
    <w:p w14:paraId="3B85530F" w14:textId="13B8A398" w:rsidR="0044151E" w:rsidRPr="0074526F" w:rsidRDefault="0021333C" w:rsidP="0021333C">
      <w:pPr>
        <w:rPr>
          <w:rFonts w:cs="Times New Roman"/>
          <w:b/>
          <w:bCs/>
          <w:sz w:val="28"/>
          <w:szCs w:val="28"/>
        </w:rPr>
      </w:pPr>
      <w:r w:rsidRPr="0074526F">
        <w:rPr>
          <w:rFonts w:cs="Times New Roman"/>
          <w:b/>
          <w:bCs/>
          <w:sz w:val="28"/>
          <w:szCs w:val="28"/>
        </w:rPr>
        <w:t xml:space="preserve">Część 2 </w:t>
      </w:r>
    </w:p>
    <w:p w14:paraId="2D68C51A" w14:textId="77777777" w:rsidR="001521C3" w:rsidRPr="0074526F" w:rsidRDefault="001521C3" w:rsidP="0021333C">
      <w:pPr>
        <w:rPr>
          <w:rFonts w:cs="Times New Roman"/>
          <w:b/>
          <w:bCs/>
        </w:rPr>
      </w:pPr>
    </w:p>
    <w:p w14:paraId="67439D50" w14:textId="3EED20BE" w:rsidR="001521C3" w:rsidRPr="000075C1" w:rsidRDefault="0074526F" w:rsidP="0021333C">
      <w:pPr>
        <w:rPr>
          <w:rFonts w:cs="Times New Roman"/>
          <w:b/>
          <w:bCs/>
        </w:rPr>
      </w:pPr>
      <w:r w:rsidRPr="0074526F">
        <w:rPr>
          <w:rFonts w:cs="Times New Roman"/>
          <w:b/>
          <w:bCs/>
        </w:rPr>
        <w:t xml:space="preserve">Pompy </w:t>
      </w:r>
      <w:proofErr w:type="spellStart"/>
      <w:r w:rsidRPr="000075C1">
        <w:rPr>
          <w:rFonts w:cs="Times New Roman"/>
          <w:b/>
          <w:bCs/>
        </w:rPr>
        <w:t>dwustrzykawkowe</w:t>
      </w:r>
      <w:proofErr w:type="spellEnd"/>
      <w:r w:rsidRPr="000075C1">
        <w:rPr>
          <w:rFonts w:cs="Times New Roman"/>
          <w:b/>
          <w:bCs/>
        </w:rPr>
        <w:t xml:space="preserve">  szt. 10</w:t>
      </w:r>
      <w:r w:rsidR="005A3A4D">
        <w:rPr>
          <w:rFonts w:cs="Times New Roman"/>
          <w:b/>
          <w:bCs/>
        </w:rPr>
        <w:t xml:space="preserve"> - </w:t>
      </w:r>
      <w:r w:rsidR="005A3A4D" w:rsidRPr="005A3A4D">
        <w:rPr>
          <w:rFonts w:cs="Times New Roman"/>
          <w:b/>
          <w:bCs/>
        </w:rPr>
        <w:t>o minimalnych parametrach opisanych poniżej</w:t>
      </w:r>
    </w:p>
    <w:p w14:paraId="1BE7B1E8" w14:textId="6105F95D" w:rsidR="000540B7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t>Pompa infuzyjna 2-strzykawkowa posiadająca dwa niezależnie programowane tory infuzyjne;</w:t>
      </w:r>
    </w:p>
    <w:p w14:paraId="3D3C484A" w14:textId="7D96127A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t>Wszystkie komunikaty na wyświetlaczu w języku polskim;</w:t>
      </w:r>
    </w:p>
    <w:p w14:paraId="014FCE08" w14:textId="12E4EDF3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Klawiatura alfanumeryczna;</w:t>
      </w:r>
    </w:p>
    <w:p w14:paraId="73895073" w14:textId="6F3C6657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t>Ciekłokrystaliczny, alfanumeryczny wyświetlacz parametrów infuzji;</w:t>
      </w:r>
    </w:p>
    <w:p w14:paraId="7B2F01B3" w14:textId="7B33B481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Pompa skalibrowana do pracy ze strzykawkami o objętości: 5, 10, 20, 30, 50/60 ml;</w:t>
      </w:r>
    </w:p>
    <w:p w14:paraId="09A0A98F" w14:textId="534410BA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 xml:space="preserve">Możliwość stosowania strzykawek różnych producentów krajowych i zagranicznych - nazwy producentów wykorzystywanych strzykawek: </w:t>
      </w:r>
      <w:proofErr w:type="spellStart"/>
      <w:r w:rsidRPr="000075C1">
        <w:rPr>
          <w:rFonts w:cs="Times New Roman"/>
        </w:rPr>
        <w:t>B.Braun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Medical</w:t>
      </w:r>
      <w:proofErr w:type="spellEnd"/>
      <w:r w:rsidRPr="000075C1">
        <w:rPr>
          <w:rFonts w:cs="Times New Roman"/>
        </w:rPr>
        <w:t xml:space="preserve"> Łomża, </w:t>
      </w:r>
      <w:proofErr w:type="spellStart"/>
      <w:r w:rsidRPr="000075C1">
        <w:rPr>
          <w:rFonts w:cs="Times New Roman"/>
        </w:rPr>
        <w:t>Nipro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Pentaferte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Becten</w:t>
      </w:r>
      <w:proofErr w:type="spellEnd"/>
      <w:r w:rsidRPr="000075C1">
        <w:rPr>
          <w:rFonts w:cs="Times New Roman"/>
        </w:rPr>
        <w:t xml:space="preserve"> </w:t>
      </w:r>
      <w:proofErr w:type="spellStart"/>
      <w:r w:rsidRPr="000075C1">
        <w:rPr>
          <w:rFonts w:cs="Times New Roman"/>
        </w:rPr>
        <w:t>Dicinson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Codan</w:t>
      </w:r>
      <w:proofErr w:type="spellEnd"/>
      <w:r w:rsidRPr="000075C1">
        <w:rPr>
          <w:rFonts w:cs="Times New Roman"/>
        </w:rPr>
        <w:t xml:space="preserve">, ERG Kłobuck, TYCO/Kendall, </w:t>
      </w:r>
      <w:proofErr w:type="spellStart"/>
      <w:r w:rsidRPr="000075C1">
        <w:rPr>
          <w:rFonts w:cs="Times New Roman"/>
        </w:rPr>
        <w:t>Shandong</w:t>
      </w:r>
      <w:proofErr w:type="spellEnd"/>
      <w:r w:rsidRPr="000075C1">
        <w:rPr>
          <w:rFonts w:cs="Times New Roman"/>
        </w:rPr>
        <w:t xml:space="preserve"> Zibo </w:t>
      </w:r>
      <w:proofErr w:type="spellStart"/>
      <w:r w:rsidRPr="000075C1">
        <w:rPr>
          <w:rFonts w:cs="Times New Roman"/>
        </w:rPr>
        <w:t>Shanchuan</w:t>
      </w:r>
      <w:proofErr w:type="spellEnd"/>
      <w:r w:rsidRPr="000075C1">
        <w:rPr>
          <w:rFonts w:cs="Times New Roman"/>
        </w:rPr>
        <w:t xml:space="preserve">, Termo, Polfa Lublin, </w:t>
      </w:r>
      <w:proofErr w:type="spellStart"/>
      <w:r w:rsidRPr="000075C1">
        <w:rPr>
          <w:rFonts w:cs="Times New Roman"/>
        </w:rPr>
        <w:t>Dispomed</w:t>
      </w:r>
      <w:proofErr w:type="spellEnd"/>
      <w:r w:rsidRPr="000075C1">
        <w:rPr>
          <w:rFonts w:cs="Times New Roman"/>
        </w:rPr>
        <w:t xml:space="preserve"> Witt, </w:t>
      </w:r>
      <w:proofErr w:type="spellStart"/>
      <w:r w:rsidRPr="000075C1">
        <w:rPr>
          <w:rFonts w:cs="Times New Roman"/>
        </w:rPr>
        <w:t>Weigao</w:t>
      </w:r>
      <w:proofErr w:type="spellEnd"/>
      <w:r w:rsidRPr="000075C1">
        <w:rPr>
          <w:rFonts w:cs="Times New Roman"/>
        </w:rPr>
        <w:t xml:space="preserve">, KDM, </w:t>
      </w:r>
      <w:proofErr w:type="spellStart"/>
      <w:r w:rsidRPr="000075C1">
        <w:rPr>
          <w:rFonts w:cs="Times New Roman"/>
        </w:rPr>
        <w:t>Fresenius</w:t>
      </w:r>
      <w:proofErr w:type="spellEnd"/>
      <w:r w:rsidRPr="000075C1">
        <w:rPr>
          <w:rFonts w:cs="Times New Roman"/>
        </w:rPr>
        <w:t xml:space="preserve">, Ivan, </w:t>
      </w:r>
      <w:proofErr w:type="spellStart"/>
      <w:r w:rsidRPr="000075C1">
        <w:rPr>
          <w:rFonts w:cs="Times New Roman"/>
        </w:rPr>
        <w:t>Janpol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Margomed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Polmil</w:t>
      </w:r>
      <w:proofErr w:type="spellEnd"/>
      <w:r w:rsidRPr="000075C1">
        <w:rPr>
          <w:rFonts w:cs="Times New Roman"/>
        </w:rPr>
        <w:t xml:space="preserve">, </w:t>
      </w:r>
      <w:proofErr w:type="spellStart"/>
      <w:r w:rsidRPr="000075C1">
        <w:rPr>
          <w:rFonts w:cs="Times New Roman"/>
        </w:rPr>
        <w:t>Tibset</w:t>
      </w:r>
      <w:proofErr w:type="spellEnd"/>
      <w:r w:rsidRPr="000075C1">
        <w:rPr>
          <w:rFonts w:cs="Times New Roman"/>
        </w:rPr>
        <w:t>;</w:t>
      </w:r>
    </w:p>
    <w:p w14:paraId="75429F83" w14:textId="147E7741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Automatyczne rozpoznawanie strzykawek;</w:t>
      </w:r>
    </w:p>
    <w:p w14:paraId="587E24F5" w14:textId="77777777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Zakres szybkości infuzji przynajmniej co 0,1 ml/h:</w:t>
      </w:r>
    </w:p>
    <w:p w14:paraId="7A5CA165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0,1-400 ml/h dla strzykawek 5/6 ml</w:t>
      </w:r>
    </w:p>
    <w:p w14:paraId="4EA8A118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0,1-600 ml/h dla strzykawek 10/12 ml</w:t>
      </w:r>
    </w:p>
    <w:p w14:paraId="3638E3DF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0,1-1000 ml/h dla strzykawek 20 ml</w:t>
      </w:r>
    </w:p>
    <w:p w14:paraId="3F8AA6CC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0,1-1200 ml/h dla strzykawek 30/35 ml</w:t>
      </w:r>
    </w:p>
    <w:p w14:paraId="52B1B17C" w14:textId="591B05B4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0,1-2000 ml/h dla strzykawek 50/60 ml</w:t>
      </w:r>
    </w:p>
    <w:p w14:paraId="7CB6C14C" w14:textId="5B0731B9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Programowanie infuzji w jednostkach (minimum): ml/h, mg/h, µg/h, mg/kg/h, µg/kg/h, mg/kg/min, µg/kg/min;</w:t>
      </w:r>
    </w:p>
    <w:p w14:paraId="3E0B5DE0" w14:textId="62858C0A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Dokładność szybkości dozowania +/-2% wg normy EN 60601-2-24;</w:t>
      </w:r>
    </w:p>
    <w:p w14:paraId="385A4A74" w14:textId="0E6342AF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Dawka uderzeniowa tzw. „bolus”, dozowana w dowolnym momencie wlewu;</w:t>
      </w:r>
    </w:p>
    <w:p w14:paraId="2B4FFF19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6"/>
        <w:rPr>
          <w:rFonts w:cs="Times New Roman"/>
        </w:rPr>
      </w:pPr>
      <w:r w:rsidRPr="000075C1">
        <w:rPr>
          <w:rFonts w:cs="Times New Roman"/>
        </w:rPr>
        <w:t xml:space="preserve">Regulowana szybkość dozowania dawki </w:t>
      </w:r>
    </w:p>
    <w:p w14:paraId="36FA24B2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uderzeniowej BOLUS (minimum) co 0,1 ml/h:</w:t>
      </w:r>
    </w:p>
    <w:p w14:paraId="355E8680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do 400 ml/h dla strzykawek 5/6 ml</w:t>
      </w:r>
    </w:p>
    <w:p w14:paraId="065A9B12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do 600 ml/h dla strzykawek 10/12 ml</w:t>
      </w:r>
    </w:p>
    <w:p w14:paraId="5CFBA85A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do 1000 ml/h dla strzykawek 20 ml</w:t>
      </w:r>
    </w:p>
    <w:p w14:paraId="3D7661FB" w14:textId="77777777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do 1200 ml/h dla strzykawek 30/35 ml</w:t>
      </w:r>
    </w:p>
    <w:p w14:paraId="1101E9C0" w14:textId="2B52551A" w:rsidR="00647605" w:rsidRPr="000075C1" w:rsidRDefault="00647605" w:rsidP="00647605">
      <w:pPr>
        <w:pStyle w:val="Akapitzlist"/>
        <w:numPr>
          <w:ilvl w:val="0"/>
          <w:numId w:val="80"/>
        </w:numPr>
        <w:ind w:left="993" w:hanging="284"/>
        <w:rPr>
          <w:rFonts w:cs="Times New Roman"/>
        </w:rPr>
      </w:pPr>
      <w:r w:rsidRPr="000075C1">
        <w:rPr>
          <w:rFonts w:cs="Times New Roman"/>
        </w:rPr>
        <w:t>do 2000 ml/h dla strzykawek 50/60 ml</w:t>
      </w:r>
    </w:p>
    <w:p w14:paraId="10979B6B" w14:textId="713E3B57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Możliwość zmiany szybkości infuzji bez konieczności przerywania wlewu;</w:t>
      </w:r>
    </w:p>
    <w:p w14:paraId="7B7775A8" w14:textId="6A046CC0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Możliwość podglądu zaprogramowanych parametrów infuzji;</w:t>
      </w:r>
    </w:p>
    <w:p w14:paraId="46CD046D" w14:textId="60B15BE3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Możliwość zablokowania przycisków klawiatury;</w:t>
      </w:r>
    </w:p>
    <w:p w14:paraId="0F1EEA76" w14:textId="33D72DB1" w:rsidR="00647605" w:rsidRPr="000075C1" w:rsidRDefault="00647605" w:rsidP="00647605">
      <w:pPr>
        <w:pStyle w:val="Akapitzlist"/>
        <w:numPr>
          <w:ilvl w:val="0"/>
          <w:numId w:val="80"/>
        </w:numPr>
        <w:ind w:left="709" w:hanging="283"/>
        <w:rPr>
          <w:rFonts w:cs="Times New Roman"/>
        </w:rPr>
      </w:pPr>
      <w:r w:rsidRPr="000075C1">
        <w:rPr>
          <w:rFonts w:cs="Times New Roman"/>
        </w:rPr>
        <w:t>Programowana objętość infuzji co 0,1 ml w zakresie 0,1 do 999,9 ml;</w:t>
      </w:r>
    </w:p>
    <w:p w14:paraId="48BB06C4" w14:textId="77777777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Programowanie:</w:t>
      </w:r>
    </w:p>
    <w:p w14:paraId="49FF57E8" w14:textId="77777777" w:rsidR="00647605" w:rsidRPr="000075C1" w:rsidRDefault="00647605" w:rsidP="00647605">
      <w:pPr>
        <w:pStyle w:val="Akapitzlist"/>
        <w:ind w:left="783"/>
        <w:rPr>
          <w:rFonts w:cs="Times New Roman"/>
        </w:rPr>
      </w:pPr>
      <w:r w:rsidRPr="000075C1">
        <w:rPr>
          <w:rFonts w:cs="Times New Roman"/>
        </w:rPr>
        <w:t xml:space="preserve">-prędkości, </w:t>
      </w:r>
    </w:p>
    <w:p w14:paraId="63DC3CCA" w14:textId="77777777" w:rsidR="00647605" w:rsidRPr="000075C1" w:rsidRDefault="00647605" w:rsidP="00647605">
      <w:pPr>
        <w:pStyle w:val="Akapitzlist"/>
        <w:ind w:left="783"/>
        <w:rPr>
          <w:rFonts w:cs="Times New Roman"/>
        </w:rPr>
      </w:pPr>
      <w:r w:rsidRPr="000075C1">
        <w:rPr>
          <w:rFonts w:cs="Times New Roman"/>
        </w:rPr>
        <w:t xml:space="preserve">-prędkości i objętości, </w:t>
      </w:r>
    </w:p>
    <w:p w14:paraId="1315059A" w14:textId="77777777" w:rsidR="00647605" w:rsidRPr="000075C1" w:rsidRDefault="00647605" w:rsidP="00647605">
      <w:pPr>
        <w:pStyle w:val="Akapitzlist"/>
        <w:ind w:left="783"/>
        <w:rPr>
          <w:rFonts w:cs="Times New Roman"/>
        </w:rPr>
      </w:pPr>
      <w:r w:rsidRPr="000075C1">
        <w:rPr>
          <w:rFonts w:cs="Times New Roman"/>
        </w:rPr>
        <w:t xml:space="preserve">-prędkości i czasu, </w:t>
      </w:r>
    </w:p>
    <w:p w14:paraId="61009F23" w14:textId="0042EB25" w:rsidR="00647605" w:rsidRPr="000075C1" w:rsidRDefault="00647605" w:rsidP="00647605">
      <w:pPr>
        <w:pStyle w:val="Akapitzlist"/>
        <w:ind w:left="783"/>
        <w:rPr>
          <w:rFonts w:cs="Times New Roman"/>
        </w:rPr>
      </w:pPr>
      <w:r w:rsidRPr="000075C1">
        <w:rPr>
          <w:rFonts w:cs="Times New Roman"/>
        </w:rPr>
        <w:t>-objętości i czasu</w:t>
      </w:r>
    </w:p>
    <w:p w14:paraId="2243A317" w14:textId="3CD8C8CA" w:rsidR="00647605" w:rsidRPr="000075C1" w:rsidRDefault="00647605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Ustawianie wartości ciśnienia okluzji 9 poziomów w zakresie 300-900 mmHg (300, 375, 450, 525, 600, 675, 750, 825, 900 mmHg)</w:t>
      </w:r>
      <w:r w:rsidR="001F6EFF" w:rsidRPr="000075C1">
        <w:rPr>
          <w:rFonts w:cs="Times New Roman"/>
        </w:rPr>
        <w:t>;</w:t>
      </w:r>
    </w:p>
    <w:p w14:paraId="639BB7A3" w14:textId="44C2CAF0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Możliwość programowania nazwy oddziału;</w:t>
      </w:r>
    </w:p>
    <w:p w14:paraId="7FF03798" w14:textId="16A54929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lastRenderedPageBreak/>
        <w:t>Wyświetlanie nazw 64 leków  (możliwość wymiany wszystkich nazw leków);</w:t>
      </w:r>
    </w:p>
    <w:p w14:paraId="5DF46C6E" w14:textId="7B37A608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Możliwość zaprogramowania profili podaży powiązanych z nazwami określonego leku 16 profili;</w:t>
      </w:r>
    </w:p>
    <w:p w14:paraId="20E98801" w14:textId="6C5914CE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Funkcja KVO programowalna w zakresie 0-5 ml/h co 0,1 ml/h;</w:t>
      </w:r>
    </w:p>
    <w:p w14:paraId="30801ED8" w14:textId="67047C11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Funkcja Stand-By programowana 1sek-24h;</w:t>
      </w:r>
    </w:p>
    <w:p w14:paraId="32189109" w14:textId="5B5D77F1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Funkcja programowania czasu infuzji przynajmniej od 1 min do 99 godzin 59 min 59 sekund;</w:t>
      </w:r>
    </w:p>
    <w:p w14:paraId="2BCF4114" w14:textId="6C24070E" w:rsidR="001F6EFF" w:rsidRPr="000075C1" w:rsidRDefault="001F6EFF" w:rsidP="0064760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Rejestr zdarzeń  2000 wpisów;</w:t>
      </w:r>
    </w:p>
    <w:p w14:paraId="3D2F89FD" w14:textId="5B30632F" w:rsidR="001F6EFF" w:rsidRPr="000075C1" w:rsidRDefault="001F6EFF" w:rsidP="00B2419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 xml:space="preserve">Akustyczno-optyczny system alarmów i ostrzeżeń. Lista alarmów koniec standy; - brak strzykawki; - 5 min pustej strzykawki;- 5 min do końca infuzji; - zmiana prędkości (profil); - pusta strzykawka; -koniec infuzji (gotowe podano xx ml); - okluzja </w:t>
      </w:r>
      <w:proofErr w:type="spellStart"/>
      <w:r w:rsidRPr="000075C1">
        <w:rPr>
          <w:rFonts w:cs="Times New Roman"/>
        </w:rPr>
        <w:t>antybolus</w:t>
      </w:r>
      <w:proofErr w:type="spellEnd"/>
      <w:r w:rsidRPr="000075C1">
        <w:rPr>
          <w:rFonts w:cs="Times New Roman"/>
        </w:rPr>
        <w:t xml:space="preserve">?; - okluzja naciśnij start brak sieci; - słabe baterie; - baterie (rozładowany akumulator); - błąd wewnętrzny (error x-y nazwa błędu). Pompa posiada </w:t>
      </w:r>
      <w:proofErr w:type="spellStart"/>
      <w:r w:rsidRPr="000075C1">
        <w:rPr>
          <w:rFonts w:cs="Times New Roman"/>
        </w:rPr>
        <w:t>autotest</w:t>
      </w:r>
      <w:proofErr w:type="spellEnd"/>
      <w:r w:rsidRPr="000075C1">
        <w:rPr>
          <w:rFonts w:cs="Times New Roman"/>
        </w:rPr>
        <w:t xml:space="preserve"> w momencie uruchamiania urządzenia (wykrycie potencjalnych uszkodzeń), </w:t>
      </w:r>
      <w:proofErr w:type="spellStart"/>
      <w:r w:rsidRPr="000075C1">
        <w:rPr>
          <w:rFonts w:cs="Times New Roman"/>
        </w:rPr>
        <w:t>watchdog</w:t>
      </w:r>
      <w:proofErr w:type="spellEnd"/>
      <w:r w:rsidRPr="000075C1">
        <w:rPr>
          <w:rFonts w:cs="Times New Roman"/>
        </w:rPr>
        <w:t xml:space="preserve"> (dodatkowy układ zabezpieczający) oraz testy użytkownika (kontrola </w:t>
      </w:r>
      <w:proofErr w:type="spellStart"/>
      <w:r w:rsidRPr="000075C1">
        <w:rPr>
          <w:rFonts w:cs="Times New Roman"/>
        </w:rPr>
        <w:t>poprawnościpracy</w:t>
      </w:r>
      <w:proofErr w:type="spellEnd"/>
      <w:r w:rsidRPr="000075C1">
        <w:rPr>
          <w:rFonts w:cs="Times New Roman"/>
        </w:rPr>
        <w:t>).</w:t>
      </w:r>
    </w:p>
    <w:p w14:paraId="6A59D8C4" w14:textId="209DA166" w:rsidR="001F6EFF" w:rsidRPr="000075C1" w:rsidRDefault="001F6EFF" w:rsidP="00B2419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Regulacja głośności alarmu, 4 poziomy głośności, ton przerywany lub ciągły;</w:t>
      </w:r>
    </w:p>
    <w:p w14:paraId="5A458FEF" w14:textId="21697369" w:rsidR="001F6EFF" w:rsidRPr="000075C1" w:rsidRDefault="00246DA2" w:rsidP="00B2419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 xml:space="preserve">Uchwyt umożliwiający zamocowanie pompy  do stojaka, łóżka, stacji dokującej </w:t>
      </w:r>
      <w:proofErr w:type="spellStart"/>
      <w:r w:rsidRPr="000075C1">
        <w:rPr>
          <w:rFonts w:cs="Times New Roman"/>
        </w:rPr>
        <w:t>MDxx</w:t>
      </w:r>
      <w:proofErr w:type="spellEnd"/>
      <w:r w:rsidRPr="000075C1">
        <w:rPr>
          <w:rFonts w:cs="Times New Roman"/>
        </w:rPr>
        <w:t>;</w:t>
      </w:r>
    </w:p>
    <w:p w14:paraId="657D4D66" w14:textId="0FD0D093" w:rsidR="00246DA2" w:rsidRPr="000075C1" w:rsidRDefault="00246DA2" w:rsidP="00B24195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 xml:space="preserve">Zasilanie sieciowe: 100-240 V, 50/60 </w:t>
      </w:r>
      <w:proofErr w:type="spellStart"/>
      <w:r w:rsidRPr="000075C1">
        <w:rPr>
          <w:rFonts w:cs="Times New Roman"/>
        </w:rPr>
        <w:t>Hz</w:t>
      </w:r>
      <w:proofErr w:type="spellEnd"/>
      <w:r w:rsidRPr="000075C1">
        <w:rPr>
          <w:rFonts w:cs="Times New Roman"/>
        </w:rPr>
        <w:t xml:space="preserve"> (zasilacz wewnętrzny);</w:t>
      </w:r>
    </w:p>
    <w:p w14:paraId="79549D1A" w14:textId="77777777" w:rsidR="00246DA2" w:rsidRPr="000075C1" w:rsidRDefault="00246DA2" w:rsidP="00246DA2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Zasilanie wewnętrzne akumulatorowe (minimum)</w:t>
      </w:r>
    </w:p>
    <w:p w14:paraId="3E1BE4D5" w14:textId="2924534F" w:rsidR="00246DA2" w:rsidRPr="000075C1" w:rsidRDefault="00246DA2" w:rsidP="00246DA2">
      <w:pPr>
        <w:pStyle w:val="Akapitzlist"/>
        <w:ind w:left="993" w:hanging="284"/>
        <w:rPr>
          <w:rFonts w:cs="Times New Roman"/>
        </w:rPr>
      </w:pPr>
      <w:r w:rsidRPr="000075C1">
        <w:rPr>
          <w:rFonts w:cs="Times New Roman"/>
        </w:rPr>
        <w:t xml:space="preserve">-  20h przy przepływie 5 ml/h </w:t>
      </w:r>
    </w:p>
    <w:p w14:paraId="58DE57B1" w14:textId="26E9331F" w:rsidR="00246DA2" w:rsidRPr="000075C1" w:rsidRDefault="00246DA2" w:rsidP="00246DA2">
      <w:pPr>
        <w:pStyle w:val="Akapitzlist"/>
        <w:ind w:left="993" w:hanging="284"/>
        <w:rPr>
          <w:rFonts w:cs="Times New Roman"/>
        </w:rPr>
      </w:pPr>
      <w:r w:rsidRPr="000075C1">
        <w:rPr>
          <w:rFonts w:cs="Times New Roman"/>
        </w:rPr>
        <w:t>-  4h przy przepływie 100 ml/h</w:t>
      </w:r>
    </w:p>
    <w:p w14:paraId="29EF8A48" w14:textId="30A1799A" w:rsidR="00246DA2" w:rsidRPr="000075C1" w:rsidRDefault="00246DA2" w:rsidP="00246DA2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>Automatyczne ładowanie akumulatorów w momencie podłączenia aparatu do zasilania sieciowego;</w:t>
      </w:r>
    </w:p>
    <w:p w14:paraId="3DC2D6F2" w14:textId="112CD594" w:rsidR="00246DA2" w:rsidRPr="000075C1" w:rsidRDefault="00246DA2" w:rsidP="00246DA2">
      <w:pPr>
        <w:pStyle w:val="Akapitzlist"/>
        <w:numPr>
          <w:ilvl w:val="0"/>
          <w:numId w:val="80"/>
        </w:numPr>
        <w:rPr>
          <w:rFonts w:cs="Times New Roman"/>
        </w:rPr>
      </w:pPr>
      <w:r w:rsidRPr="000075C1">
        <w:rPr>
          <w:rFonts w:cs="Times New Roman"/>
        </w:rPr>
        <w:t xml:space="preserve">Port komunikacyjny RS-232 (9600 </w:t>
      </w:r>
      <w:proofErr w:type="spellStart"/>
      <w:r w:rsidRPr="000075C1">
        <w:rPr>
          <w:rFonts w:cs="Times New Roman"/>
        </w:rPr>
        <w:t>Bd</w:t>
      </w:r>
      <w:proofErr w:type="spellEnd"/>
      <w:r w:rsidRPr="000075C1">
        <w:rPr>
          <w:rFonts w:cs="Times New Roman"/>
        </w:rPr>
        <w:t>)</w:t>
      </w:r>
    </w:p>
    <w:p w14:paraId="08D21750" w14:textId="77777777" w:rsidR="00BE7D7D" w:rsidRPr="003E6625" w:rsidRDefault="00BE7D7D" w:rsidP="00647605">
      <w:pPr>
        <w:ind w:left="993" w:hanging="284"/>
        <w:rPr>
          <w:rFonts w:cs="Times New Roman"/>
          <w:b/>
          <w:bCs/>
          <w:color w:val="FF0000"/>
        </w:rPr>
      </w:pPr>
    </w:p>
    <w:p w14:paraId="15A185B6" w14:textId="065435B6" w:rsidR="0044151E" w:rsidRPr="0074526F" w:rsidRDefault="0021333C" w:rsidP="0021333C">
      <w:pPr>
        <w:rPr>
          <w:rFonts w:cs="Times New Roman"/>
          <w:b/>
          <w:bCs/>
          <w:sz w:val="28"/>
          <w:szCs w:val="28"/>
        </w:rPr>
      </w:pPr>
      <w:r w:rsidRPr="0074526F">
        <w:rPr>
          <w:rFonts w:cs="Times New Roman"/>
          <w:b/>
          <w:bCs/>
          <w:sz w:val="28"/>
          <w:szCs w:val="28"/>
        </w:rPr>
        <w:t xml:space="preserve">Część 3 </w:t>
      </w:r>
    </w:p>
    <w:p w14:paraId="679D2C48" w14:textId="77777777" w:rsidR="001521C3" w:rsidRPr="0074526F" w:rsidRDefault="001521C3" w:rsidP="0021333C">
      <w:pPr>
        <w:rPr>
          <w:rFonts w:cs="Times New Roman"/>
          <w:b/>
          <w:bCs/>
        </w:rPr>
      </w:pPr>
    </w:p>
    <w:p w14:paraId="17DEF543" w14:textId="247905AB" w:rsidR="000540B7" w:rsidRPr="0074526F" w:rsidRDefault="0074526F" w:rsidP="0092517E">
      <w:pPr>
        <w:jc w:val="both"/>
        <w:rPr>
          <w:rFonts w:cs="Times New Roman"/>
          <w:b/>
          <w:bCs/>
        </w:rPr>
      </w:pPr>
      <w:r w:rsidRPr="0074526F">
        <w:rPr>
          <w:rFonts w:cs="Times New Roman"/>
          <w:b/>
          <w:bCs/>
        </w:rPr>
        <w:t>Pompy infuzyjne dwutorowe szt. 3</w:t>
      </w:r>
      <w:r w:rsidR="005A3A4D">
        <w:rPr>
          <w:rFonts w:cs="Times New Roman"/>
          <w:b/>
          <w:bCs/>
        </w:rPr>
        <w:t xml:space="preserve"> - </w:t>
      </w:r>
      <w:r w:rsidR="005A3A4D" w:rsidRPr="005A3A4D">
        <w:rPr>
          <w:rFonts w:cs="Times New Roman"/>
          <w:b/>
          <w:bCs/>
        </w:rPr>
        <w:t>o minimalnych parametrach opisanych poniżej</w:t>
      </w:r>
    </w:p>
    <w:p w14:paraId="09FABCDF" w14:textId="432695D1" w:rsidR="000075C1" w:rsidRPr="0035796A" w:rsidRDefault="000075C1" w:rsidP="000075C1">
      <w:pPr>
        <w:pStyle w:val="Akapitzlist"/>
        <w:numPr>
          <w:ilvl w:val="0"/>
          <w:numId w:val="81"/>
        </w:numPr>
      </w:pPr>
      <w:r w:rsidRPr="0035796A">
        <w:t>Klasa ochronności I ( pierwsza) zgodnie z CE/MPG, Stopień ochrony CF;</w:t>
      </w:r>
    </w:p>
    <w:p w14:paraId="3A4E59F5" w14:textId="26B79CEA" w:rsidR="000075C1" w:rsidRPr="0035796A" w:rsidRDefault="000075C1" w:rsidP="000075C1">
      <w:pPr>
        <w:pStyle w:val="Akapitzlist"/>
        <w:numPr>
          <w:ilvl w:val="0"/>
          <w:numId w:val="81"/>
        </w:numPr>
      </w:pPr>
      <w:r w:rsidRPr="0035796A">
        <w:t>Zintegrowany uchwyt do przenoszenia wraz oraz zintegrowany uchwyt do mocowania pompy do rur pionowych;</w:t>
      </w:r>
    </w:p>
    <w:p w14:paraId="64A20D59" w14:textId="2356753B" w:rsidR="000075C1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>Czas pracy przy zasilaniu akumulatorowym min. 3 godzin przy przepływie 125 ml/h;</w:t>
      </w:r>
    </w:p>
    <w:p w14:paraId="46DC2E3A" w14:textId="6BF468FF" w:rsidR="00F50D34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 xml:space="preserve">Zasilanie sieciowe 220/230 V; 50/60 </w:t>
      </w:r>
      <w:proofErr w:type="spellStart"/>
      <w:r w:rsidRPr="0035796A">
        <w:t>Hz</w:t>
      </w:r>
      <w:proofErr w:type="spellEnd"/>
      <w:r w:rsidRPr="0035796A">
        <w:t>;</w:t>
      </w:r>
    </w:p>
    <w:p w14:paraId="1A6CE2BE" w14:textId="3DAE84CB" w:rsidR="00F50D34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>Zasilacz sieciowy wbudowany w urządzenie;</w:t>
      </w:r>
    </w:p>
    <w:p w14:paraId="6B292F51" w14:textId="7B278F50" w:rsidR="00F50D34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>Komunikacja w języku polskim;</w:t>
      </w:r>
    </w:p>
    <w:p w14:paraId="37B1F00A" w14:textId="55BE1814" w:rsidR="00F50D34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>Klawiatura numeryczna z dużym czytelnym wyświetlaczem z tylnym podświetleniem;</w:t>
      </w:r>
    </w:p>
    <w:p w14:paraId="32B2A53A" w14:textId="19FF2165" w:rsidR="00F50D34" w:rsidRPr="0035796A" w:rsidRDefault="00F50D34" w:rsidP="000075C1">
      <w:pPr>
        <w:pStyle w:val="Akapitzlist"/>
        <w:numPr>
          <w:ilvl w:val="0"/>
          <w:numId w:val="81"/>
        </w:numPr>
      </w:pPr>
      <w:r w:rsidRPr="0035796A">
        <w:t>Podaż dwukanałowa z parametrami programowanymi dla każdego kanału niezależnie;</w:t>
      </w:r>
    </w:p>
    <w:p w14:paraId="3C731BAC" w14:textId="7A0E45B0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Możliwość jednoczesnego podłączenia leków z dwóch różnych źródeł  : butelka /worek;</w:t>
      </w:r>
    </w:p>
    <w:p w14:paraId="6BB0E6A5" w14:textId="67FF2E0B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worek / strzykawka. Współpraca ze wszystkimi typami strzykawek trzyczęściowych z zakresu 3-60 ml;</w:t>
      </w:r>
    </w:p>
    <w:p w14:paraId="43965A2D" w14:textId="4CFE7E08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Możliwość zaprogramowania podaży wieloetapowej (minimum 10 etapów) z jednego kanałów przy jednoczesnej ciągłej podaży z drugiego kanału;</w:t>
      </w:r>
    </w:p>
    <w:p w14:paraId="5A35E27B" w14:textId="3FCC291E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Możliwość podaży  jednoczesnej z obu kanałów lub automatyczne uruchamianie drugiego kanału po zakończeniu pierwszej dawki;</w:t>
      </w:r>
    </w:p>
    <w:p w14:paraId="165239C5" w14:textId="273120DB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Wszystkie zestawy infuzyjne dedykowane do pompy wyposażone w pułapkę wyłapującą z linii pęcherzyki powietrza. Pojemność pułapki ok. 2 ml.;</w:t>
      </w:r>
    </w:p>
    <w:p w14:paraId="22C63A04" w14:textId="0ED30EFD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Zakres prędkości podaży ml/h (min-max) od 0,1 do 999 ml/h (do 99,9ml programowana co 0,1 ml );</w:t>
      </w:r>
    </w:p>
    <w:p w14:paraId="51F2BF60" w14:textId="2158584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Precyzyjna podaż niezależnie od wysokości zawieszenia worka, gęstości i lepkości płynu np. jeziorko na wysokości mechanizmu tłoczącego pompy;</w:t>
      </w:r>
    </w:p>
    <w:p w14:paraId="55402650" w14:textId="6D907560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Po zatrzymaniu infuzji w wyniku alarmu „powietrze w linii” , możliwość wyprowadzenia powietrza poza tor podaży bez odłączania linii infuzyjnej od pacjenta;</w:t>
      </w:r>
    </w:p>
    <w:p w14:paraId="59F3C7C1" w14:textId="3D153332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Dokładność +/-5%;</w:t>
      </w:r>
    </w:p>
    <w:p w14:paraId="7159CD51" w14:textId="4C55D392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Programowa blokada klawiatury;</w:t>
      </w:r>
    </w:p>
    <w:p w14:paraId="13A27750" w14:textId="1581B5CA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Możliwość zmiany prędkości podaży bez konieczności zatrzymywania pompy;</w:t>
      </w:r>
    </w:p>
    <w:p w14:paraId="7D91D522" w14:textId="1F2799DA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lastRenderedPageBreak/>
        <w:t>Programowana objętość infuzji w zakresie 0,1 do 9999 ml oraz programowanie wartości progu ciśnienia okluzji oraz  możliwość programowania pompy w różnych jednostkach :</w:t>
      </w:r>
    </w:p>
    <w:p w14:paraId="2C27B4C4" w14:textId="5EAA73D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objętości, masy oraz z uwzględnieniem masy ciała pacjenta</w:t>
      </w:r>
    </w:p>
    <w:p w14:paraId="5D948EC6" w14:textId="3690C65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Wyświetlanie wartości aktualnego ciśnienia panującego w linii;</w:t>
      </w:r>
    </w:p>
    <w:p w14:paraId="6B168F03" w14:textId="418B0A22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Wyświetlanie nazw min. 120 leków;</w:t>
      </w:r>
    </w:p>
    <w:p w14:paraId="0E109385" w14:textId="4D45FDD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 xml:space="preserve">Możliwość podaży dawki wprowadzającej ( bolus początkowy); </w:t>
      </w:r>
    </w:p>
    <w:p w14:paraId="1128CD92" w14:textId="47BF425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Automatyczna kalkulacja prędkości podaży jako funkcja objętości wlewu i czasu;</w:t>
      </w:r>
    </w:p>
    <w:p w14:paraId="0F61952C" w14:textId="7305AA72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Alarmy  powietrza w drenie , okluzji, braku przepływu ,rozładowania się baterii ,  bliskiego końca infuzji , braku aktywności z możliwością regulacji głośności;</w:t>
      </w:r>
    </w:p>
    <w:p w14:paraId="3B68BD8B" w14:textId="42EEEFEE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Funkcja KVO - utrzymanie drożności naczyń;</w:t>
      </w:r>
    </w:p>
    <w:p w14:paraId="63776310" w14:textId="71C9203A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Zestaw infuzyjny poza pompą automatycznie zabezpieczany przed wypływem grawitacyjnym;</w:t>
      </w:r>
    </w:p>
    <w:p w14:paraId="4BE642E3" w14:textId="3D4D96AC" w:rsidR="00F50D34" w:rsidRPr="0035796A" w:rsidRDefault="00F50D34" w:rsidP="00F50D34">
      <w:pPr>
        <w:pStyle w:val="Akapitzlist"/>
        <w:numPr>
          <w:ilvl w:val="0"/>
          <w:numId w:val="81"/>
        </w:numPr>
      </w:pPr>
      <w:r w:rsidRPr="0035796A">
        <w:t>Możliwość podaży krwi, preparatów krwiopochodnych.</w:t>
      </w:r>
    </w:p>
    <w:p w14:paraId="0C1796E7" w14:textId="77777777" w:rsidR="000075C1" w:rsidRDefault="000075C1" w:rsidP="0021333C">
      <w:pPr>
        <w:rPr>
          <w:rFonts w:ascii="Calibri" w:hAnsi="Calibri"/>
          <w:sz w:val="22"/>
          <w:szCs w:val="22"/>
        </w:rPr>
      </w:pPr>
    </w:p>
    <w:p w14:paraId="1FFB3E65" w14:textId="125345A5" w:rsidR="0044151E" w:rsidRPr="0035796A" w:rsidRDefault="0021333C" w:rsidP="0021333C">
      <w:pPr>
        <w:rPr>
          <w:rFonts w:cs="Times New Roman"/>
          <w:b/>
          <w:bCs/>
          <w:sz w:val="28"/>
          <w:szCs w:val="28"/>
        </w:rPr>
      </w:pPr>
      <w:r w:rsidRPr="0074526F">
        <w:rPr>
          <w:rFonts w:cs="Times New Roman"/>
          <w:b/>
          <w:bCs/>
          <w:sz w:val="28"/>
          <w:szCs w:val="28"/>
        </w:rPr>
        <w:t xml:space="preserve">Część 4 </w:t>
      </w:r>
    </w:p>
    <w:p w14:paraId="3A4864EA" w14:textId="77777777" w:rsidR="001521C3" w:rsidRPr="0035796A" w:rsidRDefault="001521C3" w:rsidP="0021333C">
      <w:pPr>
        <w:rPr>
          <w:rFonts w:cs="Times New Roman"/>
          <w:b/>
          <w:bCs/>
        </w:rPr>
      </w:pPr>
    </w:p>
    <w:p w14:paraId="0AC0CDD2" w14:textId="6953783F" w:rsidR="0074526F" w:rsidRPr="0035796A" w:rsidRDefault="0074526F" w:rsidP="0092517E">
      <w:pPr>
        <w:jc w:val="both"/>
        <w:rPr>
          <w:rFonts w:cs="Times New Roman"/>
          <w:b/>
          <w:bCs/>
        </w:rPr>
      </w:pPr>
      <w:r w:rsidRPr="0035796A">
        <w:rPr>
          <w:rFonts w:cs="Times New Roman"/>
          <w:b/>
          <w:bCs/>
        </w:rPr>
        <w:t>Ogrzewacz przepływowy do krwi i płynów infuzyjnych szt. 1</w:t>
      </w:r>
      <w:r w:rsidR="005A3A4D">
        <w:rPr>
          <w:rFonts w:cs="Times New Roman"/>
          <w:b/>
          <w:bCs/>
        </w:rPr>
        <w:t xml:space="preserve"> - o minimalnych parametrach opisanych poniżej</w:t>
      </w:r>
    </w:p>
    <w:p w14:paraId="42019F84" w14:textId="062DBF90" w:rsidR="0074526F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Urządzenie do przepływowego podgrzewania krwi, płynów dożylnych i płynów irygacyjnych;</w:t>
      </w:r>
    </w:p>
    <w:p w14:paraId="241AB37B" w14:textId="1524F6E5" w:rsidR="00BD38BB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System złożony z jednostki sterującej oraz elementu ogrzewającego w postaci mankietu obejmującego dren z płynem;</w:t>
      </w:r>
    </w:p>
    <w:p w14:paraId="462059C0" w14:textId="679CA148" w:rsidR="00BD38BB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Urządzenie niewymagające do pracy dodatkowych produktów jednorazowych. Pracujące z drenami dostępnymi w siedzibie zamawiającego;</w:t>
      </w:r>
    </w:p>
    <w:p w14:paraId="7EE4458F" w14:textId="0C2471B1" w:rsidR="00BD38BB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Możliwość umocowania  za pomocą  zintegrowanego uchwytu  do  stojaków, statywów o różnych średnicach lub specjalnych szyn mocujących;</w:t>
      </w:r>
    </w:p>
    <w:p w14:paraId="6D2A48CC" w14:textId="07A5BF6F" w:rsidR="00BD38BB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Klips zapewniający bezpieczne wprowadzenie zestawu infuzyjnego do mankietu ogrzewającego;</w:t>
      </w:r>
    </w:p>
    <w:p w14:paraId="7CADC935" w14:textId="450D68BD" w:rsidR="00BD38BB" w:rsidRPr="0035796A" w:rsidRDefault="00BD38BB" w:rsidP="00BD38BB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System zapewniający „suche grzanie” -  bez udziału wody lub innych płynów;</w:t>
      </w:r>
    </w:p>
    <w:p w14:paraId="46134682" w14:textId="77777777" w:rsidR="001728A1" w:rsidRPr="0035796A" w:rsidRDefault="00BD38BB" w:rsidP="00E25243">
      <w:pPr>
        <w:pStyle w:val="Akapitzlist"/>
        <w:numPr>
          <w:ilvl w:val="0"/>
          <w:numId w:val="82"/>
        </w:numPr>
        <w:spacing w:before="60" w:after="60" w:line="20" w:lineRule="atLeast"/>
        <w:jc w:val="both"/>
        <w:rPr>
          <w:rFonts w:eastAsia="Arial Unicode MS" w:cs="Times New Roman"/>
        </w:rPr>
      </w:pPr>
      <w:r w:rsidRPr="0035796A">
        <w:t>Wymienny element ogrzewający (mankiet), wyposażony w 2 zintegrowane  czujniki temperatury oraz adapter do podłączenia do przewodu panelu kontrolnego;</w:t>
      </w:r>
    </w:p>
    <w:p w14:paraId="74FE5370" w14:textId="2504D95B" w:rsidR="001728A1" w:rsidRPr="0035796A" w:rsidRDefault="001728A1" w:rsidP="00E25243">
      <w:pPr>
        <w:pStyle w:val="Akapitzlist"/>
        <w:numPr>
          <w:ilvl w:val="0"/>
          <w:numId w:val="82"/>
        </w:numPr>
        <w:spacing w:before="60" w:after="60" w:line="20" w:lineRule="atLeast"/>
        <w:jc w:val="both"/>
        <w:rPr>
          <w:rFonts w:asciiTheme="minorHAnsi" w:eastAsia="Arial Unicode MS" w:hAnsiTheme="minorHAnsi" w:cs="Times New Roman"/>
        </w:rPr>
      </w:pPr>
      <w:r w:rsidRPr="0035796A">
        <w:rPr>
          <w:rFonts w:asciiTheme="minorHAnsi" w:hAnsiTheme="minorHAnsi"/>
        </w:rPr>
        <w:t>Dostępne mankiety grzewcze w konfiguracjach (do wyboru przez Zamawiającego):</w:t>
      </w:r>
    </w:p>
    <w:p w14:paraId="5BD3DC1B" w14:textId="77777777" w:rsidR="001728A1" w:rsidRPr="0035796A" w:rsidRDefault="001728A1" w:rsidP="001728A1">
      <w:pPr>
        <w:pStyle w:val="Standardowy1"/>
        <w:spacing w:before="60" w:after="60" w:line="20" w:lineRule="atLeast"/>
        <w:ind w:left="709"/>
        <w:rPr>
          <w:rFonts w:asciiTheme="minorHAnsi" w:hAnsiTheme="minorHAnsi" w:cs="Times New Roman"/>
          <w:color w:val="auto"/>
        </w:rPr>
      </w:pPr>
      <w:r w:rsidRPr="0035796A">
        <w:rPr>
          <w:rFonts w:asciiTheme="minorHAnsi" w:hAnsiTheme="minorHAnsi"/>
          <w:color w:val="auto"/>
        </w:rPr>
        <w:t>1. Długość 180 cm, do stosowania z drenami o średnicy 4-5 mm</w:t>
      </w:r>
    </w:p>
    <w:p w14:paraId="69AFF1B7" w14:textId="77777777" w:rsidR="001728A1" w:rsidRPr="0035796A" w:rsidRDefault="001728A1" w:rsidP="001728A1">
      <w:pPr>
        <w:pStyle w:val="Standardowy1"/>
        <w:spacing w:before="60" w:after="60" w:line="20" w:lineRule="atLeast"/>
        <w:ind w:left="709"/>
        <w:rPr>
          <w:rFonts w:asciiTheme="minorHAnsi" w:hAnsiTheme="minorHAnsi" w:cs="Times New Roman"/>
          <w:color w:val="auto"/>
        </w:rPr>
      </w:pPr>
      <w:r w:rsidRPr="0035796A">
        <w:rPr>
          <w:rFonts w:asciiTheme="minorHAnsi" w:hAnsiTheme="minorHAnsi"/>
          <w:color w:val="auto"/>
        </w:rPr>
        <w:t>2. Długość 180 cm, do stosowania z drenami o średnicy 6-7 mm,</w:t>
      </w:r>
    </w:p>
    <w:p w14:paraId="1DD8E7A1" w14:textId="77777777" w:rsidR="001728A1" w:rsidRPr="0035796A" w:rsidRDefault="001728A1" w:rsidP="001728A1">
      <w:pPr>
        <w:pStyle w:val="Standardowy1"/>
        <w:spacing w:before="60" w:after="60" w:line="20" w:lineRule="atLeast"/>
        <w:ind w:left="709"/>
        <w:rPr>
          <w:rFonts w:asciiTheme="minorHAnsi" w:hAnsiTheme="minorHAnsi" w:cs="Times New Roman"/>
          <w:color w:val="auto"/>
        </w:rPr>
      </w:pPr>
      <w:r w:rsidRPr="0035796A">
        <w:rPr>
          <w:rFonts w:asciiTheme="minorHAnsi" w:hAnsiTheme="minorHAnsi"/>
          <w:color w:val="auto"/>
        </w:rPr>
        <w:t>3. Długość 240 cm, do stosowania z drenami o średnicy 4-5 mm,</w:t>
      </w:r>
    </w:p>
    <w:p w14:paraId="0D8137C3" w14:textId="6C84C9E2" w:rsidR="00BD38BB" w:rsidRPr="0035796A" w:rsidRDefault="001728A1" w:rsidP="001728A1">
      <w:pPr>
        <w:ind w:left="709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35796A">
        <w:rPr>
          <w:rFonts w:asciiTheme="minorHAnsi" w:hAnsiTheme="minorHAnsi"/>
          <w:sz w:val="20"/>
          <w:szCs w:val="20"/>
        </w:rPr>
        <w:t>4. Długość 240 cm, do stosowania z drenami o średnicy 6-7 mm.</w:t>
      </w:r>
    </w:p>
    <w:p w14:paraId="3D41C914" w14:textId="39BD0744" w:rsidR="001728A1" w:rsidRPr="0035796A" w:rsidRDefault="0035796A" w:rsidP="001728A1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Przewód łączący panel kontrolny z elementem ogrzewającym dostępny w długościach:  40 lub 80 cm (do wyboru przez Zamawiającego);</w:t>
      </w:r>
    </w:p>
    <w:p w14:paraId="23CC8CDA" w14:textId="726A1E6F" w:rsidR="0035796A" w:rsidRPr="0035796A" w:rsidRDefault="0035796A" w:rsidP="001728A1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Możliwość uruchomienia urządzenia z ustawieniami ostatnio używanej temperatury;</w:t>
      </w:r>
    </w:p>
    <w:p w14:paraId="6C1E7232" w14:textId="648020CC" w:rsidR="0035796A" w:rsidRPr="0035796A" w:rsidRDefault="0035796A" w:rsidP="001728A1">
      <w:pPr>
        <w:pStyle w:val="Akapitzlist"/>
        <w:numPr>
          <w:ilvl w:val="0"/>
          <w:numId w:val="82"/>
        </w:numPr>
        <w:jc w:val="both"/>
        <w:rPr>
          <w:rFonts w:cs="Times New Roman"/>
          <w:b/>
          <w:bCs/>
        </w:rPr>
      </w:pPr>
      <w:r w:rsidRPr="0035796A">
        <w:t>Zapewnia skuteczne ogrzewanie przy przepływie od 0 do 30 ml/min potwierdzone wynikami przeprowadzonych testów w instrukcji użytkownika;</w:t>
      </w:r>
    </w:p>
    <w:p w14:paraId="207EBCFF" w14:textId="77777777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rPr>
          <w:rFonts w:cs="Times New Roman"/>
        </w:rPr>
        <w:t>Panel sterujący do komunikacji z użytkownikiem wyposażony w:</w:t>
      </w:r>
    </w:p>
    <w:p w14:paraId="39254E64" w14:textId="77777777" w:rsidR="0035796A" w:rsidRPr="0035796A" w:rsidRDefault="0035796A" w:rsidP="0035796A">
      <w:pPr>
        <w:pStyle w:val="Akapitzlist"/>
        <w:jc w:val="both"/>
        <w:rPr>
          <w:rFonts w:cs="Times New Roman"/>
        </w:rPr>
      </w:pPr>
      <w:r w:rsidRPr="0035796A">
        <w:rPr>
          <w:rFonts w:cs="Times New Roman"/>
        </w:rPr>
        <w:t xml:space="preserve">- cyfrowy wyświetlacz:  temperatury rzeczywistej oraz temperatury docelowej, stany alarmowe, testy urządzenia; </w:t>
      </w:r>
    </w:p>
    <w:p w14:paraId="673D1E4E" w14:textId="77777777" w:rsidR="0035796A" w:rsidRPr="0035796A" w:rsidRDefault="0035796A" w:rsidP="0035796A">
      <w:pPr>
        <w:pStyle w:val="Akapitzlist"/>
        <w:jc w:val="both"/>
        <w:rPr>
          <w:rFonts w:cs="Times New Roman"/>
        </w:rPr>
      </w:pPr>
      <w:r w:rsidRPr="0035796A">
        <w:rPr>
          <w:rFonts w:cs="Times New Roman"/>
        </w:rPr>
        <w:t>- diody Led: alarmu, startu, aktywności urządzenia;</w:t>
      </w:r>
    </w:p>
    <w:p w14:paraId="227716BD" w14:textId="28AA73DD" w:rsidR="0035796A" w:rsidRPr="0035796A" w:rsidRDefault="0035796A" w:rsidP="0035796A">
      <w:pPr>
        <w:pStyle w:val="Akapitzlist"/>
        <w:jc w:val="both"/>
        <w:rPr>
          <w:rFonts w:cs="Times New Roman"/>
        </w:rPr>
      </w:pPr>
      <w:r w:rsidRPr="0035796A">
        <w:rPr>
          <w:rFonts w:cs="Times New Roman"/>
        </w:rPr>
        <w:t>- przyciski: włączenia i wyłączenia urządzenia, startu podgrzewania, ustawienia właściwej temperatury oraz testu urządzenia</w:t>
      </w:r>
    </w:p>
    <w:p w14:paraId="2E2BBAEE" w14:textId="1A406665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Złącze do wyrównania potencjału;</w:t>
      </w:r>
    </w:p>
    <w:p w14:paraId="7A59D62C" w14:textId="77777777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Masa jednostki sterującej max. 3.3 kg - Maksymalne wymiary zewnętrzne: 125 mm x 285 mm x 180 mm (Szerokość x wysokość x głębokość wraz z uchwytem mocującym);</w:t>
      </w:r>
    </w:p>
    <w:p w14:paraId="33A4E332" w14:textId="230E5E0E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 xml:space="preserve"> Przystosowany do pracy ciągłej; </w:t>
      </w:r>
    </w:p>
    <w:p w14:paraId="5F5EB5EC" w14:textId="660DC942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lastRenderedPageBreak/>
        <w:t>Automatyczny akustyczny i optyczny alarm jeżeli temperatura płynu spadnie poniżej 3° C od temperatury wybranej przez użytkownika na dłużej niż 10.min.;</w:t>
      </w:r>
    </w:p>
    <w:p w14:paraId="39EED267" w14:textId="7C739734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Automatyczne wyłączenie grzałki urządzenia, gdy temperatura płynu wyniesie: powyżej 43.6 ° C ± 0.5 ° C wraz z  alarmem dźwiękowym i  optycznym;</w:t>
      </w:r>
    </w:p>
    <w:p w14:paraId="797CA856" w14:textId="3C885A2D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Automatyczne wyłączenie ogrzewania, gdy dojdzie do detekcji  przerwania elementu ogrzewającego lub  uszkodzenia czujnika temperatury wraz włączeniem alarmu akustycznego i optycznego;</w:t>
      </w:r>
    </w:p>
    <w:p w14:paraId="55F84ED5" w14:textId="6B75D8FA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Alarm wizualno-dźwiękowy po niepowodzeniu testu urządzenia, skutkujący brakiem możliwości rozpoczęcia ogrzewania;</w:t>
      </w:r>
    </w:p>
    <w:p w14:paraId="2311E895" w14:textId="04246B41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Alarm audio-wizualny po niepodłączeniu lub rozłączeniu elementu podgrzewającego;</w:t>
      </w:r>
    </w:p>
    <w:p w14:paraId="0433624D" w14:textId="38971412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Możliwość regulacji temperatury płynu w zakresie od 33 do 43°C. Skok co 1°C;</w:t>
      </w:r>
    </w:p>
    <w:p w14:paraId="16E9BA80" w14:textId="0E529668" w:rsidR="0035796A" w:rsidRPr="0035796A" w:rsidRDefault="0035796A" w:rsidP="0035796A">
      <w:pPr>
        <w:pStyle w:val="Akapitzlist"/>
        <w:numPr>
          <w:ilvl w:val="0"/>
          <w:numId w:val="82"/>
        </w:numPr>
        <w:jc w:val="both"/>
        <w:rPr>
          <w:rFonts w:cs="Times New Roman"/>
        </w:rPr>
      </w:pPr>
      <w:r w:rsidRPr="0035796A">
        <w:t>Aktualne dokumenty dopuszczające do obrotu (tj. certyfikat CE wydany przez jednostkę notyfikowaną, deklaracja zgodności CE, zgłoszenie lub powiadomienie do RWM);</w:t>
      </w:r>
    </w:p>
    <w:p w14:paraId="21E92870" w14:textId="77777777" w:rsidR="000540B7" w:rsidRPr="003E6625" w:rsidRDefault="000540B7" w:rsidP="0021333C">
      <w:pPr>
        <w:rPr>
          <w:rFonts w:cs="Times New Roman"/>
          <w:b/>
          <w:bCs/>
          <w:color w:val="FF0000"/>
        </w:rPr>
      </w:pPr>
    </w:p>
    <w:p w14:paraId="793A0072" w14:textId="6069E2C2" w:rsidR="00616FD0" w:rsidRPr="004465AA" w:rsidRDefault="0021333C" w:rsidP="0021333C">
      <w:pPr>
        <w:rPr>
          <w:rFonts w:cs="Times New Roman"/>
          <w:b/>
          <w:bCs/>
          <w:sz w:val="32"/>
          <w:szCs w:val="32"/>
        </w:rPr>
      </w:pPr>
      <w:r w:rsidRPr="004465AA">
        <w:rPr>
          <w:rFonts w:cs="Times New Roman"/>
          <w:b/>
          <w:bCs/>
          <w:sz w:val="32"/>
          <w:szCs w:val="32"/>
        </w:rPr>
        <w:t xml:space="preserve">Część 5 </w:t>
      </w:r>
    </w:p>
    <w:p w14:paraId="61C00BD8" w14:textId="1F935A74" w:rsidR="00040BB5" w:rsidRPr="004465AA" w:rsidRDefault="00040BB5" w:rsidP="00040BB5">
      <w:pPr>
        <w:rPr>
          <w:rFonts w:cs="Times New Roman"/>
        </w:rPr>
      </w:pPr>
    </w:p>
    <w:p w14:paraId="11AF2CF6" w14:textId="0E96AA91" w:rsidR="001521C3" w:rsidRDefault="004465AA" w:rsidP="00040BB5">
      <w:pPr>
        <w:rPr>
          <w:rFonts w:cs="Times New Roman"/>
          <w:b/>
          <w:bCs/>
        </w:rPr>
      </w:pPr>
      <w:r w:rsidRPr="004465AA">
        <w:rPr>
          <w:rFonts w:cs="Times New Roman"/>
          <w:b/>
          <w:bCs/>
        </w:rPr>
        <w:t>Aparat EKG na wózku szt. 3</w:t>
      </w:r>
      <w:r w:rsidR="005A3A4D">
        <w:rPr>
          <w:rFonts w:cs="Times New Roman"/>
          <w:b/>
          <w:bCs/>
        </w:rPr>
        <w:t xml:space="preserve"> - </w:t>
      </w:r>
      <w:r w:rsidR="005A3A4D" w:rsidRPr="005A3A4D">
        <w:rPr>
          <w:rFonts w:cs="Times New Roman"/>
          <w:b/>
          <w:bCs/>
        </w:rPr>
        <w:t>o minimalnych parametrach opisanych poniżej</w:t>
      </w:r>
    </w:p>
    <w:p w14:paraId="4983043A" w14:textId="74B2539A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prezentacja na wyświetlaczu 1, 3, 6 lub 12 przebiegów EKG, wyników analizy i interpretacji, badań zapisanych w pamięci;</w:t>
      </w:r>
    </w:p>
    <w:p w14:paraId="783E30E1" w14:textId="36DEBF3D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rejestracja 12 standardowych odprowadzeń EKG;</w:t>
      </w:r>
    </w:p>
    <w:p w14:paraId="0863F407" w14:textId="77777777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w trybie 1, 3, 6 lub 12 przebiegów EKG; drukowanie wybranej grupy:</w:t>
      </w:r>
    </w:p>
    <w:p w14:paraId="7D956849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- 1 kanał - (I, II, III, </w:t>
      </w:r>
      <w:proofErr w:type="spellStart"/>
      <w:r w:rsidRPr="0035796A">
        <w:rPr>
          <w:rFonts w:cs="Times New Roman"/>
        </w:rPr>
        <w:t>aVR</w:t>
      </w:r>
      <w:proofErr w:type="spellEnd"/>
      <w:r w:rsidRPr="0035796A">
        <w:rPr>
          <w:rFonts w:cs="Times New Roman"/>
        </w:rPr>
        <w:t xml:space="preserve">, </w:t>
      </w:r>
      <w:proofErr w:type="spellStart"/>
      <w:r w:rsidRPr="0035796A">
        <w:rPr>
          <w:rFonts w:cs="Times New Roman"/>
        </w:rPr>
        <w:t>aVL</w:t>
      </w:r>
      <w:proofErr w:type="spellEnd"/>
      <w:r w:rsidRPr="0035796A">
        <w:rPr>
          <w:rFonts w:cs="Times New Roman"/>
        </w:rPr>
        <w:t xml:space="preserve">, </w:t>
      </w:r>
      <w:proofErr w:type="spellStart"/>
      <w:r w:rsidRPr="0035796A">
        <w:rPr>
          <w:rFonts w:cs="Times New Roman"/>
        </w:rPr>
        <w:t>aVF</w:t>
      </w:r>
      <w:proofErr w:type="spellEnd"/>
      <w:r w:rsidRPr="0035796A">
        <w:rPr>
          <w:rFonts w:cs="Times New Roman"/>
        </w:rPr>
        <w:t>, V1, V2, V3, V4, V5, V6)</w:t>
      </w:r>
    </w:p>
    <w:p w14:paraId="67CEBE1D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- 3 kanały w układzie standardowym - (I-II-III, </w:t>
      </w:r>
      <w:proofErr w:type="spellStart"/>
      <w:r w:rsidRPr="0035796A">
        <w:rPr>
          <w:rFonts w:cs="Times New Roman"/>
        </w:rPr>
        <w:t>aVR-aVL-aVF</w:t>
      </w:r>
      <w:proofErr w:type="spellEnd"/>
      <w:r w:rsidRPr="0035796A">
        <w:rPr>
          <w:rFonts w:cs="Times New Roman"/>
        </w:rPr>
        <w:t>, V1-V2-V3, V4-V5-V6)</w:t>
      </w:r>
    </w:p>
    <w:p w14:paraId="016059A5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- 3 kanały w układzie Cabrera (</w:t>
      </w:r>
      <w:proofErr w:type="spellStart"/>
      <w:r w:rsidRPr="0035796A">
        <w:rPr>
          <w:rFonts w:cs="Times New Roman"/>
        </w:rPr>
        <w:t>aVL</w:t>
      </w:r>
      <w:proofErr w:type="spellEnd"/>
      <w:r w:rsidRPr="0035796A">
        <w:rPr>
          <w:rFonts w:cs="Times New Roman"/>
        </w:rPr>
        <w:t>-I-</w:t>
      </w:r>
      <w:proofErr w:type="spellStart"/>
      <w:r w:rsidRPr="0035796A">
        <w:rPr>
          <w:rFonts w:cs="Times New Roman"/>
        </w:rPr>
        <w:t>aVR</w:t>
      </w:r>
      <w:proofErr w:type="spellEnd"/>
      <w:r w:rsidRPr="0035796A">
        <w:rPr>
          <w:rFonts w:cs="Times New Roman"/>
        </w:rPr>
        <w:t>, II-</w:t>
      </w:r>
      <w:proofErr w:type="spellStart"/>
      <w:r w:rsidRPr="0035796A">
        <w:rPr>
          <w:rFonts w:cs="Times New Roman"/>
        </w:rPr>
        <w:t>aVF</w:t>
      </w:r>
      <w:proofErr w:type="spellEnd"/>
      <w:r w:rsidRPr="0035796A">
        <w:rPr>
          <w:rFonts w:cs="Times New Roman"/>
        </w:rPr>
        <w:t>-III, V1-V2-V3, V4-V5-V6)</w:t>
      </w:r>
    </w:p>
    <w:p w14:paraId="685BD320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- 6 kanałów w układzie standardowym - (I-II-III-</w:t>
      </w:r>
      <w:proofErr w:type="spellStart"/>
      <w:r w:rsidRPr="0035796A">
        <w:rPr>
          <w:rFonts w:cs="Times New Roman"/>
        </w:rPr>
        <w:t>aVR</w:t>
      </w:r>
      <w:proofErr w:type="spellEnd"/>
      <w:r w:rsidRPr="0035796A">
        <w:rPr>
          <w:rFonts w:cs="Times New Roman"/>
        </w:rPr>
        <w:t>-</w:t>
      </w:r>
      <w:proofErr w:type="spellStart"/>
      <w:r w:rsidRPr="0035796A">
        <w:rPr>
          <w:rFonts w:cs="Times New Roman"/>
        </w:rPr>
        <w:t>aVL-aVF</w:t>
      </w:r>
      <w:proofErr w:type="spellEnd"/>
      <w:r w:rsidRPr="0035796A">
        <w:rPr>
          <w:rFonts w:cs="Times New Roman"/>
        </w:rPr>
        <w:t>, V1-V2-V3-V4-V5-V6)</w:t>
      </w:r>
    </w:p>
    <w:p w14:paraId="25BF57B5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- 6 kanałów w układzie Cabrera (</w:t>
      </w:r>
      <w:proofErr w:type="spellStart"/>
      <w:r w:rsidRPr="0035796A">
        <w:rPr>
          <w:rFonts w:cs="Times New Roman"/>
        </w:rPr>
        <w:t>aVL</w:t>
      </w:r>
      <w:proofErr w:type="spellEnd"/>
      <w:r w:rsidRPr="0035796A">
        <w:rPr>
          <w:rFonts w:cs="Times New Roman"/>
        </w:rPr>
        <w:t>-I-</w:t>
      </w:r>
      <w:proofErr w:type="spellStart"/>
      <w:r w:rsidRPr="0035796A">
        <w:rPr>
          <w:rFonts w:cs="Times New Roman"/>
        </w:rPr>
        <w:t>aVR</w:t>
      </w:r>
      <w:proofErr w:type="spellEnd"/>
      <w:r w:rsidRPr="0035796A">
        <w:rPr>
          <w:rFonts w:cs="Times New Roman"/>
        </w:rPr>
        <w:t>-II-</w:t>
      </w:r>
      <w:proofErr w:type="spellStart"/>
      <w:r w:rsidRPr="0035796A">
        <w:rPr>
          <w:rFonts w:cs="Times New Roman"/>
        </w:rPr>
        <w:t>aVF</w:t>
      </w:r>
      <w:proofErr w:type="spellEnd"/>
      <w:r w:rsidRPr="0035796A">
        <w:rPr>
          <w:rFonts w:cs="Times New Roman"/>
        </w:rPr>
        <w:t>-III, V1-V2-V3-V4-V5-V6)</w:t>
      </w:r>
    </w:p>
    <w:p w14:paraId="38947AF8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- 12 kanałów w układzie standardowym - (I-II-III-aVR-aVL-aVF-V1-V2-V3-V4-V5-V6)</w:t>
      </w:r>
    </w:p>
    <w:p w14:paraId="1A5B4C06" w14:textId="333E491F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- 12 kanałów w układzie Cabrera (aVL-I-aVR-II-aVF-III-V1-V2-V3-V4-V5-V6)</w:t>
      </w:r>
    </w:p>
    <w:bookmarkEnd w:id="0"/>
    <w:p w14:paraId="374EDDBD" w14:textId="12A6F9E7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możliwe rodzaje badań: ręczne, AUTO, SPIRO, automatyczne do schowka, AUTOMANUAL, LONG;</w:t>
      </w:r>
    </w:p>
    <w:p w14:paraId="2ACDD5C1" w14:textId="249D1343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 xml:space="preserve">zapis automatyczny z funkcją zapisu do „schowka” sygnału EKG ze wszystkich 12 odprowadzeń jednocześnie, a następnie w zależności od ustawień: wydrukowanie badania, analizy, interpretacji lub zapisanie badania do bazy; </w:t>
      </w:r>
    </w:p>
    <w:p w14:paraId="38F8C509" w14:textId="5A68C833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regulowana długość zapisu badania automatycznego – w przedziale od 6 do 30 sekund;</w:t>
      </w:r>
    </w:p>
    <w:p w14:paraId="00D52EFD" w14:textId="203F452C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zapis wsteczny przy badaniu automatycznym do schowka i przy badaniu ręcznym;</w:t>
      </w:r>
    </w:p>
    <w:p w14:paraId="364D5D49" w14:textId="00670C4F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rytmu przy badaniu AUTO i badaniu automatycznym do schowka;</w:t>
      </w:r>
    </w:p>
    <w:p w14:paraId="0C4FD0E6" w14:textId="21C9D57E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definiowalne etapy badania według ustalonych parametrów przy badaniu AUTOMANUAL;</w:t>
      </w:r>
    </w:p>
    <w:p w14:paraId="571008D5" w14:textId="393A5A8E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zapis badania do pamięci od 1 minuty do 15 minut w trybie LONG;</w:t>
      </w:r>
    </w:p>
    <w:p w14:paraId="0EB0C6C4" w14:textId="1227BA92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na drukarce aparatu lub zewnętrznej drukarce PCL5/PCL6;</w:t>
      </w:r>
    </w:p>
    <w:p w14:paraId="192D2791" w14:textId="35F5EDFD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z bazy pacjentów; możliwość wydruku dodatkowych informacji o badaniu i pacjencie;</w:t>
      </w:r>
    </w:p>
    <w:p w14:paraId="36B7C8AB" w14:textId="1CD5E818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klawiatura membranowa alfanumeryczna z przyciskami funkcyjnymi;</w:t>
      </w:r>
    </w:p>
    <w:p w14:paraId="553599D0" w14:textId="21254737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możliwość ustawienia parametrów przebiegów: prędkości, czułości i intensywności wydruku;</w:t>
      </w:r>
    </w:p>
    <w:p w14:paraId="2E29D08A" w14:textId="7BDDD378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łatwa obsługa dzięki menu obsługiwanemu za pomocą panelu dotykowego;</w:t>
      </w:r>
    </w:p>
    <w:p w14:paraId="0806904B" w14:textId="34982DEA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baza pacjentów i badań; pamięć do 1000 pacjentów lub 1000 badań;</w:t>
      </w:r>
    </w:p>
    <w:p w14:paraId="4D263503" w14:textId="69DD429F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przeglądanie na wyświetlaczu zapisanych w pamięci badań, z możliwością zmiany ilości odprowadzeń, wzmocnienia i prędkości;</w:t>
      </w:r>
    </w:p>
    <w:p w14:paraId="6851C7F8" w14:textId="684E69CD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automatyczna analiza i interpretacja zgodna z EN 60601-2-51 (baza CSE) - wyniki analizy i interpretacji zależne od wieku i płci pacjenta;</w:t>
      </w:r>
    </w:p>
    <w:p w14:paraId="233DD369" w14:textId="378B243F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wykonanie min. 120 badań automatycznych w trybie pracy akumulatorowej;</w:t>
      </w:r>
    </w:p>
    <w:p w14:paraId="6FFA634B" w14:textId="67F85297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ciągły pomiar częstości akcji serca (HR) i jego prezentacja na wyświetlaczu;</w:t>
      </w:r>
    </w:p>
    <w:p w14:paraId="3C8547C4" w14:textId="7E6AAF18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praca na otwartym sercu - aparat przystosowany do bezpośredniej pracy na otwartym sercu;</w:t>
      </w:r>
    </w:p>
    <w:p w14:paraId="2DE5C25D" w14:textId="77777777" w:rsidR="004A661D" w:rsidRPr="0035796A" w:rsidRDefault="004A661D" w:rsidP="00E2081B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możliwość włączania i wyłączania filtrów:</w:t>
      </w:r>
    </w:p>
    <w:p w14:paraId="625E2FC4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lastRenderedPageBreak/>
        <w:t xml:space="preserve">- filtr zakłóceń sieciowych; do wyboru filtry: 50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60 </w:t>
      </w:r>
      <w:proofErr w:type="spellStart"/>
      <w:r w:rsidRPr="0035796A">
        <w:rPr>
          <w:rFonts w:cs="Times New Roman"/>
        </w:rPr>
        <w:t>Hz</w:t>
      </w:r>
      <w:proofErr w:type="spellEnd"/>
    </w:p>
    <w:p w14:paraId="525B6511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filtr zakłóceń mięśniowych; do wyboru filtry: 25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35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45 </w:t>
      </w:r>
      <w:proofErr w:type="spellStart"/>
      <w:r w:rsidRPr="0035796A">
        <w:rPr>
          <w:rFonts w:cs="Times New Roman"/>
        </w:rPr>
        <w:t>Hz</w:t>
      </w:r>
      <w:proofErr w:type="spellEnd"/>
    </w:p>
    <w:p w14:paraId="1741287A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filtr izolinii; do wyboru filtry: 0,15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0,45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0,75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1,5 </w:t>
      </w:r>
      <w:proofErr w:type="spellStart"/>
      <w:r w:rsidRPr="0035796A">
        <w:rPr>
          <w:rFonts w:cs="Times New Roman"/>
        </w:rPr>
        <w:t>Hz</w:t>
      </w:r>
      <w:proofErr w:type="spellEnd"/>
    </w:p>
    <w:p w14:paraId="39BA87FE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filtr dolnoprzepustowy (v.07.225): 75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100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125 </w:t>
      </w:r>
      <w:proofErr w:type="spellStart"/>
      <w:r w:rsidRPr="0035796A">
        <w:rPr>
          <w:rFonts w:cs="Times New Roman"/>
        </w:rPr>
        <w:t>Hz</w:t>
      </w:r>
      <w:proofErr w:type="spellEnd"/>
      <w:r w:rsidRPr="0035796A">
        <w:rPr>
          <w:rFonts w:cs="Times New Roman"/>
        </w:rPr>
        <w:t xml:space="preserve">, 150 </w:t>
      </w:r>
      <w:proofErr w:type="spellStart"/>
      <w:r w:rsidRPr="0035796A">
        <w:rPr>
          <w:rFonts w:cs="Times New Roman"/>
        </w:rPr>
        <w:t>Hz</w:t>
      </w:r>
      <w:proofErr w:type="spellEnd"/>
    </w:p>
    <w:p w14:paraId="5DCC1D15" w14:textId="4D2ECDEC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 xml:space="preserve">- filtr </w:t>
      </w:r>
      <w:proofErr w:type="spellStart"/>
      <w:r w:rsidRPr="0035796A">
        <w:rPr>
          <w:rFonts w:cs="Times New Roman"/>
        </w:rPr>
        <w:t>autoadaptacyjny</w:t>
      </w:r>
      <w:proofErr w:type="spellEnd"/>
      <w:r w:rsidRPr="0035796A">
        <w:rPr>
          <w:rFonts w:cs="Times New Roman"/>
        </w:rPr>
        <w:t xml:space="preserve"> (v.07.225)</w:t>
      </w:r>
    </w:p>
    <w:p w14:paraId="179EB9F1" w14:textId="41C8DCE5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detekcja INOP odpięcia elektrody niezależna dla każdego kanału;</w:t>
      </w:r>
    </w:p>
    <w:p w14:paraId="51CF0E1D" w14:textId="2951F563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wykrywanie i prezentacja impulsów stymulujących;</w:t>
      </w:r>
    </w:p>
    <w:p w14:paraId="483FB2E7" w14:textId="6B16CF98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 xml:space="preserve">dźwiękowa sygnalizacja wykrytych </w:t>
      </w:r>
      <w:proofErr w:type="spellStart"/>
      <w:r w:rsidRPr="0035796A">
        <w:rPr>
          <w:rFonts w:cs="Times New Roman"/>
        </w:rPr>
        <w:t>pobudzeń</w:t>
      </w:r>
      <w:proofErr w:type="spellEnd"/>
      <w:r w:rsidRPr="0035796A">
        <w:rPr>
          <w:rFonts w:cs="Times New Roman"/>
        </w:rPr>
        <w:t xml:space="preserve"> stymulatora serca;</w:t>
      </w:r>
    </w:p>
    <w:p w14:paraId="6526D794" w14:textId="50E7723A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zabezpieczenie przed impulsem defibrylującym;</w:t>
      </w:r>
    </w:p>
    <w:p w14:paraId="5A160671" w14:textId="756544D6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eksport badań do pamięci USB, na skrzynkę e-mail lub na inny aparat za pomocą usługi EKG-MAIL;</w:t>
      </w:r>
    </w:p>
    <w:p w14:paraId="490EC844" w14:textId="49643C89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przewodowa komunikacja z siecią LAN lub Internet;</w:t>
      </w:r>
    </w:p>
    <w:p w14:paraId="2573333B" w14:textId="2782B764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 xml:space="preserve">współpraca z oprogramowaniem </w:t>
      </w:r>
      <w:proofErr w:type="spellStart"/>
      <w:r w:rsidRPr="0035796A">
        <w:rPr>
          <w:rFonts w:cs="Times New Roman"/>
        </w:rPr>
        <w:t>CardioTEKA</w:t>
      </w:r>
      <w:proofErr w:type="spellEnd"/>
      <w:r w:rsidRPr="0035796A">
        <w:rPr>
          <w:rFonts w:cs="Times New Roman"/>
        </w:rPr>
        <w:t xml:space="preserve"> oraz </w:t>
      </w:r>
      <w:proofErr w:type="spellStart"/>
      <w:r w:rsidRPr="0035796A">
        <w:rPr>
          <w:rFonts w:cs="Times New Roman"/>
        </w:rPr>
        <w:t>CardioTEL</w:t>
      </w:r>
      <w:proofErr w:type="spellEnd"/>
      <w:r w:rsidRPr="0035796A">
        <w:rPr>
          <w:rFonts w:cs="Times New Roman"/>
        </w:rPr>
        <w:t>;</w:t>
      </w:r>
    </w:p>
    <w:p w14:paraId="5CC250F1" w14:textId="54505B74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wykonywanie spirometrycznego badania przesiewowego przy użyciu przystawki SPIRO-31;</w:t>
      </w:r>
    </w:p>
    <w:p w14:paraId="29D15B9E" w14:textId="21A8F473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EDM - archiwizacja badań za dany okres na zewnętrznym nośniku (pamięć USB);</w:t>
      </w:r>
    </w:p>
    <w:p w14:paraId="69B69B7E" w14:textId="5934F0DD" w:rsidR="004A661D" w:rsidRPr="0035796A" w:rsidRDefault="004A661D" w:rsidP="004A661D">
      <w:pPr>
        <w:pStyle w:val="Akapitzlist"/>
        <w:numPr>
          <w:ilvl w:val="0"/>
          <w:numId w:val="79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Wózek do aparatu – 3 szt</w:t>
      </w:r>
      <w:r w:rsidR="0035796A">
        <w:rPr>
          <w:rFonts w:cs="Times New Roman"/>
        </w:rPr>
        <w:t>.</w:t>
      </w:r>
    </w:p>
    <w:sectPr w:rsidR="004A661D" w:rsidRPr="0035796A" w:rsidSect="003E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C7DC" w14:textId="77777777" w:rsidR="008F3BF5" w:rsidRDefault="008F3BF5">
      <w:r>
        <w:separator/>
      </w:r>
    </w:p>
  </w:endnote>
  <w:endnote w:type="continuationSeparator" w:id="0">
    <w:p w14:paraId="31692E1F" w14:textId="77777777" w:rsidR="008F3BF5" w:rsidRDefault="008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137F" w14:textId="77777777" w:rsidR="008F3BF5" w:rsidRDefault="008F3BF5">
      <w:r>
        <w:separator/>
      </w:r>
    </w:p>
  </w:footnote>
  <w:footnote w:type="continuationSeparator" w:id="0">
    <w:p w14:paraId="51003B19" w14:textId="77777777" w:rsidR="008F3BF5" w:rsidRDefault="008F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4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6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0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3BB5384"/>
    <w:multiLevelType w:val="hybridMultilevel"/>
    <w:tmpl w:val="75ACEAAE"/>
    <w:lvl w:ilvl="0" w:tplc="83A014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0488003F"/>
    <w:multiLevelType w:val="hybridMultilevel"/>
    <w:tmpl w:val="51463B46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8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F222DB6"/>
    <w:multiLevelType w:val="multilevel"/>
    <w:tmpl w:val="F4786B8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i w:val="0"/>
        <w:color w:val="000000"/>
      </w:rPr>
    </w:lvl>
  </w:abstractNum>
  <w:abstractNum w:abstractNumId="50" w15:restartNumberingAfterBreak="0">
    <w:nsid w:val="124B0B01"/>
    <w:multiLevelType w:val="hybridMultilevel"/>
    <w:tmpl w:val="949E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013201"/>
    <w:multiLevelType w:val="hybridMultilevel"/>
    <w:tmpl w:val="7E94656A"/>
    <w:lvl w:ilvl="0" w:tplc="028868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53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19F50D6B"/>
    <w:multiLevelType w:val="hybridMultilevel"/>
    <w:tmpl w:val="5B2409C0"/>
    <w:lvl w:ilvl="0" w:tplc="BE5A0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9F879BC"/>
    <w:multiLevelType w:val="hybridMultilevel"/>
    <w:tmpl w:val="B5C0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7" w15:restartNumberingAfterBreak="0">
    <w:nsid w:val="21CB199C"/>
    <w:multiLevelType w:val="hybridMultilevel"/>
    <w:tmpl w:val="7D28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C565BE"/>
    <w:multiLevelType w:val="hybridMultilevel"/>
    <w:tmpl w:val="DA880F92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9F0A77"/>
    <w:multiLevelType w:val="multilevel"/>
    <w:tmpl w:val="580E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CC74FE"/>
    <w:multiLevelType w:val="hybridMultilevel"/>
    <w:tmpl w:val="C4F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298C16E0"/>
    <w:multiLevelType w:val="hybridMultilevel"/>
    <w:tmpl w:val="79A07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388A368C"/>
    <w:multiLevelType w:val="hybridMultilevel"/>
    <w:tmpl w:val="9C9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9" w15:restartNumberingAfterBreak="0">
    <w:nsid w:val="45CD0F72"/>
    <w:multiLevelType w:val="hybridMultilevel"/>
    <w:tmpl w:val="D9B827C0"/>
    <w:lvl w:ilvl="0" w:tplc="E10E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71" w15:restartNumberingAfterBreak="0">
    <w:nsid w:val="48BE7787"/>
    <w:multiLevelType w:val="hybridMultilevel"/>
    <w:tmpl w:val="7E16702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510B9C"/>
    <w:multiLevelType w:val="hybridMultilevel"/>
    <w:tmpl w:val="14F8F54A"/>
    <w:lvl w:ilvl="0" w:tplc="AD506AF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3D25A60"/>
    <w:multiLevelType w:val="hybridMultilevel"/>
    <w:tmpl w:val="C9BCA8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94153"/>
    <w:multiLevelType w:val="hybridMultilevel"/>
    <w:tmpl w:val="718A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78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5DCE75EF"/>
    <w:multiLevelType w:val="hybridMultilevel"/>
    <w:tmpl w:val="2210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4748BA"/>
    <w:multiLevelType w:val="hybridMultilevel"/>
    <w:tmpl w:val="6EC85C8A"/>
    <w:lvl w:ilvl="0" w:tplc="0DFC036A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617C12AD"/>
    <w:multiLevelType w:val="hybridMultilevel"/>
    <w:tmpl w:val="50BCAE0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9B018D"/>
    <w:multiLevelType w:val="multilevel"/>
    <w:tmpl w:val="76D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5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6" w15:restartNumberingAfterBreak="0">
    <w:nsid w:val="706D462E"/>
    <w:multiLevelType w:val="multilevel"/>
    <w:tmpl w:val="8A74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72"/>
        </w:tabs>
        <w:ind w:left="12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87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9" w15:restartNumberingAfterBreak="0">
    <w:nsid w:val="743A188B"/>
    <w:multiLevelType w:val="hybridMultilevel"/>
    <w:tmpl w:val="496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AA904F8"/>
    <w:multiLevelType w:val="multilevel"/>
    <w:tmpl w:val="940AE882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sz w:val="20"/>
      </w:rPr>
    </w:lvl>
  </w:abstractNum>
  <w:abstractNum w:abstractNumId="92" w15:restartNumberingAfterBreak="0">
    <w:nsid w:val="7BB64906"/>
    <w:multiLevelType w:val="hybridMultilevel"/>
    <w:tmpl w:val="835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0"/>
  </w:num>
  <w:num w:numId="19">
    <w:abstractNumId w:val="32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56"/>
  </w:num>
  <w:num w:numId="28">
    <w:abstractNumId w:val="42"/>
  </w:num>
  <w:num w:numId="29">
    <w:abstractNumId w:val="86"/>
  </w:num>
  <w:num w:numId="30">
    <w:abstractNumId w:val="48"/>
  </w:num>
  <w:num w:numId="31">
    <w:abstractNumId w:val="41"/>
  </w:num>
  <w:num w:numId="32">
    <w:abstractNumId w:val="49"/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2"/>
  </w:num>
  <w:num w:numId="35">
    <w:abstractNumId w:val="80"/>
  </w:num>
  <w:num w:numId="36">
    <w:abstractNumId w:val="50"/>
  </w:num>
  <w:num w:numId="37">
    <w:abstractNumId w:val="57"/>
  </w:num>
  <w:num w:numId="38">
    <w:abstractNumId w:val="74"/>
  </w:num>
  <w:num w:numId="39">
    <w:abstractNumId w:val="60"/>
  </w:num>
  <w:num w:numId="40">
    <w:abstractNumId w:val="51"/>
  </w:num>
  <w:num w:numId="41">
    <w:abstractNumId w:val="59"/>
  </w:num>
  <w:num w:numId="42">
    <w:abstractNumId w:val="27"/>
  </w:num>
  <w:num w:numId="43">
    <w:abstractNumId w:val="77"/>
  </w:num>
  <w:num w:numId="44">
    <w:abstractNumId w:val="88"/>
  </w:num>
  <w:num w:numId="45">
    <w:abstractNumId w:val="63"/>
  </w:num>
  <w:num w:numId="46">
    <w:abstractNumId w:val="66"/>
  </w:num>
  <w:num w:numId="47">
    <w:abstractNumId w:val="90"/>
  </w:num>
  <w:num w:numId="48">
    <w:abstractNumId w:val="69"/>
  </w:num>
  <w:num w:numId="49">
    <w:abstractNumId w:val="61"/>
  </w:num>
  <w:num w:numId="50">
    <w:abstractNumId w:val="75"/>
  </w:num>
  <w:num w:numId="51">
    <w:abstractNumId w:val="78"/>
  </w:num>
  <w:num w:numId="52">
    <w:abstractNumId w:val="54"/>
  </w:num>
  <w:num w:numId="53">
    <w:abstractNumId w:val="93"/>
  </w:num>
  <w:num w:numId="54">
    <w:abstractNumId w:val="73"/>
  </w:num>
  <w:num w:numId="55">
    <w:abstractNumId w:val="91"/>
  </w:num>
  <w:num w:numId="56">
    <w:abstractNumId w:val="68"/>
  </w:num>
  <w:num w:numId="57">
    <w:abstractNumId w:val="85"/>
  </w:num>
  <w:num w:numId="58">
    <w:abstractNumId w:val="52"/>
  </w:num>
  <w:num w:numId="59">
    <w:abstractNumId w:val="64"/>
  </w:num>
  <w:num w:numId="60">
    <w:abstractNumId w:val="70"/>
  </w:num>
  <w:num w:numId="61">
    <w:abstractNumId w:val="87"/>
  </w:num>
  <w:num w:numId="62">
    <w:abstractNumId w:val="45"/>
  </w:num>
  <w:num w:numId="63">
    <w:abstractNumId w:val="92"/>
  </w:num>
  <w:num w:numId="64">
    <w:abstractNumId w:val="53"/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67">
    <w:abstractNumId w:val="47"/>
  </w:num>
  <w:num w:numId="68">
    <w:abstractNumId w:val="46"/>
  </w:num>
  <w:num w:numId="69">
    <w:abstractNumId w:val="84"/>
  </w:num>
  <w:num w:numId="70">
    <w:abstractNumId w:val="5"/>
  </w:num>
  <w:num w:numId="71">
    <w:abstractNumId w:val="79"/>
  </w:num>
  <w:num w:numId="72">
    <w:abstractNumId w:val="67"/>
  </w:num>
  <w:num w:numId="73">
    <w:abstractNumId w:val="89"/>
  </w:num>
  <w:num w:numId="74">
    <w:abstractNumId w:val="82"/>
  </w:num>
  <w:num w:numId="75">
    <w:abstractNumId w:val="83"/>
  </w:num>
  <w:num w:numId="76">
    <w:abstractNumId w:val="76"/>
  </w:num>
  <w:num w:numId="77">
    <w:abstractNumId w:val="55"/>
  </w:num>
  <w:num w:numId="78">
    <w:abstractNumId w:val="58"/>
  </w:num>
  <w:num w:numId="79">
    <w:abstractNumId w:val="71"/>
  </w:num>
  <w:num w:numId="80">
    <w:abstractNumId w:val="43"/>
  </w:num>
  <w:num w:numId="81">
    <w:abstractNumId w:val="81"/>
  </w:num>
  <w:num w:numId="82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075C1"/>
    <w:rsid w:val="00012A48"/>
    <w:rsid w:val="00022DFA"/>
    <w:rsid w:val="0002386D"/>
    <w:rsid w:val="000246D1"/>
    <w:rsid w:val="00030EDD"/>
    <w:rsid w:val="00040BB5"/>
    <w:rsid w:val="00045B64"/>
    <w:rsid w:val="00050260"/>
    <w:rsid w:val="0005324A"/>
    <w:rsid w:val="000540B7"/>
    <w:rsid w:val="00056232"/>
    <w:rsid w:val="000568A7"/>
    <w:rsid w:val="00056C01"/>
    <w:rsid w:val="00060F35"/>
    <w:rsid w:val="000639DF"/>
    <w:rsid w:val="00064328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A481C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21C3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28A1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A6AB9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2B41"/>
    <w:rsid w:val="001E7F13"/>
    <w:rsid w:val="001F00FA"/>
    <w:rsid w:val="001F1ED7"/>
    <w:rsid w:val="001F48FF"/>
    <w:rsid w:val="001F6E5E"/>
    <w:rsid w:val="001F6EFF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46DA2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96A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625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465A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61D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D5F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1A4E"/>
    <w:rsid w:val="0051223E"/>
    <w:rsid w:val="00513034"/>
    <w:rsid w:val="00513A3A"/>
    <w:rsid w:val="00517313"/>
    <w:rsid w:val="005201F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3A4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47605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526F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23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BF5"/>
    <w:rsid w:val="008F3C62"/>
    <w:rsid w:val="008F7099"/>
    <w:rsid w:val="008F7562"/>
    <w:rsid w:val="009014C8"/>
    <w:rsid w:val="00901996"/>
    <w:rsid w:val="00912669"/>
    <w:rsid w:val="0092517E"/>
    <w:rsid w:val="0092725F"/>
    <w:rsid w:val="00933009"/>
    <w:rsid w:val="00936EDE"/>
    <w:rsid w:val="00940E98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278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7C3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945"/>
    <w:rsid w:val="00BB2F1B"/>
    <w:rsid w:val="00BB3237"/>
    <w:rsid w:val="00BB6A9F"/>
    <w:rsid w:val="00BC1632"/>
    <w:rsid w:val="00BD362C"/>
    <w:rsid w:val="00BD38BB"/>
    <w:rsid w:val="00BD43F4"/>
    <w:rsid w:val="00BE10FC"/>
    <w:rsid w:val="00BE1DBD"/>
    <w:rsid w:val="00BE2E7D"/>
    <w:rsid w:val="00BE3E74"/>
    <w:rsid w:val="00BE7573"/>
    <w:rsid w:val="00BE7D7D"/>
    <w:rsid w:val="00BF7926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40F0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081B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B79DF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0D34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  <w:style w:type="paragraph" w:customStyle="1" w:styleId="Standardowy1">
    <w:name w:val="Standardowy1"/>
    <w:rsid w:val="001728A1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027D-8250-4744-8441-6C568192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8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20910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Ilona Lis</cp:lastModifiedBy>
  <cp:revision>151</cp:revision>
  <cp:lastPrinted>2018-10-10T06:41:00Z</cp:lastPrinted>
  <dcterms:created xsi:type="dcterms:W3CDTF">2018-09-27T06:35:00Z</dcterms:created>
  <dcterms:modified xsi:type="dcterms:W3CDTF">2021-04-23T10:57:00Z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