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65A84D" w14:textId="77777777" w:rsidR="00D84BAE" w:rsidRDefault="00D84BAE" w:rsidP="00D84BAE">
      <w:pPr>
        <w:spacing w:after="160" w:line="259" w:lineRule="auto"/>
        <w:ind w:left="720" w:hanging="360"/>
      </w:pPr>
    </w:p>
    <w:p w14:paraId="6CF426DD" w14:textId="63E0752E" w:rsidR="00D84BAE" w:rsidRPr="002C508C" w:rsidRDefault="00D84BAE" w:rsidP="00D84BAE">
      <w:pPr>
        <w:pStyle w:val="Akapitzlist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508C">
        <w:rPr>
          <w:rFonts w:ascii="Times New Roman" w:hAnsi="Times New Roman" w:cs="Times New Roman"/>
          <w:b/>
          <w:bCs/>
          <w:sz w:val="28"/>
          <w:szCs w:val="28"/>
        </w:rPr>
        <w:t>Zapraszamy DO SKŁADANIA OFERT</w:t>
      </w:r>
      <w:r w:rsidR="002C508C">
        <w:rPr>
          <w:rFonts w:ascii="Times New Roman" w:hAnsi="Times New Roman" w:cs="Times New Roman"/>
          <w:b/>
          <w:bCs/>
          <w:sz w:val="28"/>
          <w:szCs w:val="28"/>
        </w:rPr>
        <w:t xml:space="preserve"> na:</w:t>
      </w:r>
    </w:p>
    <w:p w14:paraId="44E9032C" w14:textId="77777777" w:rsidR="00D84BAE" w:rsidRDefault="00D84BAE" w:rsidP="00D84BAE">
      <w:pPr>
        <w:pStyle w:val="Akapitzlist"/>
        <w:spacing w:after="160" w:line="259" w:lineRule="auto"/>
        <w:rPr>
          <w:rFonts w:ascii="Times New Roman" w:hAnsi="Times New Roman" w:cs="Times New Roman"/>
        </w:rPr>
      </w:pPr>
    </w:p>
    <w:p w14:paraId="6B7D4CE1" w14:textId="77777777" w:rsidR="00F501F3" w:rsidRDefault="00F501F3" w:rsidP="00F501F3">
      <w:pPr>
        <w:pStyle w:val="Akapitzlist"/>
        <w:spacing w:after="160" w:line="259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1</w:t>
      </w:r>
    </w:p>
    <w:p w14:paraId="02F17FBC" w14:textId="2B9AC4D1" w:rsidR="00D84BAE" w:rsidRPr="002C508C" w:rsidRDefault="00D84BAE" w:rsidP="00F501F3">
      <w:pPr>
        <w:pStyle w:val="Akapitzlist"/>
        <w:spacing w:after="160" w:line="259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2C508C">
        <w:rPr>
          <w:rFonts w:ascii="Times New Roman" w:hAnsi="Times New Roman" w:cs="Times New Roman"/>
          <w:b/>
          <w:bCs/>
          <w:sz w:val="24"/>
          <w:szCs w:val="24"/>
        </w:rPr>
        <w:t>Urządzenie do kompresji klatki piersiowej -Lucas3 szt. 1</w:t>
      </w:r>
    </w:p>
    <w:p w14:paraId="4A2D1FF6" w14:textId="3071A0DB" w:rsidR="00D84BAE" w:rsidRPr="00C81AB6" w:rsidRDefault="00D84BAE" w:rsidP="00D84BAE">
      <w:pPr>
        <w:spacing w:line="276" w:lineRule="auto"/>
        <w:ind w:left="567"/>
        <w:rPr>
          <w:rFonts w:cs="Times New Roman"/>
          <w:sz w:val="22"/>
          <w:szCs w:val="22"/>
        </w:rPr>
      </w:pPr>
      <w:r w:rsidRPr="00C81AB6">
        <w:rPr>
          <w:rFonts w:cs="Times New Roman"/>
          <w:sz w:val="22"/>
          <w:szCs w:val="22"/>
        </w:rPr>
        <w:t>System kompresji klatki piersiowej LUCAS3 zawierający minimum:</w:t>
      </w:r>
    </w:p>
    <w:p w14:paraId="77256AC5" w14:textId="77777777" w:rsidR="00D84BAE" w:rsidRPr="00C81AB6" w:rsidRDefault="00D84BAE" w:rsidP="00D84BAE">
      <w:pPr>
        <w:spacing w:line="276" w:lineRule="auto"/>
        <w:ind w:left="567"/>
        <w:rPr>
          <w:rFonts w:cs="Times New Roman"/>
          <w:sz w:val="22"/>
          <w:szCs w:val="22"/>
        </w:rPr>
      </w:pPr>
      <w:r w:rsidRPr="00C81AB6">
        <w:rPr>
          <w:rFonts w:cs="Times New Roman"/>
          <w:sz w:val="22"/>
          <w:szCs w:val="22"/>
        </w:rPr>
        <w:t>- urządzenie LUCAS (część górna i deska pod plecy)</w:t>
      </w:r>
    </w:p>
    <w:p w14:paraId="22E9B112" w14:textId="77777777" w:rsidR="00D84BAE" w:rsidRPr="00C81AB6" w:rsidRDefault="00D84BAE" w:rsidP="00D84BAE">
      <w:pPr>
        <w:spacing w:line="276" w:lineRule="auto"/>
        <w:ind w:left="567"/>
        <w:rPr>
          <w:rFonts w:cs="Times New Roman"/>
          <w:sz w:val="22"/>
          <w:szCs w:val="22"/>
        </w:rPr>
      </w:pPr>
      <w:r w:rsidRPr="00C81AB6">
        <w:rPr>
          <w:rFonts w:cs="Times New Roman"/>
          <w:sz w:val="22"/>
          <w:szCs w:val="22"/>
        </w:rPr>
        <w:t>-  2 jednorazowe ssawki LUCAS</w:t>
      </w:r>
    </w:p>
    <w:p w14:paraId="5D3B4B81" w14:textId="77777777" w:rsidR="00D84BAE" w:rsidRPr="00C81AB6" w:rsidRDefault="00D84BAE" w:rsidP="00D84BAE">
      <w:pPr>
        <w:spacing w:line="276" w:lineRule="auto"/>
        <w:ind w:left="567"/>
        <w:rPr>
          <w:rFonts w:cs="Times New Roman"/>
          <w:sz w:val="22"/>
          <w:szCs w:val="22"/>
        </w:rPr>
      </w:pPr>
      <w:r w:rsidRPr="00C81AB6">
        <w:rPr>
          <w:rFonts w:cs="Times New Roman"/>
          <w:sz w:val="22"/>
          <w:szCs w:val="22"/>
        </w:rPr>
        <w:t>-  plecak do przenoszenia urządzenia LUCAS</w:t>
      </w:r>
    </w:p>
    <w:p w14:paraId="3A0C39C7" w14:textId="77777777" w:rsidR="00D84BAE" w:rsidRPr="00C81AB6" w:rsidRDefault="00D84BAE" w:rsidP="00D84BAE">
      <w:pPr>
        <w:spacing w:line="276" w:lineRule="auto"/>
        <w:ind w:left="567"/>
        <w:rPr>
          <w:rFonts w:cs="Times New Roman"/>
          <w:sz w:val="22"/>
          <w:szCs w:val="22"/>
        </w:rPr>
      </w:pPr>
      <w:r w:rsidRPr="00C81AB6">
        <w:rPr>
          <w:rFonts w:cs="Times New Roman"/>
          <w:sz w:val="22"/>
          <w:szCs w:val="22"/>
        </w:rPr>
        <w:t>-  Instrukcję użytkowania w języku polskim</w:t>
      </w:r>
    </w:p>
    <w:p w14:paraId="1131FEF5" w14:textId="77777777" w:rsidR="00D84BAE" w:rsidRPr="00C81AB6" w:rsidRDefault="00D84BAE" w:rsidP="00D84BAE">
      <w:pPr>
        <w:spacing w:line="276" w:lineRule="auto"/>
        <w:ind w:left="567"/>
        <w:rPr>
          <w:rFonts w:cs="Times New Roman"/>
          <w:sz w:val="22"/>
          <w:szCs w:val="22"/>
        </w:rPr>
      </w:pPr>
      <w:r w:rsidRPr="00C81AB6">
        <w:rPr>
          <w:rFonts w:cs="Times New Roman"/>
          <w:sz w:val="22"/>
          <w:szCs w:val="22"/>
        </w:rPr>
        <w:t>- akumulator LUCAS wielokrotnego ładowania</w:t>
      </w:r>
    </w:p>
    <w:p w14:paraId="2CCF2199" w14:textId="77777777" w:rsidR="00D84BAE" w:rsidRPr="00C81AB6" w:rsidRDefault="00D84BAE" w:rsidP="00D84BAE">
      <w:pPr>
        <w:spacing w:line="276" w:lineRule="auto"/>
        <w:ind w:left="567"/>
        <w:rPr>
          <w:rFonts w:cs="Times New Roman"/>
          <w:sz w:val="22"/>
          <w:szCs w:val="22"/>
        </w:rPr>
      </w:pPr>
      <w:r w:rsidRPr="00C81AB6">
        <w:rPr>
          <w:rFonts w:cs="Times New Roman"/>
          <w:sz w:val="22"/>
          <w:szCs w:val="22"/>
        </w:rPr>
        <w:t>- pas stabilizacyjny LUCAS</w:t>
      </w:r>
    </w:p>
    <w:p w14:paraId="1C44D6F7" w14:textId="77777777" w:rsidR="00D84BAE" w:rsidRPr="00C81AB6" w:rsidRDefault="00D84BAE" w:rsidP="00D84BAE">
      <w:pPr>
        <w:spacing w:line="276" w:lineRule="auto"/>
        <w:ind w:left="567"/>
        <w:rPr>
          <w:rFonts w:cs="Times New Roman"/>
          <w:sz w:val="22"/>
          <w:szCs w:val="22"/>
        </w:rPr>
      </w:pPr>
      <w:r w:rsidRPr="00C81AB6">
        <w:rPr>
          <w:rFonts w:cs="Times New Roman"/>
          <w:sz w:val="22"/>
          <w:szCs w:val="22"/>
        </w:rPr>
        <w:t xml:space="preserve">-  pasy pacjenta </w:t>
      </w:r>
    </w:p>
    <w:p w14:paraId="14D9D910" w14:textId="77777777" w:rsidR="00D84BAE" w:rsidRPr="00C81AB6" w:rsidRDefault="00D84BAE" w:rsidP="00D84BAE">
      <w:pPr>
        <w:spacing w:line="276" w:lineRule="auto"/>
        <w:ind w:left="567"/>
        <w:rPr>
          <w:rFonts w:cs="Times New Roman"/>
          <w:sz w:val="22"/>
          <w:szCs w:val="22"/>
        </w:rPr>
      </w:pPr>
      <w:r w:rsidRPr="00C81AB6">
        <w:rPr>
          <w:rFonts w:cs="Times New Roman"/>
          <w:sz w:val="22"/>
          <w:szCs w:val="22"/>
        </w:rPr>
        <w:t>- jednorazowe ssawki LUCAS</w:t>
      </w:r>
    </w:p>
    <w:p w14:paraId="59BE9775" w14:textId="77777777" w:rsidR="00D84BAE" w:rsidRPr="00C81AB6" w:rsidRDefault="00D84BAE" w:rsidP="00D84BAE">
      <w:pPr>
        <w:spacing w:line="276" w:lineRule="auto"/>
        <w:ind w:left="567"/>
        <w:rPr>
          <w:rFonts w:cs="Times New Roman"/>
          <w:sz w:val="22"/>
          <w:szCs w:val="22"/>
        </w:rPr>
      </w:pPr>
      <w:r w:rsidRPr="00C81AB6">
        <w:rPr>
          <w:rFonts w:cs="Times New Roman"/>
          <w:sz w:val="22"/>
          <w:szCs w:val="22"/>
        </w:rPr>
        <w:t>-  zewnętrzna ładowarka akumulatora LUCAS</w:t>
      </w:r>
    </w:p>
    <w:p w14:paraId="5A8BAA01" w14:textId="77777777" w:rsidR="00D84BAE" w:rsidRPr="00C81AB6" w:rsidRDefault="00D84BAE" w:rsidP="00D84BAE">
      <w:pPr>
        <w:spacing w:line="276" w:lineRule="auto"/>
        <w:ind w:left="567"/>
        <w:rPr>
          <w:rFonts w:cs="Times New Roman"/>
          <w:sz w:val="22"/>
          <w:szCs w:val="22"/>
        </w:rPr>
      </w:pPr>
      <w:r w:rsidRPr="00C81AB6">
        <w:rPr>
          <w:rFonts w:cs="Times New Roman"/>
          <w:sz w:val="22"/>
          <w:szCs w:val="22"/>
        </w:rPr>
        <w:t>-  zapasowe akumulatory LUCAS</w:t>
      </w:r>
    </w:p>
    <w:p w14:paraId="2A9F60FA" w14:textId="77777777" w:rsidR="00D84BAE" w:rsidRPr="00C81AB6" w:rsidRDefault="00D84BAE" w:rsidP="00D84BAE">
      <w:pPr>
        <w:spacing w:line="276" w:lineRule="auto"/>
        <w:ind w:left="567"/>
        <w:rPr>
          <w:rFonts w:cs="Times New Roman"/>
          <w:sz w:val="22"/>
          <w:szCs w:val="22"/>
        </w:rPr>
      </w:pPr>
      <w:r w:rsidRPr="00C81AB6">
        <w:rPr>
          <w:rFonts w:cs="Times New Roman"/>
          <w:sz w:val="22"/>
          <w:szCs w:val="22"/>
        </w:rPr>
        <w:t>-  zasilacz LUCAS z przewodem sieciowym</w:t>
      </w:r>
    </w:p>
    <w:p w14:paraId="4466E746" w14:textId="72BAD366" w:rsidR="00D84BAE" w:rsidRPr="00C81AB6" w:rsidRDefault="00D84BAE" w:rsidP="00D84BAE">
      <w:pPr>
        <w:spacing w:line="276" w:lineRule="auto"/>
        <w:ind w:left="567"/>
        <w:rPr>
          <w:rFonts w:cs="Times New Roman"/>
          <w:sz w:val="22"/>
          <w:szCs w:val="22"/>
        </w:rPr>
      </w:pPr>
      <w:r w:rsidRPr="00C81AB6">
        <w:rPr>
          <w:rFonts w:cs="Times New Roman"/>
          <w:sz w:val="22"/>
          <w:szCs w:val="22"/>
        </w:rPr>
        <w:t xml:space="preserve">-  samochodowy kabel zasilający LUCAS 12–28 V  </w:t>
      </w:r>
    </w:p>
    <w:p w14:paraId="30D1337C" w14:textId="1EA8F3A0" w:rsidR="00D84BAE" w:rsidRDefault="00D84BAE" w:rsidP="00D84BAE">
      <w:pPr>
        <w:spacing w:after="160" w:line="259" w:lineRule="auto"/>
        <w:rPr>
          <w:rFonts w:cs="Times New Roman"/>
        </w:rPr>
      </w:pPr>
    </w:p>
    <w:p w14:paraId="529711AC" w14:textId="7C80B953" w:rsidR="00D84BAE" w:rsidRDefault="00D84BAE" w:rsidP="00D84BAE">
      <w:pPr>
        <w:spacing w:after="160" w:line="259" w:lineRule="auto"/>
        <w:rPr>
          <w:rFonts w:cs="Times New Roman"/>
          <w:b/>
          <w:bCs/>
        </w:rPr>
      </w:pPr>
    </w:p>
    <w:p w14:paraId="7152904C" w14:textId="77777777" w:rsidR="00F501F3" w:rsidRPr="001066C8" w:rsidRDefault="00F501F3" w:rsidP="00D84BAE">
      <w:pPr>
        <w:spacing w:after="160" w:line="259" w:lineRule="auto"/>
        <w:rPr>
          <w:rFonts w:cs="Times New Roman"/>
          <w:b/>
          <w:bCs/>
        </w:rPr>
      </w:pPr>
    </w:p>
    <w:p w14:paraId="7960896B" w14:textId="77777777" w:rsidR="00F501F3" w:rsidRDefault="00F501F3" w:rsidP="00F501F3">
      <w:pPr>
        <w:pStyle w:val="Akapitzlist"/>
        <w:spacing w:after="160" w:line="259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2</w:t>
      </w:r>
    </w:p>
    <w:p w14:paraId="05BDF6F0" w14:textId="528CA9F2" w:rsidR="00D84BAE" w:rsidRDefault="00D84BAE" w:rsidP="00F501F3">
      <w:pPr>
        <w:pStyle w:val="Akapitzlist"/>
        <w:spacing w:after="160" w:line="259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1066C8">
        <w:rPr>
          <w:rFonts w:ascii="Times New Roman" w:hAnsi="Times New Roman" w:cs="Times New Roman"/>
          <w:b/>
          <w:bCs/>
          <w:sz w:val="24"/>
          <w:szCs w:val="24"/>
        </w:rPr>
        <w:t xml:space="preserve">Defibrylator </w:t>
      </w:r>
      <w:proofErr w:type="spellStart"/>
      <w:r w:rsidRPr="001066C8">
        <w:rPr>
          <w:rFonts w:ascii="Times New Roman" w:hAnsi="Times New Roman" w:cs="Times New Roman"/>
          <w:b/>
          <w:bCs/>
          <w:sz w:val="24"/>
          <w:szCs w:val="24"/>
        </w:rPr>
        <w:t>Lifepack</w:t>
      </w:r>
      <w:proofErr w:type="spellEnd"/>
      <w:r w:rsidRPr="001066C8">
        <w:rPr>
          <w:rFonts w:ascii="Times New Roman" w:hAnsi="Times New Roman" w:cs="Times New Roman"/>
          <w:b/>
          <w:bCs/>
          <w:sz w:val="24"/>
          <w:szCs w:val="24"/>
        </w:rPr>
        <w:t xml:space="preserve"> 20 z monitorem szt. 3</w:t>
      </w:r>
    </w:p>
    <w:p w14:paraId="69C09026" w14:textId="61685484" w:rsidR="001066C8" w:rsidRPr="001066C8" w:rsidRDefault="001066C8" w:rsidP="00C81AB6">
      <w:pPr>
        <w:spacing w:line="276" w:lineRule="auto"/>
        <w:ind w:firstLine="56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Pr="001066C8">
        <w:rPr>
          <w:rFonts w:cs="Times New Roman"/>
          <w:sz w:val="22"/>
          <w:szCs w:val="22"/>
        </w:rPr>
        <w:t>Defibrylator-monitor przenośny</w:t>
      </w:r>
    </w:p>
    <w:p w14:paraId="1B66F306" w14:textId="7D6ED0AB" w:rsidR="001066C8" w:rsidRPr="001066C8" w:rsidRDefault="001066C8" w:rsidP="00C81AB6">
      <w:pPr>
        <w:spacing w:line="276" w:lineRule="auto"/>
        <w:ind w:firstLine="56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Pr="001066C8">
        <w:rPr>
          <w:rFonts w:cs="Times New Roman"/>
          <w:sz w:val="22"/>
          <w:szCs w:val="22"/>
        </w:rPr>
        <w:t>Defibrylacja dwufazowa</w:t>
      </w:r>
    </w:p>
    <w:p w14:paraId="5785F243" w14:textId="31109F47" w:rsidR="001066C8" w:rsidRPr="001066C8" w:rsidRDefault="001066C8" w:rsidP="00C81AB6">
      <w:pPr>
        <w:spacing w:line="276" w:lineRule="auto"/>
        <w:ind w:firstLine="56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Pr="001066C8">
        <w:rPr>
          <w:rFonts w:cs="Times New Roman"/>
          <w:sz w:val="22"/>
          <w:szCs w:val="22"/>
        </w:rPr>
        <w:t xml:space="preserve">Zakres wyboru energii w J, min. 300 J </w:t>
      </w:r>
    </w:p>
    <w:p w14:paraId="48ABE050" w14:textId="59F38C4F" w:rsidR="001066C8" w:rsidRPr="001066C8" w:rsidRDefault="001066C8" w:rsidP="00C81AB6">
      <w:pPr>
        <w:spacing w:line="276" w:lineRule="auto"/>
        <w:ind w:firstLine="56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Pr="001066C8">
        <w:rPr>
          <w:rFonts w:cs="Times New Roman"/>
          <w:sz w:val="22"/>
          <w:szCs w:val="22"/>
        </w:rPr>
        <w:t>Ilość stopni dostępności energii defibrylacji zewnętrznej , min. 22 poziomy</w:t>
      </w:r>
    </w:p>
    <w:p w14:paraId="34D37E88" w14:textId="24548994" w:rsidR="001066C8" w:rsidRPr="001066C8" w:rsidRDefault="001066C8" w:rsidP="00C81AB6">
      <w:pPr>
        <w:spacing w:line="276" w:lineRule="auto"/>
        <w:ind w:firstLine="56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</w:t>
      </w:r>
      <w:r w:rsidRPr="001066C8">
        <w:rPr>
          <w:rFonts w:cs="Times New Roman"/>
          <w:sz w:val="22"/>
          <w:szCs w:val="22"/>
        </w:rPr>
        <w:t>Czas ładowania do energii 200 J</w:t>
      </w:r>
      <w:r>
        <w:rPr>
          <w:rFonts w:cs="Times New Roman"/>
          <w:sz w:val="22"/>
          <w:szCs w:val="22"/>
        </w:rPr>
        <w:t xml:space="preserve"> </w:t>
      </w:r>
      <w:r w:rsidRPr="001066C8">
        <w:rPr>
          <w:rFonts w:cs="Times New Roman"/>
          <w:sz w:val="22"/>
          <w:szCs w:val="22"/>
        </w:rPr>
        <w:t>max. 5 sek.</w:t>
      </w:r>
    </w:p>
    <w:p w14:paraId="3E79C092" w14:textId="774F64A3" w:rsidR="001066C8" w:rsidRPr="001066C8" w:rsidRDefault="001066C8" w:rsidP="00C81AB6">
      <w:pPr>
        <w:spacing w:line="276" w:lineRule="auto"/>
        <w:ind w:firstLine="56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Pr="001066C8">
        <w:rPr>
          <w:rFonts w:cs="Times New Roman"/>
          <w:sz w:val="22"/>
          <w:szCs w:val="22"/>
        </w:rPr>
        <w:t xml:space="preserve">Ekran monitora </w:t>
      </w:r>
      <w:r>
        <w:rPr>
          <w:rFonts w:cs="Times New Roman"/>
          <w:sz w:val="22"/>
          <w:szCs w:val="22"/>
        </w:rPr>
        <w:t>–</w:t>
      </w:r>
      <w:r w:rsidRPr="001066C8">
        <w:rPr>
          <w:rFonts w:cs="Times New Roman"/>
          <w:sz w:val="22"/>
          <w:szCs w:val="22"/>
        </w:rPr>
        <w:t xml:space="preserve"> kolorowy</w:t>
      </w:r>
      <w:r>
        <w:rPr>
          <w:rFonts w:cs="Times New Roman"/>
          <w:sz w:val="22"/>
          <w:szCs w:val="22"/>
        </w:rPr>
        <w:t>, p</w:t>
      </w:r>
      <w:r w:rsidRPr="001066C8">
        <w:rPr>
          <w:rFonts w:cs="Times New Roman"/>
          <w:sz w:val="22"/>
          <w:szCs w:val="22"/>
        </w:rPr>
        <w:t>rzekątna ekranu monitora</w:t>
      </w:r>
      <w:r>
        <w:rPr>
          <w:rFonts w:cs="Times New Roman"/>
          <w:sz w:val="22"/>
          <w:szCs w:val="22"/>
        </w:rPr>
        <w:t xml:space="preserve"> </w:t>
      </w:r>
      <w:r w:rsidRPr="001066C8">
        <w:rPr>
          <w:rFonts w:cs="Times New Roman"/>
          <w:sz w:val="22"/>
          <w:szCs w:val="22"/>
        </w:rPr>
        <w:t>min. 5 cali</w:t>
      </w:r>
    </w:p>
    <w:p w14:paraId="03C22930" w14:textId="36110EF3" w:rsidR="001066C8" w:rsidRPr="001066C8" w:rsidRDefault="001066C8" w:rsidP="00C81AB6">
      <w:pPr>
        <w:spacing w:line="276" w:lineRule="auto"/>
        <w:ind w:firstLine="56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Pr="001066C8">
        <w:rPr>
          <w:rFonts w:cs="Times New Roman"/>
          <w:sz w:val="22"/>
          <w:szCs w:val="22"/>
        </w:rPr>
        <w:t>Praca z zasilania akumulatorowego:</w:t>
      </w:r>
      <w:r>
        <w:rPr>
          <w:rFonts w:cs="Times New Roman"/>
          <w:sz w:val="22"/>
          <w:szCs w:val="22"/>
        </w:rPr>
        <w:t xml:space="preserve"> </w:t>
      </w:r>
      <w:r w:rsidRPr="001066C8">
        <w:rPr>
          <w:rFonts w:cs="Times New Roman"/>
          <w:sz w:val="22"/>
          <w:szCs w:val="22"/>
        </w:rPr>
        <w:t>Min.  3,5 godz. monitorowanie</w:t>
      </w:r>
    </w:p>
    <w:p w14:paraId="4AB2C9EA" w14:textId="48FCC03E" w:rsidR="001066C8" w:rsidRPr="001066C8" w:rsidRDefault="001066C8" w:rsidP="00C81AB6">
      <w:pPr>
        <w:spacing w:line="276" w:lineRule="auto"/>
        <w:ind w:firstLine="56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Pr="001066C8">
        <w:rPr>
          <w:rFonts w:cs="Times New Roman"/>
          <w:sz w:val="22"/>
          <w:szCs w:val="22"/>
        </w:rPr>
        <w:t>Ciężar max. 7,0 kg</w:t>
      </w:r>
    </w:p>
    <w:p w14:paraId="15E9F3AE" w14:textId="229D1F19" w:rsidR="001066C8" w:rsidRPr="001066C8" w:rsidRDefault="001066C8" w:rsidP="00C81AB6">
      <w:pPr>
        <w:spacing w:line="276" w:lineRule="auto"/>
        <w:ind w:firstLine="56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Pr="001066C8">
        <w:rPr>
          <w:rFonts w:cs="Times New Roman"/>
          <w:sz w:val="22"/>
          <w:szCs w:val="22"/>
        </w:rPr>
        <w:t xml:space="preserve">Monitorowanie EKG min. 3 </w:t>
      </w:r>
      <w:proofErr w:type="spellStart"/>
      <w:r w:rsidRPr="001066C8">
        <w:rPr>
          <w:rFonts w:cs="Times New Roman"/>
          <w:sz w:val="22"/>
          <w:szCs w:val="22"/>
        </w:rPr>
        <w:t>odpr</w:t>
      </w:r>
      <w:proofErr w:type="spellEnd"/>
      <w:r w:rsidRPr="001066C8">
        <w:rPr>
          <w:rFonts w:cs="Times New Roman"/>
          <w:sz w:val="22"/>
          <w:szCs w:val="22"/>
        </w:rPr>
        <w:t>.</w:t>
      </w:r>
    </w:p>
    <w:p w14:paraId="4B361075" w14:textId="2FA3FC7C" w:rsidR="001066C8" w:rsidRPr="001066C8" w:rsidRDefault="001066C8" w:rsidP="00C81AB6">
      <w:pPr>
        <w:spacing w:line="276" w:lineRule="auto"/>
        <w:ind w:firstLine="56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Pr="001066C8">
        <w:rPr>
          <w:rFonts w:cs="Times New Roman"/>
          <w:sz w:val="22"/>
          <w:szCs w:val="22"/>
        </w:rPr>
        <w:t>Zakres pomiaru tętna min. 20 -300 u./min.</w:t>
      </w:r>
    </w:p>
    <w:p w14:paraId="742245D2" w14:textId="1A259163" w:rsidR="001066C8" w:rsidRPr="001066C8" w:rsidRDefault="001066C8" w:rsidP="00C81AB6">
      <w:pPr>
        <w:spacing w:line="276" w:lineRule="auto"/>
        <w:ind w:firstLine="56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Pr="001066C8">
        <w:rPr>
          <w:rFonts w:cs="Times New Roman"/>
          <w:sz w:val="22"/>
          <w:szCs w:val="22"/>
        </w:rPr>
        <w:t>Wzmocnienie EKG w zakresie min. 0,25 – 4 cm/</w:t>
      </w:r>
      <w:proofErr w:type="spellStart"/>
      <w:r w:rsidRPr="001066C8">
        <w:rPr>
          <w:rFonts w:cs="Times New Roman"/>
          <w:sz w:val="22"/>
          <w:szCs w:val="22"/>
        </w:rPr>
        <w:t>mV</w:t>
      </w:r>
      <w:proofErr w:type="spellEnd"/>
      <w:r w:rsidRPr="001066C8">
        <w:rPr>
          <w:rFonts w:cs="Times New Roman"/>
          <w:sz w:val="22"/>
          <w:szCs w:val="22"/>
        </w:rPr>
        <w:t xml:space="preserve"> na min 7 poziomach</w:t>
      </w:r>
    </w:p>
    <w:p w14:paraId="61DD8A04" w14:textId="7D7079AD" w:rsidR="001066C8" w:rsidRPr="001066C8" w:rsidRDefault="001066C8" w:rsidP="00C81AB6">
      <w:pPr>
        <w:spacing w:line="276" w:lineRule="auto"/>
        <w:ind w:firstLine="56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Pr="001066C8">
        <w:rPr>
          <w:rFonts w:cs="Times New Roman"/>
          <w:sz w:val="22"/>
          <w:szCs w:val="22"/>
        </w:rPr>
        <w:t>STYMULACJA PRZEZSKÓRNA</w:t>
      </w:r>
    </w:p>
    <w:p w14:paraId="221E49BD" w14:textId="03707181" w:rsidR="001066C8" w:rsidRPr="001066C8" w:rsidRDefault="001066C8" w:rsidP="00C81AB6">
      <w:pPr>
        <w:spacing w:line="276" w:lineRule="auto"/>
        <w:ind w:firstLine="56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Pr="001066C8">
        <w:rPr>
          <w:rFonts w:cs="Times New Roman"/>
          <w:sz w:val="22"/>
          <w:szCs w:val="22"/>
        </w:rPr>
        <w:t>SATURACJA KRWI TĘTNICZEJ (SpO2)</w:t>
      </w:r>
      <w:r>
        <w:rPr>
          <w:rFonts w:cs="Times New Roman"/>
          <w:sz w:val="22"/>
          <w:szCs w:val="22"/>
        </w:rPr>
        <w:t>, z</w:t>
      </w:r>
      <w:r w:rsidRPr="001066C8">
        <w:rPr>
          <w:rFonts w:cs="Times New Roman"/>
          <w:sz w:val="22"/>
          <w:szCs w:val="22"/>
        </w:rPr>
        <w:t>akres pomiaru saturacji min. 1 – 100 %</w:t>
      </w:r>
    </w:p>
    <w:p w14:paraId="5A60CEF5" w14:textId="293C9AE0" w:rsidR="001066C8" w:rsidRDefault="001066C8" w:rsidP="001066C8">
      <w:pPr>
        <w:spacing w:after="160" w:line="259" w:lineRule="auto"/>
        <w:rPr>
          <w:rFonts w:cs="Times New Roman"/>
        </w:rPr>
      </w:pPr>
    </w:p>
    <w:p w14:paraId="150E5C18" w14:textId="62EFBA97" w:rsidR="00F501F3" w:rsidRDefault="00F501F3" w:rsidP="001066C8">
      <w:pPr>
        <w:spacing w:after="160" w:line="259" w:lineRule="auto"/>
        <w:rPr>
          <w:rFonts w:cs="Times New Roman"/>
        </w:rPr>
      </w:pPr>
    </w:p>
    <w:p w14:paraId="21D623B3" w14:textId="2F2452A2" w:rsidR="00F501F3" w:rsidRDefault="00F501F3" w:rsidP="001066C8">
      <w:pPr>
        <w:spacing w:after="160" w:line="259" w:lineRule="auto"/>
        <w:rPr>
          <w:rFonts w:cs="Times New Roman"/>
        </w:rPr>
      </w:pPr>
    </w:p>
    <w:p w14:paraId="1F82EB11" w14:textId="77777777" w:rsidR="00F501F3" w:rsidRPr="001066C8" w:rsidRDefault="00F501F3" w:rsidP="001066C8">
      <w:pPr>
        <w:spacing w:after="160" w:line="259" w:lineRule="auto"/>
        <w:rPr>
          <w:rFonts w:cs="Times New Roman"/>
        </w:rPr>
      </w:pPr>
    </w:p>
    <w:p w14:paraId="4E68F73A" w14:textId="77777777" w:rsidR="00F501F3" w:rsidRPr="00F501F3" w:rsidRDefault="00F501F3" w:rsidP="00F501F3">
      <w:pPr>
        <w:spacing w:after="160" w:line="259" w:lineRule="auto"/>
        <w:rPr>
          <w:rFonts w:cs="Times New Roman"/>
          <w:b/>
          <w:bCs/>
        </w:rPr>
      </w:pPr>
      <w:r w:rsidRPr="00F501F3">
        <w:rPr>
          <w:rFonts w:cs="Times New Roman"/>
          <w:b/>
          <w:bCs/>
        </w:rPr>
        <w:t>Część 3</w:t>
      </w:r>
    </w:p>
    <w:p w14:paraId="63B70C09" w14:textId="3109575A" w:rsidR="00D84BAE" w:rsidRPr="00F501F3" w:rsidRDefault="00D84BAE" w:rsidP="00F501F3">
      <w:pPr>
        <w:spacing w:after="160" w:line="259" w:lineRule="auto"/>
        <w:rPr>
          <w:rFonts w:cs="Times New Roman"/>
          <w:b/>
          <w:bCs/>
        </w:rPr>
      </w:pPr>
      <w:r w:rsidRPr="00F501F3">
        <w:rPr>
          <w:rFonts w:cs="Times New Roman"/>
          <w:b/>
          <w:bCs/>
        </w:rPr>
        <w:t xml:space="preserve">Aparat RTG ramię C </w:t>
      </w:r>
      <w:proofErr w:type="spellStart"/>
      <w:r w:rsidRPr="00F501F3">
        <w:rPr>
          <w:rFonts w:cs="Times New Roman"/>
          <w:b/>
          <w:bCs/>
        </w:rPr>
        <w:t>Ziehm</w:t>
      </w:r>
      <w:proofErr w:type="spellEnd"/>
      <w:r w:rsidRPr="00F501F3">
        <w:rPr>
          <w:rFonts w:cs="Times New Roman"/>
          <w:b/>
          <w:bCs/>
        </w:rPr>
        <w:t xml:space="preserve"> Solo z panelem cyfrowym 20x20 szt. 1</w:t>
      </w:r>
    </w:p>
    <w:p w14:paraId="52B17255" w14:textId="055E03EE" w:rsidR="00C81AB6" w:rsidRPr="00F501F3" w:rsidRDefault="00C81AB6" w:rsidP="00F501F3">
      <w:pPr>
        <w:spacing w:line="276" w:lineRule="auto"/>
        <w:ind w:left="567"/>
        <w:rPr>
          <w:rFonts w:cs="Times New Roman"/>
          <w:sz w:val="22"/>
          <w:szCs w:val="22"/>
        </w:rPr>
      </w:pPr>
      <w:r w:rsidRPr="00F501F3">
        <w:rPr>
          <w:rFonts w:cs="Times New Roman"/>
          <w:sz w:val="22"/>
          <w:szCs w:val="22"/>
        </w:rPr>
        <w:t>- Moc generatora min. 2,0 kW</w:t>
      </w:r>
    </w:p>
    <w:p w14:paraId="7C7C0E6D" w14:textId="06F3BD37" w:rsidR="00C81AB6" w:rsidRPr="00F501F3" w:rsidRDefault="00C81AB6" w:rsidP="00F501F3">
      <w:pPr>
        <w:spacing w:line="276" w:lineRule="auto"/>
        <w:ind w:left="567"/>
        <w:rPr>
          <w:rFonts w:cs="Times New Roman"/>
          <w:sz w:val="22"/>
          <w:szCs w:val="22"/>
        </w:rPr>
      </w:pPr>
      <w:r w:rsidRPr="00F501F3">
        <w:rPr>
          <w:rFonts w:cs="Times New Roman"/>
          <w:sz w:val="22"/>
          <w:szCs w:val="22"/>
        </w:rPr>
        <w:t>- Generator wysokiej częstotliwości min. 40 kHz</w:t>
      </w:r>
    </w:p>
    <w:p w14:paraId="3E426CD9" w14:textId="785A03D0" w:rsidR="00C81AB6" w:rsidRPr="00F501F3" w:rsidRDefault="00C81AB6" w:rsidP="00F501F3">
      <w:pPr>
        <w:spacing w:line="276" w:lineRule="auto"/>
        <w:ind w:left="567"/>
        <w:rPr>
          <w:rFonts w:cs="Times New Roman"/>
          <w:sz w:val="22"/>
          <w:szCs w:val="22"/>
        </w:rPr>
      </w:pPr>
      <w:r w:rsidRPr="00F501F3">
        <w:rPr>
          <w:rFonts w:cs="Times New Roman"/>
          <w:sz w:val="22"/>
          <w:szCs w:val="22"/>
        </w:rPr>
        <w:t>- Prąd fluoroskopii ciągłej/ impulsowej min. 14mA</w:t>
      </w:r>
    </w:p>
    <w:p w14:paraId="1556A769" w14:textId="37DA3231" w:rsidR="00C81AB6" w:rsidRPr="00F501F3" w:rsidRDefault="00C81AB6" w:rsidP="00F501F3">
      <w:pPr>
        <w:spacing w:line="276" w:lineRule="auto"/>
        <w:ind w:left="567"/>
        <w:rPr>
          <w:rFonts w:cs="Times New Roman"/>
          <w:sz w:val="22"/>
          <w:szCs w:val="22"/>
        </w:rPr>
      </w:pPr>
      <w:r w:rsidRPr="00F501F3">
        <w:rPr>
          <w:rFonts w:cs="Times New Roman"/>
          <w:sz w:val="22"/>
          <w:szCs w:val="22"/>
        </w:rPr>
        <w:t>- Radiografia cyfrowa</w:t>
      </w:r>
    </w:p>
    <w:p w14:paraId="337FC43A" w14:textId="25B207B8" w:rsidR="00C81AB6" w:rsidRPr="00F501F3" w:rsidRDefault="00C81AB6" w:rsidP="00F501F3">
      <w:pPr>
        <w:spacing w:line="276" w:lineRule="auto"/>
        <w:ind w:left="567"/>
        <w:rPr>
          <w:rFonts w:cs="Times New Roman"/>
          <w:sz w:val="22"/>
          <w:szCs w:val="22"/>
        </w:rPr>
      </w:pPr>
      <w:r w:rsidRPr="00F501F3">
        <w:rPr>
          <w:rFonts w:cs="Times New Roman"/>
          <w:sz w:val="22"/>
          <w:szCs w:val="22"/>
        </w:rPr>
        <w:t>- LAMPA RTG ze stacjonarną anodą - jednoogniskowa.</w:t>
      </w:r>
    </w:p>
    <w:p w14:paraId="4797C37B" w14:textId="38A2F3D3" w:rsidR="00C81AB6" w:rsidRPr="00F501F3" w:rsidRDefault="00C81AB6" w:rsidP="00F501F3">
      <w:pPr>
        <w:spacing w:line="276" w:lineRule="auto"/>
        <w:ind w:left="567"/>
        <w:rPr>
          <w:rFonts w:cs="Times New Roman"/>
          <w:sz w:val="22"/>
          <w:szCs w:val="22"/>
        </w:rPr>
      </w:pPr>
      <w:r w:rsidRPr="00F501F3">
        <w:rPr>
          <w:rFonts w:cs="Times New Roman"/>
          <w:sz w:val="22"/>
          <w:szCs w:val="22"/>
        </w:rPr>
        <w:t>- Totalna filtracja min. 4,0 mm Al.</w:t>
      </w:r>
    </w:p>
    <w:p w14:paraId="24331A6E" w14:textId="27F8E4BB" w:rsidR="00C81AB6" w:rsidRPr="00F501F3" w:rsidRDefault="00C81AB6" w:rsidP="00F501F3">
      <w:pPr>
        <w:spacing w:line="276" w:lineRule="auto"/>
        <w:ind w:left="567"/>
        <w:rPr>
          <w:rFonts w:cs="Times New Roman"/>
          <w:sz w:val="22"/>
          <w:szCs w:val="22"/>
        </w:rPr>
      </w:pPr>
      <w:r w:rsidRPr="00F501F3">
        <w:rPr>
          <w:rFonts w:cs="Times New Roman"/>
          <w:sz w:val="22"/>
          <w:szCs w:val="22"/>
        </w:rPr>
        <w:t>- Rozmiar ogniska max. 0,6 mm</w:t>
      </w:r>
    </w:p>
    <w:p w14:paraId="5789B225" w14:textId="44AC54D7" w:rsidR="00C81AB6" w:rsidRPr="00F501F3" w:rsidRDefault="00C81AB6" w:rsidP="00F501F3">
      <w:pPr>
        <w:spacing w:line="276" w:lineRule="auto"/>
        <w:ind w:left="567"/>
        <w:rPr>
          <w:rFonts w:cs="Times New Roman"/>
          <w:sz w:val="22"/>
          <w:szCs w:val="22"/>
        </w:rPr>
      </w:pPr>
      <w:r w:rsidRPr="00F501F3">
        <w:rPr>
          <w:rFonts w:cs="Times New Roman"/>
          <w:sz w:val="22"/>
          <w:szCs w:val="22"/>
        </w:rPr>
        <w:t xml:space="preserve">- Pojemność cieplna anody min. 50 </w:t>
      </w:r>
      <w:proofErr w:type="spellStart"/>
      <w:r w:rsidRPr="00F501F3">
        <w:rPr>
          <w:rFonts w:cs="Times New Roman"/>
          <w:sz w:val="22"/>
          <w:szCs w:val="22"/>
        </w:rPr>
        <w:t>kHU</w:t>
      </w:r>
      <w:proofErr w:type="spellEnd"/>
      <w:r w:rsidRPr="00F501F3">
        <w:rPr>
          <w:rFonts w:cs="Times New Roman"/>
          <w:sz w:val="22"/>
          <w:szCs w:val="22"/>
        </w:rPr>
        <w:t>.</w:t>
      </w:r>
    </w:p>
    <w:p w14:paraId="58841A85" w14:textId="7CBB92D5" w:rsidR="00C81AB6" w:rsidRPr="00F501F3" w:rsidRDefault="00C81AB6" w:rsidP="00F501F3">
      <w:pPr>
        <w:spacing w:line="276" w:lineRule="auto"/>
        <w:ind w:left="567"/>
        <w:rPr>
          <w:rFonts w:cs="Times New Roman"/>
          <w:sz w:val="22"/>
          <w:szCs w:val="22"/>
        </w:rPr>
      </w:pPr>
      <w:r w:rsidRPr="00F501F3">
        <w:rPr>
          <w:rFonts w:cs="Times New Roman"/>
          <w:sz w:val="22"/>
          <w:szCs w:val="22"/>
        </w:rPr>
        <w:t xml:space="preserve">- Pojemność cieplna kołpaka min. 1 100 </w:t>
      </w:r>
      <w:proofErr w:type="spellStart"/>
      <w:r w:rsidRPr="00F501F3">
        <w:rPr>
          <w:rFonts w:cs="Times New Roman"/>
          <w:sz w:val="22"/>
          <w:szCs w:val="22"/>
        </w:rPr>
        <w:t>kHU</w:t>
      </w:r>
      <w:proofErr w:type="spellEnd"/>
      <w:r w:rsidRPr="00F501F3">
        <w:rPr>
          <w:rFonts w:cs="Times New Roman"/>
          <w:sz w:val="22"/>
          <w:szCs w:val="22"/>
        </w:rPr>
        <w:t>.</w:t>
      </w:r>
    </w:p>
    <w:p w14:paraId="5EFA3B6D" w14:textId="7CAB4F5A" w:rsidR="00C81AB6" w:rsidRPr="00F501F3" w:rsidRDefault="00C81AB6" w:rsidP="00F501F3">
      <w:pPr>
        <w:spacing w:line="276" w:lineRule="auto"/>
        <w:ind w:left="567"/>
        <w:rPr>
          <w:rFonts w:cs="Times New Roman"/>
          <w:sz w:val="22"/>
          <w:szCs w:val="22"/>
        </w:rPr>
      </w:pPr>
      <w:r w:rsidRPr="00F501F3">
        <w:rPr>
          <w:rFonts w:cs="Times New Roman"/>
          <w:sz w:val="22"/>
          <w:szCs w:val="22"/>
        </w:rPr>
        <w:t xml:space="preserve">- Szybkość chłodzenia anody min. 50 </w:t>
      </w:r>
      <w:proofErr w:type="spellStart"/>
      <w:r w:rsidRPr="00F501F3">
        <w:rPr>
          <w:rFonts w:cs="Times New Roman"/>
          <w:sz w:val="22"/>
          <w:szCs w:val="22"/>
        </w:rPr>
        <w:t>kHU</w:t>
      </w:r>
      <w:proofErr w:type="spellEnd"/>
      <w:r w:rsidRPr="00F501F3">
        <w:rPr>
          <w:rFonts w:cs="Times New Roman"/>
          <w:sz w:val="22"/>
          <w:szCs w:val="22"/>
        </w:rPr>
        <w:t>/min.</w:t>
      </w:r>
    </w:p>
    <w:p w14:paraId="79B434DB" w14:textId="77777777" w:rsidR="00C81AB6" w:rsidRPr="00F501F3" w:rsidRDefault="00C81AB6" w:rsidP="00F501F3">
      <w:pPr>
        <w:spacing w:line="276" w:lineRule="auto"/>
        <w:ind w:left="567"/>
        <w:rPr>
          <w:rFonts w:cs="Times New Roman"/>
          <w:sz w:val="22"/>
          <w:szCs w:val="22"/>
        </w:rPr>
      </w:pPr>
      <w:r w:rsidRPr="00F501F3">
        <w:rPr>
          <w:rFonts w:cs="Times New Roman"/>
          <w:sz w:val="22"/>
          <w:szCs w:val="22"/>
        </w:rPr>
        <w:t>- WÓZEK Z RAMIENIEM C, waga wózka z ramieniem C max 315 kg</w:t>
      </w:r>
    </w:p>
    <w:p w14:paraId="04ABF8C8" w14:textId="2ABEC225" w:rsidR="00C81AB6" w:rsidRPr="00F501F3" w:rsidRDefault="00C81AB6" w:rsidP="00F501F3">
      <w:pPr>
        <w:spacing w:line="276" w:lineRule="auto"/>
        <w:ind w:left="567"/>
        <w:rPr>
          <w:rFonts w:cs="Times New Roman"/>
          <w:sz w:val="22"/>
          <w:szCs w:val="22"/>
        </w:rPr>
      </w:pPr>
      <w:r w:rsidRPr="00F501F3">
        <w:rPr>
          <w:rFonts w:cs="Times New Roman"/>
          <w:sz w:val="22"/>
          <w:szCs w:val="22"/>
        </w:rPr>
        <w:t>- Głębokość ramienia C min. 68 cm</w:t>
      </w:r>
    </w:p>
    <w:p w14:paraId="5473C661" w14:textId="4D8B4CED" w:rsidR="00C81AB6" w:rsidRPr="00F501F3" w:rsidRDefault="00C81AB6" w:rsidP="00F501F3">
      <w:pPr>
        <w:spacing w:line="276" w:lineRule="auto"/>
        <w:ind w:left="567"/>
        <w:rPr>
          <w:rFonts w:cs="Times New Roman"/>
          <w:sz w:val="22"/>
          <w:szCs w:val="22"/>
        </w:rPr>
      </w:pPr>
      <w:r w:rsidRPr="00F501F3">
        <w:rPr>
          <w:rFonts w:cs="Times New Roman"/>
          <w:sz w:val="22"/>
          <w:szCs w:val="22"/>
        </w:rPr>
        <w:t>- Wolna przestrzeń: min. 75 cm</w:t>
      </w:r>
    </w:p>
    <w:p w14:paraId="08250E4B" w14:textId="155091C7" w:rsidR="00C81AB6" w:rsidRPr="00F501F3" w:rsidRDefault="00C81AB6" w:rsidP="00F501F3">
      <w:pPr>
        <w:spacing w:line="276" w:lineRule="auto"/>
        <w:ind w:left="567"/>
        <w:rPr>
          <w:rFonts w:cs="Times New Roman"/>
          <w:sz w:val="22"/>
          <w:szCs w:val="22"/>
        </w:rPr>
      </w:pPr>
      <w:r w:rsidRPr="00F501F3">
        <w:rPr>
          <w:rFonts w:cs="Times New Roman"/>
          <w:sz w:val="22"/>
          <w:szCs w:val="22"/>
        </w:rPr>
        <w:t>- Zakres ruchu poziomego ramienia C min. 20 cm</w:t>
      </w:r>
    </w:p>
    <w:p w14:paraId="10A2066D" w14:textId="32B75E10" w:rsidR="00C81AB6" w:rsidRPr="00F501F3" w:rsidRDefault="00C81AB6" w:rsidP="00F501F3">
      <w:pPr>
        <w:spacing w:line="276" w:lineRule="auto"/>
        <w:ind w:left="567"/>
        <w:rPr>
          <w:rFonts w:cs="Times New Roman"/>
          <w:sz w:val="22"/>
          <w:szCs w:val="22"/>
        </w:rPr>
      </w:pPr>
      <w:r w:rsidRPr="00F501F3">
        <w:rPr>
          <w:rFonts w:cs="Times New Roman"/>
          <w:sz w:val="22"/>
          <w:szCs w:val="22"/>
        </w:rPr>
        <w:t>- Zakres ruchu pionowego ramienia C min. 42 cm</w:t>
      </w:r>
    </w:p>
    <w:p w14:paraId="32DD3966" w14:textId="0615589B" w:rsidR="00C81AB6" w:rsidRPr="00F501F3" w:rsidRDefault="00C81AB6" w:rsidP="00F501F3">
      <w:pPr>
        <w:spacing w:line="276" w:lineRule="auto"/>
        <w:ind w:left="567"/>
        <w:rPr>
          <w:rFonts w:cs="Times New Roman"/>
          <w:sz w:val="22"/>
          <w:szCs w:val="22"/>
        </w:rPr>
      </w:pPr>
      <w:r w:rsidRPr="00F501F3">
        <w:rPr>
          <w:rFonts w:cs="Times New Roman"/>
          <w:sz w:val="22"/>
          <w:szCs w:val="22"/>
        </w:rPr>
        <w:t>- Zmotoryzowany ruch pionowy.</w:t>
      </w:r>
    </w:p>
    <w:p w14:paraId="6BEFC190" w14:textId="7B31B7EF" w:rsidR="00C81AB6" w:rsidRPr="00F501F3" w:rsidRDefault="00C81AB6" w:rsidP="00F501F3">
      <w:pPr>
        <w:spacing w:line="276" w:lineRule="auto"/>
        <w:ind w:left="567"/>
        <w:rPr>
          <w:rFonts w:cs="Times New Roman"/>
          <w:sz w:val="22"/>
          <w:szCs w:val="22"/>
        </w:rPr>
      </w:pPr>
      <w:r w:rsidRPr="00F501F3">
        <w:rPr>
          <w:rFonts w:cs="Times New Roman"/>
          <w:sz w:val="22"/>
          <w:szCs w:val="22"/>
        </w:rPr>
        <w:t>- Zakres obrotu ramienia C wokół osi pionowej min. 20°</w:t>
      </w:r>
    </w:p>
    <w:p w14:paraId="67E1A466" w14:textId="2EE59D78" w:rsidR="00C81AB6" w:rsidRPr="00F501F3" w:rsidRDefault="00C81AB6" w:rsidP="00F501F3">
      <w:pPr>
        <w:spacing w:line="276" w:lineRule="auto"/>
        <w:ind w:left="567"/>
        <w:rPr>
          <w:rFonts w:cs="Times New Roman"/>
          <w:sz w:val="22"/>
          <w:szCs w:val="22"/>
        </w:rPr>
      </w:pPr>
      <w:r w:rsidRPr="00F501F3">
        <w:rPr>
          <w:rFonts w:cs="Times New Roman"/>
          <w:sz w:val="22"/>
          <w:szCs w:val="22"/>
        </w:rPr>
        <w:t>- Całkowity zakres obrotu ramienia wokół osi poziomej min. ± 225°</w:t>
      </w:r>
    </w:p>
    <w:p w14:paraId="566CDD42" w14:textId="7F9C6279" w:rsidR="00C81AB6" w:rsidRPr="00F501F3" w:rsidRDefault="00C81AB6" w:rsidP="00F501F3">
      <w:pPr>
        <w:spacing w:line="276" w:lineRule="auto"/>
        <w:ind w:left="567"/>
        <w:rPr>
          <w:rFonts w:cs="Times New Roman"/>
          <w:sz w:val="22"/>
          <w:szCs w:val="22"/>
        </w:rPr>
      </w:pPr>
      <w:r w:rsidRPr="00F501F3">
        <w:rPr>
          <w:rFonts w:cs="Times New Roman"/>
          <w:sz w:val="22"/>
          <w:szCs w:val="22"/>
        </w:rPr>
        <w:t>- Zakres ruchu orbitalnego min. 150°</w:t>
      </w:r>
    </w:p>
    <w:p w14:paraId="2970FEA6" w14:textId="56553C4D" w:rsidR="00C81AB6" w:rsidRPr="00F501F3" w:rsidRDefault="00C81AB6" w:rsidP="00F501F3">
      <w:pPr>
        <w:spacing w:line="276" w:lineRule="auto"/>
        <w:ind w:left="567"/>
        <w:rPr>
          <w:rFonts w:cs="Times New Roman"/>
          <w:sz w:val="22"/>
          <w:szCs w:val="22"/>
        </w:rPr>
      </w:pPr>
      <w:r w:rsidRPr="00F501F3">
        <w:rPr>
          <w:rFonts w:cs="Times New Roman"/>
          <w:sz w:val="22"/>
          <w:szCs w:val="22"/>
        </w:rPr>
        <w:t>- Ramie C zbalansowane w każdej pozycji.</w:t>
      </w:r>
    </w:p>
    <w:p w14:paraId="3C2B71A3" w14:textId="764E7A54" w:rsidR="00C81AB6" w:rsidRPr="00F501F3" w:rsidRDefault="00C81AB6" w:rsidP="00F501F3">
      <w:pPr>
        <w:spacing w:line="276" w:lineRule="auto"/>
        <w:ind w:left="567"/>
        <w:rPr>
          <w:rFonts w:cs="Times New Roman"/>
          <w:sz w:val="22"/>
          <w:szCs w:val="22"/>
        </w:rPr>
      </w:pPr>
      <w:r w:rsidRPr="00F501F3">
        <w:rPr>
          <w:rFonts w:cs="Times New Roman"/>
          <w:sz w:val="22"/>
          <w:szCs w:val="22"/>
        </w:rPr>
        <w:t>- CYFROWY DETEKTOR OBRAZU, wymiary &gt; 20 cm x 20 cm</w:t>
      </w:r>
    </w:p>
    <w:p w14:paraId="69B34E95" w14:textId="19A409CD" w:rsidR="00C81AB6" w:rsidRPr="00F501F3" w:rsidRDefault="00C81AB6" w:rsidP="00F501F3">
      <w:pPr>
        <w:spacing w:line="276" w:lineRule="auto"/>
        <w:ind w:left="567"/>
        <w:rPr>
          <w:rFonts w:cs="Times New Roman"/>
          <w:sz w:val="22"/>
          <w:szCs w:val="22"/>
        </w:rPr>
      </w:pPr>
      <w:r w:rsidRPr="00F501F3">
        <w:rPr>
          <w:rFonts w:cs="Times New Roman"/>
          <w:sz w:val="22"/>
          <w:szCs w:val="22"/>
        </w:rPr>
        <w:t>- Ilość pól detektora obrazu - min. 3</w:t>
      </w:r>
    </w:p>
    <w:p w14:paraId="1EDA9833" w14:textId="637F1B73" w:rsidR="00C81AB6" w:rsidRPr="00F501F3" w:rsidRDefault="00C81AB6" w:rsidP="00F501F3">
      <w:pPr>
        <w:spacing w:line="276" w:lineRule="auto"/>
        <w:ind w:left="567"/>
        <w:rPr>
          <w:rFonts w:cs="Times New Roman"/>
          <w:sz w:val="22"/>
          <w:szCs w:val="22"/>
        </w:rPr>
      </w:pPr>
      <w:r w:rsidRPr="00F501F3">
        <w:rPr>
          <w:rFonts w:cs="Times New Roman"/>
          <w:sz w:val="22"/>
          <w:szCs w:val="22"/>
        </w:rPr>
        <w:t>- Rozdzielczość detektora CMOS min. 2000 x 2000</w:t>
      </w:r>
    </w:p>
    <w:p w14:paraId="7475F9F1" w14:textId="06E689C3" w:rsidR="00C81AB6" w:rsidRPr="00F501F3" w:rsidRDefault="00C81AB6" w:rsidP="00F501F3">
      <w:pPr>
        <w:spacing w:line="276" w:lineRule="auto"/>
        <w:ind w:left="567"/>
        <w:rPr>
          <w:rFonts w:cs="Times New Roman"/>
          <w:sz w:val="22"/>
          <w:szCs w:val="22"/>
        </w:rPr>
      </w:pPr>
      <w:r w:rsidRPr="00F501F3">
        <w:rPr>
          <w:rFonts w:cs="Times New Roman"/>
          <w:sz w:val="22"/>
          <w:szCs w:val="22"/>
        </w:rPr>
        <w:t>- MONITORY I TOR WIZYJNY umieszczone na wózku z ramieniem C -2 monitory o przekątnej min. 19’’ i rozdzielczości 1280 x 1024  pikseli,  kontrast min. 1000:1,  luminacja min. 1000cd/m2, kąt widzenia obrazu min. 176°</w:t>
      </w:r>
    </w:p>
    <w:p w14:paraId="32513D3E" w14:textId="0631F13C" w:rsidR="00C81AB6" w:rsidRPr="00F501F3" w:rsidRDefault="00C81AB6" w:rsidP="00F501F3">
      <w:pPr>
        <w:spacing w:line="276" w:lineRule="auto"/>
        <w:ind w:left="567"/>
        <w:rPr>
          <w:rFonts w:cs="Times New Roman"/>
          <w:sz w:val="22"/>
          <w:szCs w:val="22"/>
        </w:rPr>
      </w:pPr>
      <w:r w:rsidRPr="00F501F3">
        <w:rPr>
          <w:rFonts w:cs="Times New Roman"/>
          <w:sz w:val="22"/>
          <w:szCs w:val="22"/>
        </w:rPr>
        <w:t>- Archiwizacja poprzez port USB – zapis obrazów w formacie umożliwiającym odtworzenia zdjęć na dowolnym komputerze bez konieczności posiadania dodatkowego oprogramowania.</w:t>
      </w:r>
    </w:p>
    <w:p w14:paraId="2EA32B6E" w14:textId="32D55276" w:rsidR="00C81AB6" w:rsidRPr="00F501F3" w:rsidRDefault="00C81AB6" w:rsidP="00F501F3">
      <w:pPr>
        <w:spacing w:line="276" w:lineRule="auto"/>
        <w:ind w:left="567"/>
        <w:rPr>
          <w:rFonts w:cs="Times New Roman"/>
          <w:sz w:val="22"/>
          <w:szCs w:val="22"/>
        </w:rPr>
      </w:pPr>
      <w:r w:rsidRPr="00F501F3">
        <w:rPr>
          <w:rFonts w:cs="Times New Roman"/>
          <w:sz w:val="22"/>
          <w:szCs w:val="22"/>
        </w:rPr>
        <w:t>Obrót obrazu płynny cyfrowy bez ograniczeń kąta i kierunku obrotu i wyzwalania dodatkowych dawek promieniowania.</w:t>
      </w:r>
    </w:p>
    <w:p w14:paraId="44C5D4A8" w14:textId="0EDC04F1" w:rsidR="00C81AB6" w:rsidRPr="00F501F3" w:rsidRDefault="00C81AB6" w:rsidP="00F501F3">
      <w:pPr>
        <w:spacing w:line="276" w:lineRule="auto"/>
        <w:ind w:left="567"/>
        <w:rPr>
          <w:rFonts w:cs="Times New Roman"/>
          <w:sz w:val="22"/>
          <w:szCs w:val="22"/>
        </w:rPr>
      </w:pPr>
      <w:r w:rsidRPr="00F501F3">
        <w:rPr>
          <w:rFonts w:cs="Times New Roman"/>
          <w:sz w:val="22"/>
          <w:szCs w:val="22"/>
        </w:rPr>
        <w:t>- WYMAGANIA DODATKOWE</w:t>
      </w:r>
    </w:p>
    <w:p w14:paraId="747C059F" w14:textId="5337B00C" w:rsidR="00C81AB6" w:rsidRPr="00F501F3" w:rsidRDefault="00C81AB6" w:rsidP="00F501F3">
      <w:pPr>
        <w:spacing w:line="276" w:lineRule="auto"/>
        <w:ind w:left="567"/>
        <w:rPr>
          <w:rFonts w:cs="Times New Roman"/>
          <w:sz w:val="22"/>
          <w:szCs w:val="22"/>
        </w:rPr>
      </w:pPr>
      <w:r w:rsidRPr="00F501F3">
        <w:rPr>
          <w:rFonts w:cs="Times New Roman"/>
          <w:sz w:val="22"/>
          <w:szCs w:val="22"/>
        </w:rPr>
        <w:t>- 2 komplety ochrony radiologicznej (fartuch i tarczyca) o ekwiwalencie min. 0,25mmPb</w:t>
      </w:r>
    </w:p>
    <w:p w14:paraId="54F0A7BC" w14:textId="3BCD6B1B" w:rsidR="00C81AB6" w:rsidRPr="00F501F3" w:rsidRDefault="00C81AB6" w:rsidP="00F501F3">
      <w:pPr>
        <w:spacing w:line="276" w:lineRule="auto"/>
        <w:ind w:left="567"/>
        <w:rPr>
          <w:rFonts w:cs="Times New Roman"/>
          <w:sz w:val="22"/>
          <w:szCs w:val="22"/>
        </w:rPr>
      </w:pPr>
      <w:r w:rsidRPr="00F501F3">
        <w:rPr>
          <w:rFonts w:cs="Times New Roman"/>
          <w:sz w:val="22"/>
          <w:szCs w:val="22"/>
        </w:rPr>
        <w:t>- Podłączenie, uruchomienie oraz integracja z systemem PACS</w:t>
      </w:r>
    </w:p>
    <w:p w14:paraId="7131B6D8" w14:textId="5F15AFD3" w:rsidR="00C81AB6" w:rsidRPr="00F501F3" w:rsidRDefault="00C81AB6" w:rsidP="00F501F3">
      <w:pPr>
        <w:spacing w:line="276" w:lineRule="auto"/>
        <w:ind w:left="567"/>
        <w:rPr>
          <w:rFonts w:cs="Times New Roman"/>
          <w:sz w:val="22"/>
          <w:szCs w:val="22"/>
        </w:rPr>
      </w:pPr>
      <w:r w:rsidRPr="00F501F3">
        <w:rPr>
          <w:rFonts w:cs="Times New Roman"/>
          <w:sz w:val="22"/>
          <w:szCs w:val="22"/>
        </w:rPr>
        <w:t xml:space="preserve">- Wykonanie i dostarczenie Zamawiającemu wyników testów odbiorczych (akceptacyjnych) oraz testów specjalistycznych - przed pierwszym użyciem aparatu, a także wykonywanie testów specjalistycznych </w:t>
      </w:r>
      <w:proofErr w:type="spellStart"/>
      <w:r w:rsidRPr="00F501F3">
        <w:rPr>
          <w:rFonts w:cs="Times New Roman"/>
          <w:sz w:val="22"/>
          <w:szCs w:val="22"/>
        </w:rPr>
        <w:t>rtg</w:t>
      </w:r>
      <w:proofErr w:type="spellEnd"/>
      <w:r w:rsidRPr="00F501F3">
        <w:rPr>
          <w:rFonts w:cs="Times New Roman"/>
          <w:sz w:val="22"/>
          <w:szCs w:val="22"/>
        </w:rPr>
        <w:t xml:space="preserve"> 1 raz w roku przez cały okres udzielonej gwarancji oraz testów eksploatacyjnych po każdej istotnej naprawie.</w:t>
      </w:r>
    </w:p>
    <w:p w14:paraId="5E070A11" w14:textId="4F1A14E7" w:rsidR="00C81AB6" w:rsidRDefault="00C81AB6" w:rsidP="00C81AB6">
      <w:pPr>
        <w:spacing w:after="160" w:line="259" w:lineRule="auto"/>
        <w:rPr>
          <w:rFonts w:cs="Times New Roman"/>
        </w:rPr>
      </w:pPr>
    </w:p>
    <w:p w14:paraId="36A0BCE2" w14:textId="77777777" w:rsidR="00C81AB6" w:rsidRPr="002B5F05" w:rsidRDefault="00C81AB6" w:rsidP="00C81AB6">
      <w:pPr>
        <w:spacing w:after="160" w:line="259" w:lineRule="auto"/>
        <w:rPr>
          <w:rFonts w:cs="Times New Roman"/>
          <w:b/>
          <w:bCs/>
        </w:rPr>
      </w:pPr>
    </w:p>
    <w:p w14:paraId="3BFACA53" w14:textId="77777777" w:rsidR="00F501F3" w:rsidRDefault="00F501F3" w:rsidP="00F501F3">
      <w:pPr>
        <w:spacing w:after="160" w:line="259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Część 4</w:t>
      </w:r>
    </w:p>
    <w:p w14:paraId="0055A49C" w14:textId="490E12FA" w:rsidR="00D84BAE" w:rsidRPr="00F501F3" w:rsidRDefault="00D84BAE" w:rsidP="00F501F3">
      <w:pPr>
        <w:spacing w:after="160" w:line="259" w:lineRule="auto"/>
        <w:rPr>
          <w:rFonts w:cs="Times New Roman"/>
          <w:b/>
          <w:bCs/>
        </w:rPr>
      </w:pPr>
      <w:r w:rsidRPr="00F501F3">
        <w:rPr>
          <w:rFonts w:cs="Times New Roman"/>
          <w:b/>
          <w:bCs/>
        </w:rPr>
        <w:t xml:space="preserve">Monitor transportowy </w:t>
      </w:r>
      <w:proofErr w:type="spellStart"/>
      <w:r w:rsidRPr="00F501F3">
        <w:rPr>
          <w:rFonts w:cs="Times New Roman"/>
          <w:b/>
          <w:bCs/>
        </w:rPr>
        <w:t>IntelliVue</w:t>
      </w:r>
      <w:proofErr w:type="spellEnd"/>
      <w:r w:rsidRPr="00F501F3">
        <w:rPr>
          <w:rFonts w:cs="Times New Roman"/>
          <w:b/>
          <w:bCs/>
        </w:rPr>
        <w:t xml:space="preserve"> X3 z pomiarem kapnografii szt. 3</w:t>
      </w:r>
    </w:p>
    <w:p w14:paraId="0724061C" w14:textId="5D48C7EE" w:rsidR="005F51C4" w:rsidRDefault="005F51C4" w:rsidP="005F51C4">
      <w:pPr>
        <w:spacing w:after="160" w:line="259" w:lineRule="auto"/>
        <w:rPr>
          <w:rFonts w:cs="Times New Roman"/>
        </w:rPr>
      </w:pPr>
    </w:p>
    <w:p w14:paraId="2A16485A" w14:textId="77777777" w:rsidR="007500BB" w:rsidRPr="00F501F3" w:rsidRDefault="005F51C4" w:rsidP="00F501F3">
      <w:pPr>
        <w:spacing w:line="276" w:lineRule="auto"/>
        <w:ind w:left="567"/>
        <w:rPr>
          <w:rFonts w:cs="Times New Roman"/>
          <w:sz w:val="22"/>
          <w:szCs w:val="22"/>
        </w:rPr>
      </w:pPr>
      <w:r w:rsidRPr="00F501F3">
        <w:rPr>
          <w:rFonts w:cs="Times New Roman"/>
          <w:sz w:val="22"/>
          <w:szCs w:val="22"/>
        </w:rPr>
        <w:t>- Waga 1,4 kg z wyposażeniem opcjonalnym, akumulatorem i uchwytem</w:t>
      </w:r>
    </w:p>
    <w:p w14:paraId="52F3EF0B" w14:textId="77777777" w:rsidR="007500BB" w:rsidRPr="00F501F3" w:rsidRDefault="007500BB" w:rsidP="00F501F3">
      <w:pPr>
        <w:spacing w:line="276" w:lineRule="auto"/>
        <w:ind w:left="567"/>
        <w:rPr>
          <w:rFonts w:cs="Times New Roman"/>
          <w:sz w:val="22"/>
          <w:szCs w:val="22"/>
        </w:rPr>
      </w:pPr>
      <w:r w:rsidRPr="00F501F3">
        <w:rPr>
          <w:rFonts w:cs="Times New Roman"/>
          <w:sz w:val="22"/>
          <w:szCs w:val="22"/>
        </w:rPr>
        <w:t xml:space="preserve">- </w:t>
      </w:r>
      <w:r w:rsidR="005F51C4" w:rsidRPr="00F501F3">
        <w:rPr>
          <w:rFonts w:cs="Times New Roman"/>
          <w:sz w:val="22"/>
          <w:szCs w:val="22"/>
        </w:rPr>
        <w:t>Wymiary (z uchwytem) 249 × 97 × 111 mm</w:t>
      </w:r>
    </w:p>
    <w:p w14:paraId="26E080DE" w14:textId="77777777" w:rsidR="007500BB" w:rsidRPr="00F501F3" w:rsidRDefault="007500BB" w:rsidP="00F501F3">
      <w:pPr>
        <w:spacing w:line="276" w:lineRule="auto"/>
        <w:ind w:left="567"/>
        <w:rPr>
          <w:rFonts w:cs="Times New Roman"/>
          <w:sz w:val="22"/>
          <w:szCs w:val="22"/>
        </w:rPr>
      </w:pPr>
      <w:r w:rsidRPr="00F501F3">
        <w:rPr>
          <w:rFonts w:cs="Times New Roman"/>
          <w:sz w:val="22"/>
          <w:szCs w:val="22"/>
        </w:rPr>
        <w:t xml:space="preserve">- Monitor  </w:t>
      </w:r>
      <w:proofErr w:type="spellStart"/>
      <w:r w:rsidRPr="00F501F3">
        <w:rPr>
          <w:rFonts w:cs="Times New Roman"/>
          <w:sz w:val="22"/>
          <w:szCs w:val="22"/>
        </w:rPr>
        <w:t>color</w:t>
      </w:r>
      <w:proofErr w:type="spellEnd"/>
      <w:r w:rsidRPr="00F501F3">
        <w:rPr>
          <w:rFonts w:cs="Times New Roman"/>
          <w:sz w:val="22"/>
          <w:szCs w:val="22"/>
        </w:rPr>
        <w:t xml:space="preserve"> LCD,  Rozmiar 15,5 cm, Rozdzielczość 1024 x 480</w:t>
      </w:r>
    </w:p>
    <w:p w14:paraId="74144081" w14:textId="1A599A27" w:rsidR="005F51C4" w:rsidRPr="00F501F3" w:rsidRDefault="007500BB" w:rsidP="00F501F3">
      <w:pPr>
        <w:spacing w:line="276" w:lineRule="auto"/>
        <w:ind w:left="567"/>
        <w:rPr>
          <w:rFonts w:cs="Times New Roman"/>
          <w:sz w:val="22"/>
          <w:szCs w:val="22"/>
        </w:rPr>
      </w:pPr>
      <w:r w:rsidRPr="00F501F3">
        <w:rPr>
          <w:rFonts w:cs="Times New Roman"/>
          <w:sz w:val="22"/>
          <w:szCs w:val="22"/>
        </w:rPr>
        <w:t>-Liczba krzywych pomiarów do 5 (lub 12 krzywych EKG)</w:t>
      </w:r>
    </w:p>
    <w:p w14:paraId="7A7B964B" w14:textId="4ACF53C4" w:rsidR="007500BB" w:rsidRPr="00F501F3" w:rsidRDefault="007500BB" w:rsidP="00F501F3">
      <w:pPr>
        <w:spacing w:line="276" w:lineRule="auto"/>
        <w:ind w:left="567"/>
        <w:rPr>
          <w:rFonts w:cs="Times New Roman"/>
          <w:sz w:val="22"/>
          <w:szCs w:val="22"/>
        </w:rPr>
      </w:pPr>
      <w:r w:rsidRPr="00F501F3">
        <w:rPr>
          <w:rFonts w:cs="Times New Roman"/>
          <w:sz w:val="22"/>
          <w:szCs w:val="22"/>
        </w:rPr>
        <w:t xml:space="preserve">- pomiar CO₂, drugi pomiar </w:t>
      </w:r>
      <w:proofErr w:type="spellStart"/>
      <w:r w:rsidRPr="00F501F3">
        <w:rPr>
          <w:rFonts w:cs="Times New Roman"/>
          <w:sz w:val="22"/>
          <w:szCs w:val="22"/>
        </w:rPr>
        <w:t>SpO</w:t>
      </w:r>
      <w:proofErr w:type="spellEnd"/>
      <w:r w:rsidRPr="00F501F3">
        <w:rPr>
          <w:rFonts w:cs="Times New Roman"/>
          <w:sz w:val="22"/>
          <w:szCs w:val="22"/>
        </w:rPr>
        <w:t>₂</w:t>
      </w:r>
    </w:p>
    <w:p w14:paraId="129853CC" w14:textId="7FEF7936" w:rsidR="007500BB" w:rsidRDefault="007500BB" w:rsidP="005F51C4">
      <w:pPr>
        <w:pStyle w:val="Akapitzlist"/>
        <w:spacing w:after="160" w:line="259" w:lineRule="auto"/>
        <w:rPr>
          <w:rFonts w:ascii="Times New Roman" w:hAnsi="Times New Roman" w:cs="Times New Roman"/>
        </w:rPr>
      </w:pPr>
    </w:p>
    <w:p w14:paraId="2109FECF" w14:textId="4FCF0254" w:rsidR="00F501F3" w:rsidRDefault="00F501F3" w:rsidP="005F51C4">
      <w:pPr>
        <w:pStyle w:val="Akapitzlist"/>
        <w:spacing w:after="160" w:line="259" w:lineRule="auto"/>
        <w:rPr>
          <w:rFonts w:ascii="Times New Roman" w:hAnsi="Times New Roman" w:cs="Times New Roman"/>
        </w:rPr>
      </w:pPr>
    </w:p>
    <w:p w14:paraId="53992F00" w14:textId="36ACEEB7" w:rsidR="00F501F3" w:rsidRDefault="00F501F3" w:rsidP="005F51C4">
      <w:pPr>
        <w:pStyle w:val="Akapitzlist"/>
        <w:spacing w:after="160" w:line="259" w:lineRule="auto"/>
        <w:rPr>
          <w:rFonts w:ascii="Times New Roman" w:hAnsi="Times New Roman" w:cs="Times New Roman"/>
        </w:rPr>
      </w:pPr>
    </w:p>
    <w:p w14:paraId="234EA28C" w14:textId="1ABE93F4" w:rsidR="00F501F3" w:rsidRDefault="00F501F3" w:rsidP="005F51C4">
      <w:pPr>
        <w:pStyle w:val="Akapitzlist"/>
        <w:spacing w:after="160" w:line="259" w:lineRule="auto"/>
        <w:rPr>
          <w:rFonts w:ascii="Times New Roman" w:hAnsi="Times New Roman" w:cs="Times New Roman"/>
        </w:rPr>
      </w:pPr>
    </w:p>
    <w:p w14:paraId="1C3EA8DF" w14:textId="2AE13374" w:rsidR="00F501F3" w:rsidRDefault="00F501F3" w:rsidP="005F51C4">
      <w:pPr>
        <w:pStyle w:val="Akapitzlist"/>
        <w:spacing w:after="160" w:line="259" w:lineRule="auto"/>
        <w:rPr>
          <w:rFonts w:ascii="Times New Roman" w:hAnsi="Times New Roman" w:cs="Times New Roman"/>
        </w:rPr>
      </w:pPr>
    </w:p>
    <w:p w14:paraId="1C7FA4B6" w14:textId="67DE9D1A" w:rsidR="00F501F3" w:rsidRDefault="00F501F3" w:rsidP="005F51C4">
      <w:pPr>
        <w:pStyle w:val="Akapitzlist"/>
        <w:spacing w:after="160" w:line="259" w:lineRule="auto"/>
        <w:rPr>
          <w:rFonts w:ascii="Times New Roman" w:hAnsi="Times New Roman" w:cs="Times New Roman"/>
        </w:rPr>
      </w:pPr>
    </w:p>
    <w:p w14:paraId="623DD71E" w14:textId="77777777" w:rsidR="00F501F3" w:rsidRDefault="00F501F3" w:rsidP="005F51C4">
      <w:pPr>
        <w:pStyle w:val="Akapitzlist"/>
        <w:spacing w:after="160" w:line="259" w:lineRule="auto"/>
        <w:rPr>
          <w:rFonts w:ascii="Times New Roman" w:hAnsi="Times New Roman" w:cs="Times New Roman"/>
        </w:rPr>
      </w:pPr>
    </w:p>
    <w:p w14:paraId="4F6E4E34" w14:textId="77777777" w:rsidR="00F501F3" w:rsidRPr="00800289" w:rsidRDefault="00F501F3" w:rsidP="005F51C4">
      <w:pPr>
        <w:pStyle w:val="Akapitzlist"/>
        <w:spacing w:after="160" w:line="259" w:lineRule="auto"/>
        <w:rPr>
          <w:rFonts w:ascii="Times New Roman" w:hAnsi="Times New Roman" w:cs="Times New Roman"/>
        </w:rPr>
      </w:pPr>
    </w:p>
    <w:p w14:paraId="2D10FE10" w14:textId="77777777" w:rsidR="00F501F3" w:rsidRDefault="00F501F3" w:rsidP="00F501F3">
      <w:pPr>
        <w:pStyle w:val="Akapitzlist"/>
        <w:spacing w:after="160" w:line="259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5</w:t>
      </w:r>
    </w:p>
    <w:p w14:paraId="709895B6" w14:textId="4DFE3A57" w:rsidR="00D84BAE" w:rsidRDefault="00D84BAE" w:rsidP="00F501F3">
      <w:pPr>
        <w:pStyle w:val="Akapitzlist"/>
        <w:spacing w:after="160" w:line="259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B5F05">
        <w:rPr>
          <w:rFonts w:ascii="Times New Roman" w:hAnsi="Times New Roman" w:cs="Times New Roman"/>
          <w:b/>
          <w:bCs/>
          <w:sz w:val="24"/>
          <w:szCs w:val="24"/>
        </w:rPr>
        <w:t xml:space="preserve">Pompa </w:t>
      </w:r>
      <w:proofErr w:type="spellStart"/>
      <w:r w:rsidRPr="002B5F05">
        <w:rPr>
          <w:rFonts w:ascii="Times New Roman" w:hAnsi="Times New Roman" w:cs="Times New Roman"/>
          <w:b/>
          <w:bCs/>
          <w:sz w:val="24"/>
          <w:szCs w:val="24"/>
        </w:rPr>
        <w:t>dwustrzykawkowa</w:t>
      </w:r>
      <w:proofErr w:type="spellEnd"/>
      <w:r w:rsidRPr="002B5F05">
        <w:rPr>
          <w:rFonts w:ascii="Times New Roman" w:hAnsi="Times New Roman" w:cs="Times New Roman"/>
          <w:b/>
          <w:bCs/>
          <w:sz w:val="24"/>
          <w:szCs w:val="24"/>
        </w:rPr>
        <w:t xml:space="preserve"> AP24 </w:t>
      </w:r>
      <w:proofErr w:type="spellStart"/>
      <w:r w:rsidRPr="002B5F05">
        <w:rPr>
          <w:rFonts w:ascii="Times New Roman" w:hAnsi="Times New Roman" w:cs="Times New Roman"/>
          <w:b/>
          <w:bCs/>
          <w:sz w:val="24"/>
          <w:szCs w:val="24"/>
        </w:rPr>
        <w:t>Ascor</w:t>
      </w:r>
      <w:proofErr w:type="spellEnd"/>
      <w:r w:rsidRPr="002B5F05">
        <w:rPr>
          <w:rFonts w:ascii="Times New Roman" w:hAnsi="Times New Roman" w:cs="Times New Roman"/>
          <w:b/>
          <w:bCs/>
          <w:sz w:val="24"/>
          <w:szCs w:val="24"/>
        </w:rPr>
        <w:t xml:space="preserve"> szt. 10</w:t>
      </w:r>
    </w:p>
    <w:p w14:paraId="6D4285E6" w14:textId="77777777" w:rsidR="002B5F05" w:rsidRPr="00F501F3" w:rsidRDefault="002B5F05" w:rsidP="00F501F3">
      <w:pPr>
        <w:widowControl/>
        <w:suppressAutoHyphens w:val="0"/>
        <w:spacing w:before="100" w:beforeAutospacing="1" w:line="276" w:lineRule="auto"/>
        <w:ind w:firstLine="426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1F3">
        <w:rPr>
          <w:rFonts w:eastAsia="Times New Roman" w:cs="Times New Roman"/>
          <w:kern w:val="0"/>
          <w:sz w:val="22"/>
          <w:szCs w:val="22"/>
          <w:lang w:eastAsia="pl-PL"/>
        </w:rPr>
        <w:t>- możliwość ustawiania: prędkości, prędkości i dawki, prędkości i czasu lub dawki i czasu.</w:t>
      </w:r>
    </w:p>
    <w:p w14:paraId="465BDB95" w14:textId="77777777" w:rsidR="002B5F05" w:rsidRPr="00F501F3" w:rsidRDefault="002B5F05" w:rsidP="00F501F3">
      <w:pPr>
        <w:widowControl/>
        <w:suppressAutoHyphens w:val="0"/>
        <w:spacing w:line="276" w:lineRule="auto"/>
        <w:ind w:firstLine="426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1F3">
        <w:rPr>
          <w:rFonts w:eastAsia="Times New Roman" w:cs="Times New Roman"/>
          <w:kern w:val="0"/>
          <w:sz w:val="22"/>
          <w:szCs w:val="22"/>
          <w:lang w:eastAsia="pl-PL"/>
        </w:rPr>
        <w:t>- duży, czytelny wyświetlacz</w:t>
      </w:r>
    </w:p>
    <w:p w14:paraId="0FACEA84" w14:textId="77777777" w:rsidR="002B5F05" w:rsidRPr="00F501F3" w:rsidRDefault="002B5F05" w:rsidP="00F501F3">
      <w:pPr>
        <w:widowControl/>
        <w:suppressAutoHyphens w:val="0"/>
        <w:spacing w:line="276" w:lineRule="auto"/>
        <w:ind w:firstLine="426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1F3">
        <w:rPr>
          <w:rFonts w:eastAsia="Times New Roman" w:cs="Times New Roman"/>
          <w:kern w:val="0"/>
          <w:sz w:val="22"/>
          <w:szCs w:val="22"/>
          <w:lang w:eastAsia="pl-PL"/>
        </w:rPr>
        <w:t>- możliwość podglądu i zmiany parametrów w trakcie infuzji</w:t>
      </w:r>
    </w:p>
    <w:p w14:paraId="1FC0592C" w14:textId="77777777" w:rsidR="002B5F05" w:rsidRPr="00F501F3" w:rsidRDefault="002B5F05" w:rsidP="00F501F3">
      <w:pPr>
        <w:widowControl/>
        <w:suppressAutoHyphens w:val="0"/>
        <w:spacing w:line="276" w:lineRule="auto"/>
        <w:ind w:firstLine="426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1F3">
        <w:rPr>
          <w:rFonts w:eastAsia="Times New Roman" w:cs="Times New Roman"/>
          <w:kern w:val="0"/>
          <w:sz w:val="22"/>
          <w:szCs w:val="22"/>
          <w:lang w:eastAsia="pl-PL"/>
        </w:rPr>
        <w:t>- duża liczba obsługiwanych typów strzykawek w zakresie pojemności 5 - 60 ml (powyżej 55)</w:t>
      </w:r>
    </w:p>
    <w:p w14:paraId="65C16FCB" w14:textId="77777777" w:rsidR="002B5F05" w:rsidRPr="00F501F3" w:rsidRDefault="002B5F05" w:rsidP="00F501F3">
      <w:pPr>
        <w:widowControl/>
        <w:suppressAutoHyphens w:val="0"/>
        <w:spacing w:line="276" w:lineRule="auto"/>
        <w:ind w:firstLine="426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1F3">
        <w:rPr>
          <w:rFonts w:eastAsia="Times New Roman" w:cs="Times New Roman"/>
          <w:kern w:val="0"/>
          <w:sz w:val="22"/>
          <w:szCs w:val="22"/>
          <w:lang w:eastAsia="pl-PL"/>
        </w:rPr>
        <w:t>- automatyczne rozpoznawanie rozmiaru strzykawki,</w:t>
      </w:r>
    </w:p>
    <w:p w14:paraId="04A1B150" w14:textId="77777777" w:rsidR="002B5F05" w:rsidRPr="00F501F3" w:rsidRDefault="002B5F05" w:rsidP="00F501F3">
      <w:pPr>
        <w:widowControl/>
        <w:suppressAutoHyphens w:val="0"/>
        <w:spacing w:line="276" w:lineRule="auto"/>
        <w:ind w:firstLine="426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1F3">
        <w:rPr>
          <w:rFonts w:eastAsia="Times New Roman" w:cs="Times New Roman"/>
          <w:kern w:val="0"/>
          <w:sz w:val="22"/>
          <w:szCs w:val="22"/>
          <w:lang w:eastAsia="pl-PL"/>
        </w:rPr>
        <w:t>- możliwość odczytu historii zdarzeń na wyświetlaczu i w postaci pliku XML</w:t>
      </w:r>
    </w:p>
    <w:p w14:paraId="0D8FB976" w14:textId="77777777" w:rsidR="002B5F05" w:rsidRPr="00F501F3" w:rsidRDefault="002B5F05" w:rsidP="00F501F3">
      <w:pPr>
        <w:widowControl/>
        <w:suppressAutoHyphens w:val="0"/>
        <w:spacing w:line="276" w:lineRule="auto"/>
        <w:ind w:firstLine="426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1F3">
        <w:rPr>
          <w:rFonts w:eastAsia="Times New Roman" w:cs="Times New Roman"/>
          <w:kern w:val="0"/>
          <w:sz w:val="22"/>
          <w:szCs w:val="22"/>
          <w:lang w:eastAsia="pl-PL"/>
        </w:rPr>
        <w:t>- możliwość długotrwałej pracy z akumulatora</w:t>
      </w:r>
    </w:p>
    <w:p w14:paraId="62D2B342" w14:textId="418FABF5" w:rsidR="002B5F05" w:rsidRPr="00F501F3" w:rsidRDefault="002B5F05" w:rsidP="00F501F3">
      <w:pPr>
        <w:widowControl/>
        <w:suppressAutoHyphens w:val="0"/>
        <w:spacing w:line="276" w:lineRule="auto"/>
        <w:ind w:firstLine="426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1F3">
        <w:rPr>
          <w:rFonts w:eastAsia="Times New Roman" w:cs="Times New Roman"/>
          <w:kern w:val="0"/>
          <w:sz w:val="22"/>
          <w:szCs w:val="22"/>
          <w:lang w:eastAsia="pl-PL"/>
        </w:rPr>
        <w:t>- możliwość mocowania na statywie, na łóżku lub specjalnej szynie</w:t>
      </w:r>
    </w:p>
    <w:p w14:paraId="4CCC1A9F" w14:textId="77777777" w:rsidR="002B5F05" w:rsidRPr="002B5F05" w:rsidRDefault="002B5F05" w:rsidP="002B5F05">
      <w:pPr>
        <w:pStyle w:val="Akapitzlist"/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88EDE" w14:textId="775E50F3" w:rsidR="002B5F05" w:rsidRDefault="002B5F05" w:rsidP="002B5F05">
      <w:pPr>
        <w:spacing w:after="160" w:line="259" w:lineRule="auto"/>
        <w:rPr>
          <w:rFonts w:cs="Times New Roman"/>
        </w:rPr>
      </w:pPr>
    </w:p>
    <w:p w14:paraId="785480B2" w14:textId="5CDA27C5" w:rsidR="00F501F3" w:rsidRDefault="00F501F3" w:rsidP="002B5F05">
      <w:pPr>
        <w:spacing w:after="160" w:line="259" w:lineRule="auto"/>
        <w:rPr>
          <w:rFonts w:cs="Times New Roman"/>
        </w:rPr>
      </w:pPr>
    </w:p>
    <w:p w14:paraId="38349B31" w14:textId="55326C7C" w:rsidR="00F501F3" w:rsidRDefault="00F501F3" w:rsidP="002B5F05">
      <w:pPr>
        <w:spacing w:after="160" w:line="259" w:lineRule="auto"/>
        <w:rPr>
          <w:rFonts w:cs="Times New Roman"/>
        </w:rPr>
      </w:pPr>
    </w:p>
    <w:p w14:paraId="0A78A80B" w14:textId="51D35D0D" w:rsidR="00F501F3" w:rsidRDefault="00F501F3" w:rsidP="002B5F05">
      <w:pPr>
        <w:spacing w:after="160" w:line="259" w:lineRule="auto"/>
        <w:rPr>
          <w:rFonts w:cs="Times New Roman"/>
        </w:rPr>
      </w:pPr>
    </w:p>
    <w:p w14:paraId="34A59843" w14:textId="77777777" w:rsidR="00F501F3" w:rsidRPr="002B5F05" w:rsidRDefault="00F501F3" w:rsidP="002B5F05">
      <w:pPr>
        <w:spacing w:after="160" w:line="259" w:lineRule="auto"/>
        <w:rPr>
          <w:rFonts w:cs="Times New Roman"/>
        </w:rPr>
      </w:pPr>
    </w:p>
    <w:p w14:paraId="34CBCD60" w14:textId="77777777" w:rsidR="00F501F3" w:rsidRDefault="00F501F3" w:rsidP="00F501F3">
      <w:pPr>
        <w:spacing w:after="160" w:line="259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Część 6</w:t>
      </w:r>
    </w:p>
    <w:p w14:paraId="28B46B4B" w14:textId="6E3CFD3C" w:rsidR="00D84BAE" w:rsidRPr="00F501F3" w:rsidRDefault="00D84BAE" w:rsidP="00F501F3">
      <w:pPr>
        <w:spacing w:after="160" w:line="259" w:lineRule="auto"/>
        <w:rPr>
          <w:rFonts w:cs="Times New Roman"/>
          <w:b/>
          <w:bCs/>
        </w:rPr>
      </w:pPr>
      <w:r w:rsidRPr="00F501F3">
        <w:rPr>
          <w:rFonts w:cs="Times New Roman"/>
          <w:b/>
          <w:bCs/>
        </w:rPr>
        <w:t xml:space="preserve">Pompa infuzyjna </w:t>
      </w:r>
      <w:proofErr w:type="spellStart"/>
      <w:r w:rsidRPr="00F501F3">
        <w:rPr>
          <w:rFonts w:cs="Times New Roman"/>
          <w:b/>
          <w:bCs/>
        </w:rPr>
        <w:t>Alaris</w:t>
      </w:r>
      <w:proofErr w:type="spellEnd"/>
      <w:r w:rsidRPr="00F501F3">
        <w:rPr>
          <w:rFonts w:cs="Times New Roman"/>
          <w:b/>
          <w:bCs/>
        </w:rPr>
        <w:t xml:space="preserve"> </w:t>
      </w:r>
      <w:proofErr w:type="spellStart"/>
      <w:r w:rsidRPr="00F501F3">
        <w:rPr>
          <w:rFonts w:cs="Times New Roman"/>
          <w:b/>
          <w:bCs/>
        </w:rPr>
        <w:t>szt</w:t>
      </w:r>
      <w:proofErr w:type="spellEnd"/>
      <w:r w:rsidRPr="00F501F3">
        <w:rPr>
          <w:rFonts w:cs="Times New Roman"/>
          <w:b/>
          <w:bCs/>
        </w:rPr>
        <w:t xml:space="preserve"> 5</w:t>
      </w:r>
    </w:p>
    <w:p w14:paraId="4814F7BA" w14:textId="67707934" w:rsidR="002B5F05" w:rsidRDefault="002B5F05" w:rsidP="002B5F05">
      <w:pPr>
        <w:pStyle w:val="Akapitzlist"/>
        <w:spacing w:after="160" w:line="259" w:lineRule="auto"/>
        <w:rPr>
          <w:rFonts w:ascii="Times New Roman" w:hAnsi="Times New Roman" w:cs="Times New Roman"/>
        </w:rPr>
      </w:pPr>
    </w:p>
    <w:p w14:paraId="1615C7F3" w14:textId="221C2517" w:rsidR="002B5F05" w:rsidRPr="002B5F05" w:rsidRDefault="002B5F05" w:rsidP="00F501F3">
      <w:pPr>
        <w:pStyle w:val="Akapitzlist"/>
        <w:spacing w:after="16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2B5F05">
        <w:rPr>
          <w:rFonts w:ascii="Times New Roman" w:hAnsi="Times New Roman" w:cs="Times New Roman"/>
          <w:sz w:val="22"/>
          <w:szCs w:val="22"/>
        </w:rPr>
        <w:lastRenderedPageBreak/>
        <w:t>- Pompa objętościowa do dożylnej podaży leków i płynów, krwi i produktów krwiopochodnych, żywienia pozajelitowego, leków onkologicznych</w:t>
      </w:r>
    </w:p>
    <w:p w14:paraId="5CA47E55" w14:textId="01428BEC" w:rsidR="002B5F05" w:rsidRPr="002B5F05" w:rsidRDefault="002B5F05" w:rsidP="00F501F3">
      <w:pPr>
        <w:pStyle w:val="Akapitzlist"/>
        <w:spacing w:after="16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2B5F05">
        <w:rPr>
          <w:rFonts w:ascii="Times New Roman" w:hAnsi="Times New Roman" w:cs="Times New Roman"/>
          <w:sz w:val="22"/>
          <w:szCs w:val="22"/>
        </w:rPr>
        <w:t>- Minimalny zakres szybkości podaży w ml/h 1,0-999 ml/h</w:t>
      </w:r>
    </w:p>
    <w:p w14:paraId="2D8F608A" w14:textId="73593D7B" w:rsidR="002B5F05" w:rsidRPr="002B5F05" w:rsidRDefault="002B5F05" w:rsidP="00F501F3">
      <w:pPr>
        <w:pStyle w:val="Akapitzlist"/>
        <w:spacing w:after="16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2B5F05">
        <w:rPr>
          <w:rFonts w:ascii="Times New Roman" w:hAnsi="Times New Roman" w:cs="Times New Roman"/>
          <w:sz w:val="22"/>
          <w:szCs w:val="22"/>
        </w:rPr>
        <w:t>- Możliwość regulacji prędkości podaży co 0,1 ml/zakresie w zakresie od 1,0 do 99,9 ml/h.</w:t>
      </w:r>
    </w:p>
    <w:p w14:paraId="0AB7F0A1" w14:textId="2EE43263" w:rsidR="002B5F05" w:rsidRPr="002B5F05" w:rsidRDefault="002B5F05" w:rsidP="00F501F3">
      <w:pPr>
        <w:pStyle w:val="Akapitzlist"/>
        <w:spacing w:after="16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2B5F05">
        <w:rPr>
          <w:rFonts w:ascii="Times New Roman" w:hAnsi="Times New Roman" w:cs="Times New Roman"/>
          <w:sz w:val="22"/>
          <w:szCs w:val="22"/>
        </w:rPr>
        <w:t>- Praca pompy w minimum dwóch trybach</w:t>
      </w:r>
    </w:p>
    <w:p w14:paraId="005E1E24" w14:textId="791EBCAE" w:rsidR="002B5F05" w:rsidRPr="002B5F05" w:rsidRDefault="002B5F05" w:rsidP="00F501F3">
      <w:pPr>
        <w:pStyle w:val="Akapitzlist"/>
        <w:spacing w:after="16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2B5F05">
        <w:rPr>
          <w:rFonts w:ascii="Times New Roman" w:hAnsi="Times New Roman" w:cs="Times New Roman"/>
          <w:sz w:val="22"/>
          <w:szCs w:val="22"/>
        </w:rPr>
        <w:t>- Możliwość zmiany szybkości podaży bez konieczności zatrzymania pracy pompy</w:t>
      </w:r>
    </w:p>
    <w:p w14:paraId="0D995955" w14:textId="1ADF198D" w:rsidR="002B5F05" w:rsidRPr="002B5F05" w:rsidRDefault="002B5F05" w:rsidP="00F501F3">
      <w:pPr>
        <w:pStyle w:val="Akapitzlist"/>
        <w:spacing w:after="16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2B5F05">
        <w:rPr>
          <w:rFonts w:ascii="Times New Roman" w:hAnsi="Times New Roman" w:cs="Times New Roman"/>
          <w:sz w:val="22"/>
          <w:szCs w:val="22"/>
        </w:rPr>
        <w:t>- Autokontrola urządzenia w trakcie pracy</w:t>
      </w:r>
    </w:p>
    <w:p w14:paraId="47DFF3DF" w14:textId="75941B24" w:rsidR="002B5F05" w:rsidRPr="002B5F05" w:rsidRDefault="002B5F05" w:rsidP="00F501F3">
      <w:pPr>
        <w:pStyle w:val="Akapitzlist"/>
        <w:spacing w:after="16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2B5F05">
        <w:rPr>
          <w:rFonts w:ascii="Times New Roman" w:hAnsi="Times New Roman" w:cs="Times New Roman"/>
          <w:sz w:val="22"/>
          <w:szCs w:val="22"/>
        </w:rPr>
        <w:t>- Alarm zatrzymania pompy</w:t>
      </w:r>
    </w:p>
    <w:p w14:paraId="410FCD62" w14:textId="395FD01B" w:rsidR="002B5F05" w:rsidRPr="002B5F05" w:rsidRDefault="002B5F05" w:rsidP="00F501F3">
      <w:pPr>
        <w:pStyle w:val="Akapitzlist"/>
        <w:spacing w:after="16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2B5F05">
        <w:rPr>
          <w:rFonts w:ascii="Times New Roman" w:hAnsi="Times New Roman" w:cs="Times New Roman"/>
          <w:sz w:val="22"/>
          <w:szCs w:val="22"/>
        </w:rPr>
        <w:t>- Masa - do 1,5 kg</w:t>
      </w:r>
    </w:p>
    <w:p w14:paraId="16470E35" w14:textId="6C6A2374" w:rsidR="002B5F05" w:rsidRPr="002B5F05" w:rsidRDefault="002B5F05" w:rsidP="00F501F3">
      <w:pPr>
        <w:pStyle w:val="Akapitzlist"/>
        <w:spacing w:after="16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2B5F05">
        <w:rPr>
          <w:rFonts w:ascii="Times New Roman" w:hAnsi="Times New Roman" w:cs="Times New Roman"/>
          <w:sz w:val="22"/>
          <w:szCs w:val="22"/>
        </w:rPr>
        <w:t>- Urządzenie nie wielkich rozmiarów maksymalnie: 140(szer.) x 140(wys.) x105(gł.) mm</w:t>
      </w:r>
    </w:p>
    <w:p w14:paraId="1468BFA5" w14:textId="106BD041" w:rsidR="002B5F05" w:rsidRPr="002B5F05" w:rsidRDefault="002B5F05" w:rsidP="00F501F3">
      <w:pPr>
        <w:pStyle w:val="Akapitzlist"/>
        <w:spacing w:after="16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2B5F05">
        <w:rPr>
          <w:rFonts w:ascii="Times New Roman" w:hAnsi="Times New Roman" w:cs="Times New Roman"/>
          <w:sz w:val="22"/>
          <w:szCs w:val="22"/>
        </w:rPr>
        <w:t>- Zasilanie bateryjne – praca min 10h przy prędkości podaży 25 ml/h</w:t>
      </w:r>
    </w:p>
    <w:p w14:paraId="60E6A98A" w14:textId="730B8E58" w:rsidR="002B5F05" w:rsidRPr="002B5F05" w:rsidRDefault="002B5F05" w:rsidP="00F501F3">
      <w:pPr>
        <w:pStyle w:val="Akapitzlist"/>
        <w:spacing w:after="16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2B5F05">
        <w:rPr>
          <w:rFonts w:ascii="Times New Roman" w:hAnsi="Times New Roman" w:cs="Times New Roman"/>
          <w:sz w:val="22"/>
          <w:szCs w:val="22"/>
        </w:rPr>
        <w:t>- Wyposażona w stojak do mocowania z 5 kołami, z rączką do wygodnego manewrowania</w:t>
      </w:r>
    </w:p>
    <w:p w14:paraId="58300A0B" w14:textId="77777777" w:rsidR="007C6122" w:rsidRDefault="007C6122">
      <w:pPr>
        <w:jc w:val="center"/>
        <w:rPr>
          <w:rFonts w:ascii="Calibri" w:hAnsi="Calibri" w:cs="Calibri"/>
          <w:b/>
          <w:u w:val="single"/>
        </w:rPr>
      </w:pPr>
    </w:p>
    <w:p w14:paraId="02E361C4" w14:textId="77777777" w:rsidR="00D84BAE" w:rsidRDefault="00D84BAE" w:rsidP="00E10286">
      <w:pPr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3B1A0E0F" w14:textId="77777777" w:rsidR="00D84BAE" w:rsidRDefault="00D84BAE" w:rsidP="00E10286">
      <w:pPr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60332F96" w14:textId="02396DDF" w:rsidR="007C6122" w:rsidRDefault="007C6122">
      <w:pPr>
        <w:spacing w:after="40"/>
        <w:jc w:val="right"/>
      </w:pPr>
      <w:r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14:paraId="60B99B15" w14:textId="61609348" w:rsidR="007C6122" w:rsidRDefault="007C6122">
      <w:pPr>
        <w:spacing w:after="40"/>
        <w:jc w:val="right"/>
      </w:pPr>
      <w:r>
        <w:rPr>
          <w:rFonts w:ascii="Calibri" w:hAnsi="Calibri" w:cs="Calibri"/>
          <w:i/>
          <w:iCs/>
          <w:sz w:val="20"/>
          <w:szCs w:val="20"/>
        </w:rPr>
        <w:t xml:space="preserve"> </w:t>
      </w:r>
    </w:p>
    <w:sectPr w:rsidR="007C6122" w:rsidSect="002914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18" w:bottom="1134" w:left="1843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22AAD" w14:textId="77777777" w:rsidR="00C81AB6" w:rsidRDefault="00C81AB6">
      <w:r>
        <w:separator/>
      </w:r>
    </w:p>
  </w:endnote>
  <w:endnote w:type="continuationSeparator" w:id="0">
    <w:p w14:paraId="2D393BB2" w14:textId="77777777" w:rsidR="00C81AB6" w:rsidRDefault="00C8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charset w:val="8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7C16D" w14:textId="77777777" w:rsidR="00C81AB6" w:rsidRDefault="00C81A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4B3D5" w14:textId="77777777" w:rsidR="00C81AB6" w:rsidRDefault="00C81AB6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49BE473E" wp14:editId="23BFE7F2">
              <wp:simplePos x="0" y="0"/>
              <wp:positionH relativeFrom="page">
                <wp:posOffset>6732905</wp:posOffset>
              </wp:positionH>
              <wp:positionV relativeFrom="paragraph">
                <wp:posOffset>635</wp:posOffset>
              </wp:positionV>
              <wp:extent cx="300990" cy="125095"/>
              <wp:effectExtent l="0" t="635" r="0" b="0"/>
              <wp:wrapSquare wrapText="largest"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" cy="125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BC0AD" w14:textId="77777777" w:rsidR="00C81AB6" w:rsidRDefault="00C81AB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89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E473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30.15pt;margin-top:.05pt;width:23.7pt;height:9.8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" stroked="f">
              <v:textbox inset="0,0,0,0">
                <w:txbxContent>
                  <w:p w14:paraId="363BC0AD" w14:textId="77777777" w:rsidR="00C81AB6" w:rsidRDefault="00C81AB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89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3A094" w14:textId="77777777" w:rsidR="00C81AB6" w:rsidRDefault="00C81A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02738" w14:textId="77777777" w:rsidR="00C81AB6" w:rsidRDefault="00C81AB6">
      <w:r>
        <w:separator/>
      </w:r>
    </w:p>
  </w:footnote>
  <w:footnote w:type="continuationSeparator" w:id="0">
    <w:p w14:paraId="3B09D979" w14:textId="77777777" w:rsidR="00C81AB6" w:rsidRDefault="00C81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899A4" w14:textId="77777777" w:rsidR="00C81AB6" w:rsidRDefault="00C81A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F21AE" w14:textId="77777777" w:rsidR="00C81AB6" w:rsidRPr="0041522A" w:rsidRDefault="00C81AB6" w:rsidP="0041522A">
    <w:pPr>
      <w:pStyle w:val="Nagwek"/>
    </w:pPr>
    <w:r>
      <w:rPr>
        <w:noProof/>
      </w:rPr>
      <w:drawing>
        <wp:inline distT="0" distB="0" distL="0" distR="0" wp14:anchorId="7370BF5B" wp14:editId="476A07E9">
          <wp:extent cx="5701665" cy="547370"/>
          <wp:effectExtent l="0" t="0" r="0" b="0"/>
          <wp:docPr id="17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01665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1DFEE" w14:textId="77777777" w:rsidR="00C81AB6" w:rsidRDefault="00C81A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FC76CB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850"/>
      </w:pPr>
      <w:rPr>
        <w:b w:val="0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Segoe UI"/>
        <w:lang w:val="pl-PL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alibri" w:hAnsi="Calibri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ascii="Calibri" w:hAnsi="Calibri" w:cs="Calibri"/>
        <w:b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00000007"/>
    <w:multiLevelType w:val="multilevel"/>
    <w:tmpl w:val="A8DEB892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>
      <w:start w:val="1"/>
      <w:numFmt w:val="lowerRoman"/>
      <w:lvlText w:val="%2.%3."/>
      <w:lvlJc w:val="right"/>
      <w:pPr>
        <w:tabs>
          <w:tab w:val="num" w:pos="1083"/>
        </w:tabs>
        <w:ind w:left="1083" w:hanging="180"/>
      </w:pPr>
    </w:lvl>
    <w:lvl w:ilvl="3">
      <w:start w:val="1"/>
      <w:numFmt w:val="decimal"/>
      <w:lvlText w:val="%2.%3.%4."/>
      <w:lvlJc w:val="left"/>
      <w:pPr>
        <w:tabs>
          <w:tab w:val="num" w:pos="1803"/>
        </w:tabs>
        <w:ind w:left="1803" w:hanging="360"/>
      </w:pPr>
    </w:lvl>
    <w:lvl w:ilvl="4">
      <w:start w:val="1"/>
      <w:numFmt w:val="lowerLetter"/>
      <w:lvlText w:val="%2.%3.%4.%5."/>
      <w:lvlJc w:val="left"/>
      <w:pPr>
        <w:tabs>
          <w:tab w:val="num" w:pos="2523"/>
        </w:tabs>
        <w:ind w:left="2523" w:hanging="360"/>
      </w:pPr>
    </w:lvl>
    <w:lvl w:ilvl="5">
      <w:start w:val="1"/>
      <w:numFmt w:val="lowerRoman"/>
      <w:lvlText w:val="%2.%3.%4.%5.%6."/>
      <w:lvlJc w:val="right"/>
      <w:pPr>
        <w:tabs>
          <w:tab w:val="num" w:pos="3243"/>
        </w:tabs>
        <w:ind w:left="3243" w:hanging="180"/>
      </w:pPr>
    </w:lvl>
    <w:lvl w:ilvl="6">
      <w:start w:val="1"/>
      <w:numFmt w:val="decimal"/>
      <w:lvlText w:val="%2.%3.%4.%5.%6.%7."/>
      <w:lvlJc w:val="left"/>
      <w:pPr>
        <w:tabs>
          <w:tab w:val="num" w:pos="3963"/>
        </w:tabs>
        <w:ind w:left="3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683"/>
        </w:tabs>
        <w:ind w:left="468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403"/>
        </w:tabs>
        <w:ind w:left="5403" w:hanging="18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eastAsia="Times New Roman" w:hAnsi="Calibri" w:cs="Segoe UI"/>
        <w:b w:val="0"/>
        <w:color w:val="000000"/>
        <w:kern w:val="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9"/>
    <w:multiLevelType w:val="multilevel"/>
    <w:tmpl w:val="AC909A84"/>
    <w:name w:val="WW8Num9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Arial Unicode MS" w:hAnsi="Calibri" w:cs="Segoe U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Calibri"/>
        <w:sz w:val="20"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5"/>
        </w:tabs>
        <w:ind w:left="6545" w:hanging="18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Cs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  <w:rPr>
        <w:rFonts w:cs="Segoe UI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14" w15:restartNumberingAfterBreak="0">
    <w:nsid w:val="0000000E"/>
    <w:multiLevelType w:val="multilevel"/>
    <w:tmpl w:val="92BA929A"/>
    <w:name w:val="WW8Num1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-704"/>
        </w:tabs>
        <w:ind w:left="928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F"/>
    <w:multiLevelType w:val="multilevel"/>
    <w:tmpl w:val="53D0D57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Segoe UI"/>
        <w:b/>
        <w:bCs/>
        <w:color w:val="000000"/>
        <w:kern w:val="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sz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Calibri" w:hAnsi="Calibri" w:cs="Calibri"/>
        <w:b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bCs/>
        <w:i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3"/>
    <w:multiLevelType w:val="multilevel"/>
    <w:tmpl w:val="1498643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asciiTheme="minorHAnsi" w:hAnsiTheme="minorHAnsi" w:cs="Courier New" w:hint="default"/>
        <w:b w:val="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72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720"/>
      </w:pPr>
      <w:rPr>
        <w:rFonts w:cs="Calibri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560" w:hanging="480"/>
      </w:pPr>
      <w:rPr>
        <w:rFonts w:ascii="Calibri" w:hAnsi="Calibri" w:cs="Calibri"/>
        <w:strike w:val="0"/>
        <w:dstrike w:val="0"/>
        <w:color w:val="FF0000"/>
        <w:sz w:val="20"/>
        <w:szCs w:val="20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b w:val="0"/>
        <w:bCs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Calibr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 w15:restartNumberingAfterBreak="0">
    <w:nsid w:val="00000016"/>
    <w:multiLevelType w:val="multilevel"/>
    <w:tmpl w:val="26A85644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1080"/>
      </w:pPr>
      <w:rPr>
        <w:rFonts w:ascii="Calibri" w:eastAsia="Microsoft YaHei" w:hAnsi="Calibri" w:cs="Calibri"/>
        <w:b w:val="0"/>
        <w:bCs w:val="0"/>
        <w:i w:val="0"/>
        <w:color w:val="00000A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</w:abstractNum>
  <w:abstractNum w:abstractNumId="23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ascii="Calibri" w:hAnsi="Calibri" w:cs="Calibri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/>
        <w:sz w:val="20"/>
        <w:szCs w:val="20"/>
      </w:rPr>
    </w:lvl>
  </w:abstractNum>
  <w:abstractNum w:abstractNumId="24" w15:restartNumberingAfterBreak="0">
    <w:nsid w:val="00000018"/>
    <w:multiLevelType w:val="multilevel"/>
    <w:tmpl w:val="2E328032"/>
    <w:name w:val="WW8Num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kern w:val="1"/>
        <w:sz w:val="20"/>
        <w:szCs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12" w:hanging="1440"/>
      </w:pPr>
    </w:lvl>
  </w:abstractNum>
  <w:abstractNum w:abstractNumId="26" w15:restartNumberingAfterBreak="0">
    <w:nsid w:val="0000001A"/>
    <w:multiLevelType w:val="multilevel"/>
    <w:tmpl w:val="72AA5BE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B"/>
    <w:multiLevelType w:val="multilevel"/>
    <w:tmpl w:val="E9DAD94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9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</w:lvl>
    <w:lvl w:ilvl="2">
      <w:start w:val="1"/>
      <w:numFmt w:val="decimal"/>
      <w:lvlText w:val="%3."/>
      <w:lvlJc w:val="left"/>
      <w:pPr>
        <w:tabs>
          <w:tab w:val="num" w:pos="1474"/>
        </w:tabs>
        <w:ind w:left="1474" w:hanging="360"/>
      </w:pPr>
    </w:lvl>
    <w:lvl w:ilvl="3">
      <w:start w:val="1"/>
      <w:numFmt w:val="decimal"/>
      <w:lvlText w:val="%4."/>
      <w:lvlJc w:val="left"/>
      <w:pPr>
        <w:tabs>
          <w:tab w:val="num" w:pos="1834"/>
        </w:tabs>
        <w:ind w:left="1834" w:hanging="360"/>
      </w:pPr>
    </w:lvl>
    <w:lvl w:ilvl="4">
      <w:start w:val="1"/>
      <w:numFmt w:val="decimal"/>
      <w:lvlText w:val="%5."/>
      <w:lvlJc w:val="left"/>
      <w:pPr>
        <w:tabs>
          <w:tab w:val="num" w:pos="2194"/>
        </w:tabs>
        <w:ind w:left="2194" w:hanging="360"/>
      </w:pPr>
    </w:lvl>
    <w:lvl w:ilvl="5">
      <w:start w:val="1"/>
      <w:numFmt w:val="decimal"/>
      <w:lvlText w:val="%6."/>
      <w:lvlJc w:val="left"/>
      <w:pPr>
        <w:tabs>
          <w:tab w:val="num" w:pos="2554"/>
        </w:tabs>
        <w:ind w:left="2554" w:hanging="360"/>
      </w:pPr>
    </w:lvl>
    <w:lvl w:ilvl="6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</w:lvl>
    <w:lvl w:ilvl="7">
      <w:start w:val="1"/>
      <w:numFmt w:val="decimal"/>
      <w:lvlText w:val="%8."/>
      <w:lvlJc w:val="left"/>
      <w:pPr>
        <w:tabs>
          <w:tab w:val="num" w:pos="3274"/>
        </w:tabs>
        <w:ind w:left="3274" w:hanging="360"/>
      </w:pPr>
    </w:lvl>
    <w:lvl w:ilvl="8">
      <w:start w:val="1"/>
      <w:numFmt w:val="decimal"/>
      <w:lvlText w:val="%9."/>
      <w:lvlJc w:val="left"/>
      <w:pPr>
        <w:tabs>
          <w:tab w:val="num" w:pos="3634"/>
        </w:tabs>
        <w:ind w:left="3634" w:hanging="360"/>
      </w:pPr>
    </w:lvl>
  </w:abstractNum>
  <w:abstractNum w:abstractNumId="30" w15:restartNumberingAfterBreak="0">
    <w:nsid w:val="0000001E"/>
    <w:multiLevelType w:val="multilevel"/>
    <w:tmpl w:val="5B3A27A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0"/>
    <w:multiLevelType w:val="multilevel"/>
    <w:tmpl w:val="8F96153C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6"/>
    <w:multiLevelType w:val="multilevel"/>
    <w:tmpl w:val="7AC8ED5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12" w:hanging="1440"/>
      </w:pPr>
    </w:lvl>
  </w:abstractNum>
  <w:abstractNum w:abstractNumId="35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A"/>
    <w:multiLevelType w:val="multilevel"/>
    <w:tmpl w:val="070A6374"/>
    <w:name w:val="WW8Num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 w15:restartNumberingAfterBreak="0">
    <w:nsid w:val="0000002B"/>
    <w:multiLevelType w:val="multilevel"/>
    <w:tmpl w:val="186082EC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000002C"/>
    <w:multiLevelType w:val="multi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trike w:val="0"/>
        <w:dstrike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2D"/>
    <w:multiLevelType w:val="multilevel"/>
    <w:tmpl w:val="F59CF752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  <w:w w:val="87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5C7894"/>
    <w:multiLevelType w:val="multilevel"/>
    <w:tmpl w:val="A8CC1F02"/>
    <w:name w:val="WW8Num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 w15:restartNumberingAfterBreak="0">
    <w:nsid w:val="03602A41"/>
    <w:multiLevelType w:val="multilevel"/>
    <w:tmpl w:val="B1C2DD5C"/>
    <w:name w:val="WW8Num14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05362477"/>
    <w:multiLevelType w:val="multilevel"/>
    <w:tmpl w:val="AF5E3524"/>
    <w:name w:val="WW8Num3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08C641BB"/>
    <w:multiLevelType w:val="hybridMultilevel"/>
    <w:tmpl w:val="BC36DE00"/>
    <w:lvl w:ilvl="0" w:tplc="FFFFFFFF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MS Mincho" w:hAnsi="Times New Roman" w:cs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352"/>
        </w:tabs>
        <w:ind w:left="352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772"/>
        </w:tabs>
        <w:ind w:left="772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192"/>
        </w:tabs>
        <w:ind w:left="1192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1612"/>
        </w:tabs>
        <w:ind w:left="1612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032"/>
        </w:tabs>
        <w:ind w:left="2032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452"/>
        </w:tabs>
        <w:ind w:left="2452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2872"/>
        </w:tabs>
        <w:ind w:left="2872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292"/>
        </w:tabs>
        <w:ind w:left="3292" w:hanging="420"/>
      </w:pPr>
      <w:rPr>
        <w:rFonts w:ascii="Wingdings" w:hAnsi="Wingdings" w:hint="default"/>
      </w:rPr>
    </w:lvl>
  </w:abstractNum>
  <w:abstractNum w:abstractNumId="45" w15:restartNumberingAfterBreak="0">
    <w:nsid w:val="099D716C"/>
    <w:multiLevelType w:val="hybridMultilevel"/>
    <w:tmpl w:val="0A3E27C4"/>
    <w:lvl w:ilvl="0" w:tplc="FFFFFFFF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MS Mincho" w:hAnsi="Times New Roman" w:cs="Times New Roman" w:hint="default"/>
      </w:rPr>
    </w:lvl>
    <w:lvl w:ilvl="1" w:tplc="078A78AA">
      <w:start w:val="1"/>
      <w:numFmt w:val="bullet"/>
      <w:lvlText w:val=""/>
      <w:lvlJc w:val="left"/>
      <w:pPr>
        <w:tabs>
          <w:tab w:val="num" w:pos="292"/>
        </w:tabs>
        <w:ind w:left="272" w:hanging="340"/>
      </w:pPr>
      <w:rPr>
        <w:rFonts w:ascii="Symbol" w:hAnsi="Symbol" w:hint="default"/>
      </w:rPr>
    </w:lvl>
    <w:lvl w:ilvl="2" w:tplc="FFFFFFFF">
      <w:start w:val="1"/>
      <w:numFmt w:val="bullet"/>
      <w:lvlText w:val=""/>
      <w:lvlJc w:val="left"/>
      <w:pPr>
        <w:tabs>
          <w:tab w:val="num" w:pos="772"/>
        </w:tabs>
        <w:ind w:left="772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192"/>
        </w:tabs>
        <w:ind w:left="1192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1612"/>
        </w:tabs>
        <w:ind w:left="1612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032"/>
        </w:tabs>
        <w:ind w:left="2032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452"/>
        </w:tabs>
        <w:ind w:left="2452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2872"/>
        </w:tabs>
        <w:ind w:left="2872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292"/>
        </w:tabs>
        <w:ind w:left="3292" w:hanging="420"/>
      </w:pPr>
      <w:rPr>
        <w:rFonts w:ascii="Wingdings" w:hAnsi="Wingdings" w:hint="default"/>
      </w:rPr>
    </w:lvl>
  </w:abstractNum>
  <w:abstractNum w:abstractNumId="46" w15:restartNumberingAfterBreak="0">
    <w:nsid w:val="0BE87E00"/>
    <w:multiLevelType w:val="multilevel"/>
    <w:tmpl w:val="512EE7B6"/>
    <w:name w:val="WW8Num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0F222DB6"/>
    <w:multiLevelType w:val="multilevel"/>
    <w:tmpl w:val="F4786B8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b w:val="0"/>
        <w:i w:val="0"/>
        <w:color w:val="000000"/>
      </w:rPr>
    </w:lvl>
    <w:lvl w:ilvl="2">
      <w:start w:val="1"/>
      <w:numFmt w:val="decimal"/>
      <w:lvlText w:val="1.%2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 w:val="0"/>
        <w:i w:val="0"/>
        <w:color w:val="000000"/>
      </w:rPr>
    </w:lvl>
  </w:abstractNum>
  <w:abstractNum w:abstractNumId="48" w15:restartNumberingAfterBreak="0">
    <w:nsid w:val="124B0B01"/>
    <w:multiLevelType w:val="hybridMultilevel"/>
    <w:tmpl w:val="949E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3013201"/>
    <w:multiLevelType w:val="hybridMultilevel"/>
    <w:tmpl w:val="7E94656A"/>
    <w:lvl w:ilvl="0" w:tplc="0288683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65316B1"/>
    <w:multiLevelType w:val="multilevel"/>
    <w:tmpl w:val="F43E7C54"/>
    <w:name w:val="WW8Num1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1440"/>
      </w:pPr>
      <w:rPr>
        <w:rFonts w:hint="default"/>
      </w:rPr>
    </w:lvl>
  </w:abstractNum>
  <w:abstractNum w:abstractNumId="51" w15:restartNumberingAfterBreak="0">
    <w:nsid w:val="176D6AAC"/>
    <w:multiLevelType w:val="multilevel"/>
    <w:tmpl w:val="736A40F4"/>
    <w:name w:val="WW8Num26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19F50D6B"/>
    <w:multiLevelType w:val="hybridMultilevel"/>
    <w:tmpl w:val="5B2409C0"/>
    <w:lvl w:ilvl="0" w:tplc="BE5A00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739CB3B6">
      <w:start w:val="3"/>
      <w:numFmt w:val="decimal"/>
      <w:lvlText w:val="%2."/>
      <w:lvlJc w:val="left"/>
      <w:pPr>
        <w:ind w:left="1364" w:hanging="360"/>
      </w:pPr>
      <w:rPr>
        <w:rFonts w:ascii="Calibri" w:hAnsi="Calibri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1DC37EEA"/>
    <w:multiLevelType w:val="multilevel"/>
    <w:tmpl w:val="651676A6"/>
    <w:name w:val="WW8Num292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74"/>
        </w:tabs>
        <w:ind w:left="147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34"/>
        </w:tabs>
        <w:ind w:left="183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94"/>
        </w:tabs>
        <w:ind w:left="219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54"/>
        </w:tabs>
        <w:ind w:left="25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74"/>
        </w:tabs>
        <w:ind w:left="327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34"/>
        </w:tabs>
        <w:ind w:left="3634" w:hanging="360"/>
      </w:pPr>
      <w:rPr>
        <w:rFonts w:hint="default"/>
      </w:rPr>
    </w:lvl>
  </w:abstractNum>
  <w:abstractNum w:abstractNumId="54" w15:restartNumberingAfterBreak="0">
    <w:nsid w:val="21CB199C"/>
    <w:multiLevelType w:val="hybridMultilevel"/>
    <w:tmpl w:val="7D280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9F0A77"/>
    <w:multiLevelType w:val="multilevel"/>
    <w:tmpl w:val="580E8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8"/>
      <w:numFmt w:val="decimal"/>
      <w:lvlText w:val="%2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7CC74FE"/>
    <w:multiLevelType w:val="hybridMultilevel"/>
    <w:tmpl w:val="C4F2F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7CD28AD"/>
    <w:multiLevelType w:val="multilevel"/>
    <w:tmpl w:val="E806C3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8" w15:restartNumberingAfterBreak="0">
    <w:nsid w:val="2814411E"/>
    <w:multiLevelType w:val="hybridMultilevel"/>
    <w:tmpl w:val="BCF6ADB2"/>
    <w:lvl w:ilvl="0" w:tplc="1418380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85B7786"/>
    <w:multiLevelType w:val="multilevel"/>
    <w:tmpl w:val="E272CA0C"/>
    <w:name w:val="WW8Num1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0" w15:restartNumberingAfterBreak="0">
    <w:nsid w:val="298C16E0"/>
    <w:multiLevelType w:val="hybridMultilevel"/>
    <w:tmpl w:val="79A07DD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E32C99"/>
    <w:multiLevelType w:val="hybridMultilevel"/>
    <w:tmpl w:val="1A744636"/>
    <w:lvl w:ilvl="0" w:tplc="17E6562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2CFA0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D0464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5442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46F0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AE4E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F44CD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0214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A2B4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34B37E11"/>
    <w:multiLevelType w:val="multilevel"/>
    <w:tmpl w:val="18107C00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388A368C"/>
    <w:multiLevelType w:val="hybridMultilevel"/>
    <w:tmpl w:val="9C921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C968E8"/>
    <w:multiLevelType w:val="hybridMultilevel"/>
    <w:tmpl w:val="A2A0550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5" w15:restartNumberingAfterBreak="0">
    <w:nsid w:val="45CD0F72"/>
    <w:multiLevelType w:val="hybridMultilevel"/>
    <w:tmpl w:val="D9B827C0"/>
    <w:lvl w:ilvl="0" w:tplc="E10E8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0F0320"/>
    <w:multiLevelType w:val="multilevel"/>
    <w:tmpl w:val="35960258"/>
    <w:name w:val="WW8Num132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bCs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  <w:rPr>
        <w:rFonts w:cs="Segoe UI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  <w:rPr>
        <w:rFonts w:hint="default"/>
      </w:rPr>
    </w:lvl>
  </w:abstractNum>
  <w:abstractNum w:abstractNumId="67" w15:restartNumberingAfterBreak="0">
    <w:nsid w:val="4F510B9C"/>
    <w:multiLevelType w:val="hybridMultilevel"/>
    <w:tmpl w:val="14F8F54A"/>
    <w:lvl w:ilvl="0" w:tplc="AD506AF2">
      <w:start w:val="8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1420A5"/>
    <w:multiLevelType w:val="hybridMultilevel"/>
    <w:tmpl w:val="104A61D6"/>
    <w:lvl w:ilvl="0" w:tplc="DF463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53D25A60"/>
    <w:multiLevelType w:val="hybridMultilevel"/>
    <w:tmpl w:val="C9BCA8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543C90"/>
    <w:multiLevelType w:val="multilevel"/>
    <w:tmpl w:val="AC909A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81857FA"/>
    <w:multiLevelType w:val="multilevel"/>
    <w:tmpl w:val="E31C4050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1080"/>
      </w:pPr>
      <w:rPr>
        <w:rFonts w:ascii="Calibri" w:eastAsia="Microsoft YaHei" w:hAnsi="Calibri" w:cs="Calibri" w:hint="default"/>
        <w:b w:val="0"/>
        <w:bCs w:val="0"/>
        <w:i w:val="0"/>
        <w:color w:val="00000A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</w:abstractNum>
  <w:abstractNum w:abstractNumId="72" w15:restartNumberingAfterBreak="0">
    <w:nsid w:val="5A4E24EC"/>
    <w:multiLevelType w:val="multilevel"/>
    <w:tmpl w:val="88E64E7E"/>
    <w:name w:val="WW8Num10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 w15:restartNumberingAfterBreak="0">
    <w:nsid w:val="5DCE75EF"/>
    <w:multiLevelType w:val="hybridMultilevel"/>
    <w:tmpl w:val="22103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4748BA"/>
    <w:multiLevelType w:val="hybridMultilevel"/>
    <w:tmpl w:val="6EC85C8A"/>
    <w:lvl w:ilvl="0" w:tplc="0DFC036A">
      <w:start w:val="1"/>
      <w:numFmt w:val="lowerLetter"/>
      <w:lvlText w:val="%1)"/>
      <w:lvlJc w:val="left"/>
      <w:pPr>
        <w:ind w:left="1069" w:hanging="360"/>
      </w:pPr>
      <w:rPr>
        <w:rFonts w:eastAsia="Times New Roman"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5" w15:restartNumberingAfterBreak="0">
    <w:nsid w:val="676010B6"/>
    <w:multiLevelType w:val="hybridMultilevel"/>
    <w:tmpl w:val="55CA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9B018D"/>
    <w:multiLevelType w:val="multilevel"/>
    <w:tmpl w:val="76D8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8B666BF"/>
    <w:multiLevelType w:val="hybridMultilevel"/>
    <w:tmpl w:val="018236DC"/>
    <w:lvl w:ilvl="0" w:tplc="661EE53E">
      <w:start w:val="2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8" w15:restartNumberingAfterBreak="0">
    <w:nsid w:val="6E2B3A57"/>
    <w:multiLevelType w:val="multilevel"/>
    <w:tmpl w:val="5FE2D9BE"/>
    <w:name w:val="WW8Num212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Calibr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9" w15:restartNumberingAfterBreak="0">
    <w:nsid w:val="706D462E"/>
    <w:multiLevelType w:val="multilevel"/>
    <w:tmpl w:val="8A742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1080"/>
        </w:tabs>
        <w:ind w:left="360" w:hanging="36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-372"/>
        </w:tabs>
        <w:ind w:left="1260" w:hanging="36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80" w15:restartNumberingAfterBreak="0">
    <w:nsid w:val="71B57F17"/>
    <w:multiLevelType w:val="multilevel"/>
    <w:tmpl w:val="72825284"/>
    <w:name w:val="WW8Num2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Segoe U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560" w:hanging="480"/>
      </w:pPr>
      <w:rPr>
        <w:rFonts w:ascii="Calibri" w:hAnsi="Calibri" w:cs="Calibri" w:hint="default"/>
        <w:strike w:val="0"/>
        <w:dstrike w:val="0"/>
        <w:color w:val="FF0000"/>
        <w:sz w:val="20"/>
        <w:szCs w:val="20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bCs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1" w15:restartNumberingAfterBreak="0">
    <w:nsid w:val="74220313"/>
    <w:multiLevelType w:val="multilevel"/>
    <w:tmpl w:val="36C6D07E"/>
    <w:name w:val="WW8Num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  <w:b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720"/>
      </w:pPr>
      <w:rPr>
        <w:rFonts w:cs="Calibri"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2" w15:restartNumberingAfterBreak="0">
    <w:nsid w:val="743A188B"/>
    <w:multiLevelType w:val="hybridMultilevel"/>
    <w:tmpl w:val="496AB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3710F3"/>
    <w:multiLevelType w:val="multilevel"/>
    <w:tmpl w:val="9A2615F0"/>
    <w:name w:val="WW8Num1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4" w15:restartNumberingAfterBreak="0">
    <w:nsid w:val="7AA904F8"/>
    <w:multiLevelType w:val="multilevel"/>
    <w:tmpl w:val="940AE882"/>
    <w:lvl w:ilvl="0">
      <w:start w:val="2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  <w:sz w:val="20"/>
      </w:rPr>
    </w:lvl>
    <w:lvl w:ilvl="1">
      <w:start w:val="2"/>
      <w:numFmt w:val="decimal"/>
      <w:lvlText w:val="%1.%2."/>
      <w:lvlJc w:val="left"/>
      <w:pPr>
        <w:ind w:left="1017" w:hanging="450"/>
      </w:pPr>
      <w:rPr>
        <w:rFonts w:ascii="Calibri" w:hAnsi="Calibri" w:cs="Calibri" w:hint="default"/>
        <w:sz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Calibri" w:hAnsi="Calibri" w:cs="Calibri" w:hint="default"/>
        <w:sz w:val="2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Calibri" w:hAnsi="Calibri" w:cs="Calibri" w:hint="default"/>
        <w:sz w:val="2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Calibri" w:hAnsi="Calibri" w:cs="Calibri" w:hint="default"/>
        <w:sz w:val="2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Calibri" w:hAnsi="Calibri" w:cs="Calibri" w:hint="default"/>
        <w:sz w:val="2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Calibri" w:hAnsi="Calibri" w:cs="Calibri" w:hint="default"/>
        <w:sz w:val="2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Calibri" w:hAnsi="Calibri" w:cs="Calibri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Calibri" w:hAnsi="Calibri" w:cs="Calibri" w:hint="default"/>
        <w:sz w:val="20"/>
      </w:rPr>
    </w:lvl>
  </w:abstractNum>
  <w:abstractNum w:abstractNumId="85" w15:restartNumberingAfterBreak="0">
    <w:nsid w:val="7BB64906"/>
    <w:multiLevelType w:val="hybridMultilevel"/>
    <w:tmpl w:val="8350F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C4F2653"/>
    <w:multiLevelType w:val="hybridMultilevel"/>
    <w:tmpl w:val="93468C70"/>
    <w:lvl w:ilvl="0" w:tplc="B17099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7C674A5C"/>
    <w:multiLevelType w:val="multilevel"/>
    <w:tmpl w:val="5D4A4074"/>
    <w:name w:val="WW8Num142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21"/>
  </w:num>
  <w:num w:numId="13">
    <w:abstractNumId w:val="23"/>
  </w:num>
  <w:num w:numId="14">
    <w:abstractNumId w:val="24"/>
  </w:num>
  <w:num w:numId="15">
    <w:abstractNumId w:val="25"/>
  </w:num>
  <w:num w:numId="16">
    <w:abstractNumId w:val="26"/>
  </w:num>
  <w:num w:numId="17">
    <w:abstractNumId w:val="29"/>
  </w:num>
  <w:num w:numId="18">
    <w:abstractNumId w:val="30"/>
  </w:num>
  <w:num w:numId="19">
    <w:abstractNumId w:val="32"/>
  </w:num>
  <w:num w:numId="20">
    <w:abstractNumId w:val="34"/>
  </w:num>
  <w:num w:numId="21">
    <w:abstractNumId w:val="35"/>
  </w:num>
  <w:num w:numId="22">
    <w:abstractNumId w:val="36"/>
  </w:num>
  <w:num w:numId="23">
    <w:abstractNumId w:val="37"/>
  </w:num>
  <w:num w:numId="24">
    <w:abstractNumId w:val="38"/>
  </w:num>
  <w:num w:numId="25">
    <w:abstractNumId w:val="39"/>
  </w:num>
  <w:num w:numId="26">
    <w:abstractNumId w:val="40"/>
  </w:num>
  <w:num w:numId="27">
    <w:abstractNumId w:val="53"/>
  </w:num>
  <w:num w:numId="28">
    <w:abstractNumId w:val="42"/>
  </w:num>
  <w:num w:numId="29">
    <w:abstractNumId w:val="79"/>
  </w:num>
  <w:num w:numId="30">
    <w:abstractNumId w:val="46"/>
  </w:num>
  <w:num w:numId="31">
    <w:abstractNumId w:val="41"/>
  </w:num>
  <w:num w:numId="32">
    <w:abstractNumId w:val="47"/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7"/>
  </w:num>
  <w:num w:numId="35">
    <w:abstractNumId w:val="74"/>
  </w:num>
  <w:num w:numId="36">
    <w:abstractNumId w:val="48"/>
  </w:num>
  <w:num w:numId="37">
    <w:abstractNumId w:val="54"/>
  </w:num>
  <w:num w:numId="38">
    <w:abstractNumId w:val="69"/>
  </w:num>
  <w:num w:numId="39">
    <w:abstractNumId w:val="56"/>
  </w:num>
  <w:num w:numId="40">
    <w:abstractNumId w:val="49"/>
  </w:num>
  <w:num w:numId="41">
    <w:abstractNumId w:val="55"/>
  </w:num>
  <w:num w:numId="42">
    <w:abstractNumId w:val="27"/>
  </w:num>
  <w:num w:numId="43">
    <w:abstractNumId w:val="71"/>
  </w:num>
  <w:num w:numId="44">
    <w:abstractNumId w:val="81"/>
  </w:num>
  <w:num w:numId="45">
    <w:abstractNumId w:val="59"/>
  </w:num>
  <w:num w:numId="46">
    <w:abstractNumId w:val="62"/>
  </w:num>
  <w:num w:numId="47">
    <w:abstractNumId w:val="83"/>
  </w:num>
  <w:num w:numId="48">
    <w:abstractNumId w:val="65"/>
  </w:num>
  <w:num w:numId="49">
    <w:abstractNumId w:val="57"/>
  </w:num>
  <w:num w:numId="50">
    <w:abstractNumId w:val="70"/>
  </w:num>
  <w:num w:numId="51">
    <w:abstractNumId w:val="72"/>
  </w:num>
  <w:num w:numId="52">
    <w:abstractNumId w:val="52"/>
  </w:num>
  <w:num w:numId="53">
    <w:abstractNumId w:val="86"/>
  </w:num>
  <w:num w:numId="54">
    <w:abstractNumId w:val="68"/>
  </w:num>
  <w:num w:numId="55">
    <w:abstractNumId w:val="84"/>
  </w:num>
  <w:num w:numId="56">
    <w:abstractNumId w:val="64"/>
  </w:num>
  <w:num w:numId="57">
    <w:abstractNumId w:val="78"/>
  </w:num>
  <w:num w:numId="58">
    <w:abstractNumId w:val="50"/>
  </w:num>
  <w:num w:numId="59">
    <w:abstractNumId w:val="60"/>
  </w:num>
  <w:num w:numId="60">
    <w:abstractNumId w:val="66"/>
  </w:num>
  <w:num w:numId="61">
    <w:abstractNumId w:val="80"/>
  </w:num>
  <w:num w:numId="62">
    <w:abstractNumId w:val="43"/>
  </w:num>
  <w:num w:numId="63">
    <w:abstractNumId w:val="85"/>
  </w:num>
  <w:num w:numId="64">
    <w:abstractNumId w:val="51"/>
  </w:num>
  <w:num w:numId="6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0"/>
    <w:lvlOverride w:ilvl="0">
      <w:lvl w:ilvl="0">
        <w:numFmt w:val="bullet"/>
        <w:lvlText w:val="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67">
    <w:abstractNumId w:val="45"/>
  </w:num>
  <w:num w:numId="68">
    <w:abstractNumId w:val="44"/>
  </w:num>
  <w:num w:numId="69">
    <w:abstractNumId w:val="77"/>
  </w:num>
  <w:num w:numId="70">
    <w:abstractNumId w:val="5"/>
  </w:num>
  <w:num w:numId="71">
    <w:abstractNumId w:val="73"/>
  </w:num>
  <w:num w:numId="72">
    <w:abstractNumId w:val="63"/>
  </w:num>
  <w:num w:numId="73">
    <w:abstractNumId w:val="82"/>
  </w:num>
  <w:num w:numId="74">
    <w:abstractNumId w:val="75"/>
  </w:num>
  <w:num w:numId="75">
    <w:abstractNumId w:val="7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activeWritingStyle w:appName="MSWord" w:lang="pl-PL" w:vendorID="12" w:dllVersion="512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33"/>
    <w:rsid w:val="00001802"/>
    <w:rsid w:val="00005316"/>
    <w:rsid w:val="00006E5B"/>
    <w:rsid w:val="00022DFA"/>
    <w:rsid w:val="0002386D"/>
    <w:rsid w:val="000246D1"/>
    <w:rsid w:val="00030EDD"/>
    <w:rsid w:val="00045B64"/>
    <w:rsid w:val="00050260"/>
    <w:rsid w:val="0005324A"/>
    <w:rsid w:val="00056232"/>
    <w:rsid w:val="000568A7"/>
    <w:rsid w:val="00056C01"/>
    <w:rsid w:val="00060F35"/>
    <w:rsid w:val="000639DF"/>
    <w:rsid w:val="00064AC4"/>
    <w:rsid w:val="00067071"/>
    <w:rsid w:val="00073F45"/>
    <w:rsid w:val="00074CB4"/>
    <w:rsid w:val="00074FE1"/>
    <w:rsid w:val="000754DF"/>
    <w:rsid w:val="00076582"/>
    <w:rsid w:val="000823CC"/>
    <w:rsid w:val="00092875"/>
    <w:rsid w:val="000959F0"/>
    <w:rsid w:val="00095E4F"/>
    <w:rsid w:val="00095FE7"/>
    <w:rsid w:val="0009640E"/>
    <w:rsid w:val="000A13AB"/>
    <w:rsid w:val="000A27D0"/>
    <w:rsid w:val="000A2B26"/>
    <w:rsid w:val="000A305F"/>
    <w:rsid w:val="000B0C21"/>
    <w:rsid w:val="000B6F5B"/>
    <w:rsid w:val="000B7E6A"/>
    <w:rsid w:val="000C007E"/>
    <w:rsid w:val="000C6CFE"/>
    <w:rsid w:val="000C6EF9"/>
    <w:rsid w:val="000D1623"/>
    <w:rsid w:val="000D48AC"/>
    <w:rsid w:val="000D4C9E"/>
    <w:rsid w:val="000E2173"/>
    <w:rsid w:val="000E352D"/>
    <w:rsid w:val="000E43FC"/>
    <w:rsid w:val="000E4D40"/>
    <w:rsid w:val="000E6D3E"/>
    <w:rsid w:val="000E706F"/>
    <w:rsid w:val="000E73C2"/>
    <w:rsid w:val="000F0B49"/>
    <w:rsid w:val="000F39B0"/>
    <w:rsid w:val="000F3D8A"/>
    <w:rsid w:val="000F41FE"/>
    <w:rsid w:val="000F4312"/>
    <w:rsid w:val="000F5CD8"/>
    <w:rsid w:val="000F62C4"/>
    <w:rsid w:val="00100538"/>
    <w:rsid w:val="001005D5"/>
    <w:rsid w:val="00100651"/>
    <w:rsid w:val="001032F9"/>
    <w:rsid w:val="001066C8"/>
    <w:rsid w:val="0011249A"/>
    <w:rsid w:val="00112FE8"/>
    <w:rsid w:val="001135EC"/>
    <w:rsid w:val="00131688"/>
    <w:rsid w:val="00132B2A"/>
    <w:rsid w:val="00134D19"/>
    <w:rsid w:val="001442AC"/>
    <w:rsid w:val="00144F24"/>
    <w:rsid w:val="001470C7"/>
    <w:rsid w:val="00147211"/>
    <w:rsid w:val="001513A8"/>
    <w:rsid w:val="0015433A"/>
    <w:rsid w:val="00154C48"/>
    <w:rsid w:val="00154E97"/>
    <w:rsid w:val="00156DBC"/>
    <w:rsid w:val="00157803"/>
    <w:rsid w:val="0016108F"/>
    <w:rsid w:val="00161923"/>
    <w:rsid w:val="0016241E"/>
    <w:rsid w:val="00162CD1"/>
    <w:rsid w:val="00163F20"/>
    <w:rsid w:val="00163FF9"/>
    <w:rsid w:val="0016755B"/>
    <w:rsid w:val="00167EA8"/>
    <w:rsid w:val="0017022E"/>
    <w:rsid w:val="00175B69"/>
    <w:rsid w:val="001760FA"/>
    <w:rsid w:val="001773E9"/>
    <w:rsid w:val="0018027A"/>
    <w:rsid w:val="00180855"/>
    <w:rsid w:val="00183A78"/>
    <w:rsid w:val="001846A4"/>
    <w:rsid w:val="00193424"/>
    <w:rsid w:val="001A1BBE"/>
    <w:rsid w:val="001A5FC0"/>
    <w:rsid w:val="001B2AB6"/>
    <w:rsid w:val="001B4DE8"/>
    <w:rsid w:val="001B5F4D"/>
    <w:rsid w:val="001C0B8B"/>
    <w:rsid w:val="001C1629"/>
    <w:rsid w:val="001C36FF"/>
    <w:rsid w:val="001C4A6A"/>
    <w:rsid w:val="001C6832"/>
    <w:rsid w:val="001C6BF2"/>
    <w:rsid w:val="001D107E"/>
    <w:rsid w:val="001D4952"/>
    <w:rsid w:val="001E03AA"/>
    <w:rsid w:val="001E1525"/>
    <w:rsid w:val="001E7F13"/>
    <w:rsid w:val="001F00FA"/>
    <w:rsid w:val="001F1ED7"/>
    <w:rsid w:val="001F48FF"/>
    <w:rsid w:val="001F6E5E"/>
    <w:rsid w:val="002014FF"/>
    <w:rsid w:val="00204663"/>
    <w:rsid w:val="00204EF7"/>
    <w:rsid w:val="002062A2"/>
    <w:rsid w:val="002124D7"/>
    <w:rsid w:val="00213B51"/>
    <w:rsid w:val="00214E37"/>
    <w:rsid w:val="00216172"/>
    <w:rsid w:val="002224A4"/>
    <w:rsid w:val="00223146"/>
    <w:rsid w:val="00223818"/>
    <w:rsid w:val="0022618C"/>
    <w:rsid w:val="002351B6"/>
    <w:rsid w:val="00235E53"/>
    <w:rsid w:val="002407F4"/>
    <w:rsid w:val="00240CAC"/>
    <w:rsid w:val="002426E6"/>
    <w:rsid w:val="002429C2"/>
    <w:rsid w:val="00246794"/>
    <w:rsid w:val="002515AB"/>
    <w:rsid w:val="00251FFB"/>
    <w:rsid w:val="00252BFC"/>
    <w:rsid w:val="00256A87"/>
    <w:rsid w:val="00260D9E"/>
    <w:rsid w:val="0026321B"/>
    <w:rsid w:val="0026666F"/>
    <w:rsid w:val="00266683"/>
    <w:rsid w:val="00267C05"/>
    <w:rsid w:val="00273A3C"/>
    <w:rsid w:val="00274008"/>
    <w:rsid w:val="002749D6"/>
    <w:rsid w:val="00275D1B"/>
    <w:rsid w:val="002852BC"/>
    <w:rsid w:val="00286674"/>
    <w:rsid w:val="0029078D"/>
    <w:rsid w:val="002914E4"/>
    <w:rsid w:val="0029602B"/>
    <w:rsid w:val="002969AD"/>
    <w:rsid w:val="00297876"/>
    <w:rsid w:val="00297F40"/>
    <w:rsid w:val="002B3A65"/>
    <w:rsid w:val="002B4720"/>
    <w:rsid w:val="002B5F05"/>
    <w:rsid w:val="002B65E2"/>
    <w:rsid w:val="002C1A19"/>
    <w:rsid w:val="002C1FC0"/>
    <w:rsid w:val="002C2706"/>
    <w:rsid w:val="002C2ED3"/>
    <w:rsid w:val="002C43B2"/>
    <w:rsid w:val="002C508C"/>
    <w:rsid w:val="002C6835"/>
    <w:rsid w:val="002C7448"/>
    <w:rsid w:val="002D1607"/>
    <w:rsid w:val="002D42CB"/>
    <w:rsid w:val="002D4D0D"/>
    <w:rsid w:val="002D5490"/>
    <w:rsid w:val="002D5B3E"/>
    <w:rsid w:val="002E4372"/>
    <w:rsid w:val="002F286C"/>
    <w:rsid w:val="002F3DA6"/>
    <w:rsid w:val="002F5B00"/>
    <w:rsid w:val="002F5D81"/>
    <w:rsid w:val="002F60F0"/>
    <w:rsid w:val="003009B2"/>
    <w:rsid w:val="00301921"/>
    <w:rsid w:val="0030255F"/>
    <w:rsid w:val="003040E6"/>
    <w:rsid w:val="00304821"/>
    <w:rsid w:val="0030777F"/>
    <w:rsid w:val="00307B6B"/>
    <w:rsid w:val="003115F9"/>
    <w:rsid w:val="00313925"/>
    <w:rsid w:val="00313A84"/>
    <w:rsid w:val="0031719A"/>
    <w:rsid w:val="003208D9"/>
    <w:rsid w:val="003360CE"/>
    <w:rsid w:val="00337529"/>
    <w:rsid w:val="00337F31"/>
    <w:rsid w:val="003435BB"/>
    <w:rsid w:val="00343768"/>
    <w:rsid w:val="00344D20"/>
    <w:rsid w:val="00347A70"/>
    <w:rsid w:val="0035471F"/>
    <w:rsid w:val="0035790B"/>
    <w:rsid w:val="00357C22"/>
    <w:rsid w:val="00360C60"/>
    <w:rsid w:val="00361720"/>
    <w:rsid w:val="0036370C"/>
    <w:rsid w:val="00365E57"/>
    <w:rsid w:val="00366CC7"/>
    <w:rsid w:val="00370168"/>
    <w:rsid w:val="00373487"/>
    <w:rsid w:val="00376FD4"/>
    <w:rsid w:val="00380A38"/>
    <w:rsid w:val="00380F41"/>
    <w:rsid w:val="00390B7D"/>
    <w:rsid w:val="00392B58"/>
    <w:rsid w:val="003935FE"/>
    <w:rsid w:val="00393CEC"/>
    <w:rsid w:val="00394100"/>
    <w:rsid w:val="003A0E28"/>
    <w:rsid w:val="003A1DCB"/>
    <w:rsid w:val="003A371A"/>
    <w:rsid w:val="003B4CB1"/>
    <w:rsid w:val="003B5FAC"/>
    <w:rsid w:val="003C3284"/>
    <w:rsid w:val="003D426D"/>
    <w:rsid w:val="003D4606"/>
    <w:rsid w:val="003D5276"/>
    <w:rsid w:val="003D78F1"/>
    <w:rsid w:val="003E0B6C"/>
    <w:rsid w:val="003E1620"/>
    <w:rsid w:val="003E226D"/>
    <w:rsid w:val="003E253A"/>
    <w:rsid w:val="003E313D"/>
    <w:rsid w:val="003E4BB7"/>
    <w:rsid w:val="003E6B53"/>
    <w:rsid w:val="003F1FCB"/>
    <w:rsid w:val="003F52D5"/>
    <w:rsid w:val="003F5EA9"/>
    <w:rsid w:val="003F6748"/>
    <w:rsid w:val="00403394"/>
    <w:rsid w:val="00405772"/>
    <w:rsid w:val="0041201B"/>
    <w:rsid w:val="004147A8"/>
    <w:rsid w:val="0041522A"/>
    <w:rsid w:val="00423E4C"/>
    <w:rsid w:val="00425FA2"/>
    <w:rsid w:val="004265B4"/>
    <w:rsid w:val="0043079D"/>
    <w:rsid w:val="00434D6E"/>
    <w:rsid w:val="00437319"/>
    <w:rsid w:val="0044436A"/>
    <w:rsid w:val="00454D74"/>
    <w:rsid w:val="004567C8"/>
    <w:rsid w:val="004621FB"/>
    <w:rsid w:val="004645CA"/>
    <w:rsid w:val="00465E42"/>
    <w:rsid w:val="00466ACD"/>
    <w:rsid w:val="00467347"/>
    <w:rsid w:val="00470CD2"/>
    <w:rsid w:val="00473D53"/>
    <w:rsid w:val="00474C2A"/>
    <w:rsid w:val="004750AD"/>
    <w:rsid w:val="00481466"/>
    <w:rsid w:val="00484530"/>
    <w:rsid w:val="00484944"/>
    <w:rsid w:val="004902A0"/>
    <w:rsid w:val="0049080F"/>
    <w:rsid w:val="00493789"/>
    <w:rsid w:val="0049393B"/>
    <w:rsid w:val="004A0358"/>
    <w:rsid w:val="004A0902"/>
    <w:rsid w:val="004A2F54"/>
    <w:rsid w:val="004A372B"/>
    <w:rsid w:val="004A68C6"/>
    <w:rsid w:val="004A6C3F"/>
    <w:rsid w:val="004B306D"/>
    <w:rsid w:val="004C1AED"/>
    <w:rsid w:val="004C3750"/>
    <w:rsid w:val="004D0C3A"/>
    <w:rsid w:val="004D2A91"/>
    <w:rsid w:val="004D2A97"/>
    <w:rsid w:val="004D2C7A"/>
    <w:rsid w:val="004D2DE9"/>
    <w:rsid w:val="004D6875"/>
    <w:rsid w:val="004E0FC0"/>
    <w:rsid w:val="004E1112"/>
    <w:rsid w:val="004E4D72"/>
    <w:rsid w:val="004F27A2"/>
    <w:rsid w:val="004F2D31"/>
    <w:rsid w:val="004F3EF5"/>
    <w:rsid w:val="004F4BAA"/>
    <w:rsid w:val="004F4E89"/>
    <w:rsid w:val="005024E1"/>
    <w:rsid w:val="00503D7B"/>
    <w:rsid w:val="0051223E"/>
    <w:rsid w:val="00513034"/>
    <w:rsid w:val="00513A3A"/>
    <w:rsid w:val="00517313"/>
    <w:rsid w:val="005201F5"/>
    <w:rsid w:val="0052308A"/>
    <w:rsid w:val="00526AE2"/>
    <w:rsid w:val="0053077F"/>
    <w:rsid w:val="005313C4"/>
    <w:rsid w:val="00535975"/>
    <w:rsid w:val="00537442"/>
    <w:rsid w:val="005409FD"/>
    <w:rsid w:val="00540B42"/>
    <w:rsid w:val="00542029"/>
    <w:rsid w:val="00542628"/>
    <w:rsid w:val="00542FD8"/>
    <w:rsid w:val="0054315E"/>
    <w:rsid w:val="00546ADD"/>
    <w:rsid w:val="005570CC"/>
    <w:rsid w:val="00560F4C"/>
    <w:rsid w:val="00562577"/>
    <w:rsid w:val="005642CA"/>
    <w:rsid w:val="005655E6"/>
    <w:rsid w:val="0057137D"/>
    <w:rsid w:val="005772CA"/>
    <w:rsid w:val="005807AD"/>
    <w:rsid w:val="00580D7D"/>
    <w:rsid w:val="005836C4"/>
    <w:rsid w:val="005845D9"/>
    <w:rsid w:val="00584602"/>
    <w:rsid w:val="00585274"/>
    <w:rsid w:val="00587F31"/>
    <w:rsid w:val="005907B3"/>
    <w:rsid w:val="00592AED"/>
    <w:rsid w:val="0059372D"/>
    <w:rsid w:val="00593C46"/>
    <w:rsid w:val="0059445C"/>
    <w:rsid w:val="005950AD"/>
    <w:rsid w:val="005A12CF"/>
    <w:rsid w:val="005A1545"/>
    <w:rsid w:val="005A241D"/>
    <w:rsid w:val="005A4D20"/>
    <w:rsid w:val="005B0B07"/>
    <w:rsid w:val="005B1E70"/>
    <w:rsid w:val="005B6F32"/>
    <w:rsid w:val="005C0A0A"/>
    <w:rsid w:val="005C7015"/>
    <w:rsid w:val="005D3991"/>
    <w:rsid w:val="005D4C7E"/>
    <w:rsid w:val="005E004D"/>
    <w:rsid w:val="005E5C2E"/>
    <w:rsid w:val="005F25F6"/>
    <w:rsid w:val="005F2E07"/>
    <w:rsid w:val="005F4C8E"/>
    <w:rsid w:val="005F51C4"/>
    <w:rsid w:val="006028AB"/>
    <w:rsid w:val="00610D80"/>
    <w:rsid w:val="006110C5"/>
    <w:rsid w:val="00611E16"/>
    <w:rsid w:val="00624089"/>
    <w:rsid w:val="0062675F"/>
    <w:rsid w:val="006272C3"/>
    <w:rsid w:val="006310B7"/>
    <w:rsid w:val="0063313F"/>
    <w:rsid w:val="00635FE5"/>
    <w:rsid w:val="00636361"/>
    <w:rsid w:val="0064063E"/>
    <w:rsid w:val="006417EF"/>
    <w:rsid w:val="00641833"/>
    <w:rsid w:val="006445EC"/>
    <w:rsid w:val="00646A5E"/>
    <w:rsid w:val="00646BCF"/>
    <w:rsid w:val="0065140D"/>
    <w:rsid w:val="006524BA"/>
    <w:rsid w:val="00661315"/>
    <w:rsid w:val="00664D9B"/>
    <w:rsid w:val="00665473"/>
    <w:rsid w:val="00665D71"/>
    <w:rsid w:val="00672EF4"/>
    <w:rsid w:val="006738E5"/>
    <w:rsid w:val="00673BC9"/>
    <w:rsid w:val="00673BE8"/>
    <w:rsid w:val="0068099A"/>
    <w:rsid w:val="00681DC1"/>
    <w:rsid w:val="006837B7"/>
    <w:rsid w:val="0068638A"/>
    <w:rsid w:val="00690581"/>
    <w:rsid w:val="006913DD"/>
    <w:rsid w:val="00695F05"/>
    <w:rsid w:val="006A3B9A"/>
    <w:rsid w:val="006A3C08"/>
    <w:rsid w:val="006A68A2"/>
    <w:rsid w:val="006A6EF8"/>
    <w:rsid w:val="006B184B"/>
    <w:rsid w:val="006B1D1F"/>
    <w:rsid w:val="006B538F"/>
    <w:rsid w:val="006B7EA0"/>
    <w:rsid w:val="006C4C8C"/>
    <w:rsid w:val="006C508B"/>
    <w:rsid w:val="006D2583"/>
    <w:rsid w:val="006D6DF4"/>
    <w:rsid w:val="006E1A47"/>
    <w:rsid w:val="006E29F0"/>
    <w:rsid w:val="006E36B0"/>
    <w:rsid w:val="006F0C0E"/>
    <w:rsid w:val="006F31D6"/>
    <w:rsid w:val="006F552E"/>
    <w:rsid w:val="006F5F1D"/>
    <w:rsid w:val="006F6DC6"/>
    <w:rsid w:val="00702594"/>
    <w:rsid w:val="007036C7"/>
    <w:rsid w:val="00711745"/>
    <w:rsid w:val="007129DC"/>
    <w:rsid w:val="00713C02"/>
    <w:rsid w:val="00713D89"/>
    <w:rsid w:val="00724296"/>
    <w:rsid w:val="00731995"/>
    <w:rsid w:val="00731F55"/>
    <w:rsid w:val="0073436A"/>
    <w:rsid w:val="007360DA"/>
    <w:rsid w:val="00737071"/>
    <w:rsid w:val="007414F4"/>
    <w:rsid w:val="0074257D"/>
    <w:rsid w:val="00746F56"/>
    <w:rsid w:val="007478A4"/>
    <w:rsid w:val="007500BB"/>
    <w:rsid w:val="007509F8"/>
    <w:rsid w:val="00752037"/>
    <w:rsid w:val="00760C77"/>
    <w:rsid w:val="007615A4"/>
    <w:rsid w:val="007628A4"/>
    <w:rsid w:val="0076354E"/>
    <w:rsid w:val="00771756"/>
    <w:rsid w:val="007739CD"/>
    <w:rsid w:val="00773CD9"/>
    <w:rsid w:val="00775F17"/>
    <w:rsid w:val="00777573"/>
    <w:rsid w:val="00782FF7"/>
    <w:rsid w:val="00787964"/>
    <w:rsid w:val="007879BA"/>
    <w:rsid w:val="007922CF"/>
    <w:rsid w:val="007940F3"/>
    <w:rsid w:val="0079669C"/>
    <w:rsid w:val="00796F0E"/>
    <w:rsid w:val="00796FA6"/>
    <w:rsid w:val="0079748E"/>
    <w:rsid w:val="007979EC"/>
    <w:rsid w:val="007A6647"/>
    <w:rsid w:val="007A74C1"/>
    <w:rsid w:val="007B2A1D"/>
    <w:rsid w:val="007B393B"/>
    <w:rsid w:val="007B6329"/>
    <w:rsid w:val="007C5809"/>
    <w:rsid w:val="007C6122"/>
    <w:rsid w:val="007C783C"/>
    <w:rsid w:val="007D0C74"/>
    <w:rsid w:val="007D19AF"/>
    <w:rsid w:val="007D4B96"/>
    <w:rsid w:val="007D6F23"/>
    <w:rsid w:val="007D719E"/>
    <w:rsid w:val="007D7E81"/>
    <w:rsid w:val="007E15A2"/>
    <w:rsid w:val="007E46A7"/>
    <w:rsid w:val="007E4816"/>
    <w:rsid w:val="007E6436"/>
    <w:rsid w:val="007E7275"/>
    <w:rsid w:val="007F2401"/>
    <w:rsid w:val="007F3909"/>
    <w:rsid w:val="007F7973"/>
    <w:rsid w:val="00803487"/>
    <w:rsid w:val="0080693D"/>
    <w:rsid w:val="008103AF"/>
    <w:rsid w:val="00814562"/>
    <w:rsid w:val="0082050A"/>
    <w:rsid w:val="00820978"/>
    <w:rsid w:val="0082208F"/>
    <w:rsid w:val="00825B90"/>
    <w:rsid w:val="0083123C"/>
    <w:rsid w:val="008325A0"/>
    <w:rsid w:val="00832C18"/>
    <w:rsid w:val="00834D7B"/>
    <w:rsid w:val="00841392"/>
    <w:rsid w:val="008430B2"/>
    <w:rsid w:val="00844D8E"/>
    <w:rsid w:val="00846B88"/>
    <w:rsid w:val="00850C67"/>
    <w:rsid w:val="00862F7F"/>
    <w:rsid w:val="00863869"/>
    <w:rsid w:val="008666E3"/>
    <w:rsid w:val="008674E8"/>
    <w:rsid w:val="008704A2"/>
    <w:rsid w:val="00874610"/>
    <w:rsid w:val="00875812"/>
    <w:rsid w:val="00877ED2"/>
    <w:rsid w:val="00880202"/>
    <w:rsid w:val="00880C39"/>
    <w:rsid w:val="008827D1"/>
    <w:rsid w:val="0088399E"/>
    <w:rsid w:val="0088441B"/>
    <w:rsid w:val="00884ECE"/>
    <w:rsid w:val="008854D6"/>
    <w:rsid w:val="008864DE"/>
    <w:rsid w:val="00887627"/>
    <w:rsid w:val="008879FD"/>
    <w:rsid w:val="00890224"/>
    <w:rsid w:val="00895EE2"/>
    <w:rsid w:val="008978AD"/>
    <w:rsid w:val="008A2C55"/>
    <w:rsid w:val="008A74D9"/>
    <w:rsid w:val="008B1D9E"/>
    <w:rsid w:val="008B495F"/>
    <w:rsid w:val="008B64A0"/>
    <w:rsid w:val="008B6A63"/>
    <w:rsid w:val="008B71EE"/>
    <w:rsid w:val="008C3040"/>
    <w:rsid w:val="008C73EC"/>
    <w:rsid w:val="008D205F"/>
    <w:rsid w:val="008E1604"/>
    <w:rsid w:val="008E182B"/>
    <w:rsid w:val="008E21E2"/>
    <w:rsid w:val="008E3ED5"/>
    <w:rsid w:val="008E5FDC"/>
    <w:rsid w:val="008F2242"/>
    <w:rsid w:val="008F3C62"/>
    <w:rsid w:val="008F7099"/>
    <w:rsid w:val="008F7562"/>
    <w:rsid w:val="009014C8"/>
    <w:rsid w:val="00901996"/>
    <w:rsid w:val="00912669"/>
    <w:rsid w:val="0092725F"/>
    <w:rsid w:val="00933009"/>
    <w:rsid w:val="00936EDE"/>
    <w:rsid w:val="00942B53"/>
    <w:rsid w:val="00943BF4"/>
    <w:rsid w:val="009445F1"/>
    <w:rsid w:val="009504DF"/>
    <w:rsid w:val="00950FB8"/>
    <w:rsid w:val="00952ED6"/>
    <w:rsid w:val="009536D7"/>
    <w:rsid w:val="00955905"/>
    <w:rsid w:val="00955F9F"/>
    <w:rsid w:val="009621B0"/>
    <w:rsid w:val="00965BCC"/>
    <w:rsid w:val="00965E5C"/>
    <w:rsid w:val="00965FB8"/>
    <w:rsid w:val="0096787A"/>
    <w:rsid w:val="0097060A"/>
    <w:rsid w:val="00974494"/>
    <w:rsid w:val="00974A7B"/>
    <w:rsid w:val="00974BDE"/>
    <w:rsid w:val="009760FF"/>
    <w:rsid w:val="009816FD"/>
    <w:rsid w:val="0099135F"/>
    <w:rsid w:val="00991916"/>
    <w:rsid w:val="0099284E"/>
    <w:rsid w:val="00994262"/>
    <w:rsid w:val="0099560F"/>
    <w:rsid w:val="00996676"/>
    <w:rsid w:val="009970C2"/>
    <w:rsid w:val="009A0665"/>
    <w:rsid w:val="009A1DC0"/>
    <w:rsid w:val="009A7B8D"/>
    <w:rsid w:val="009C1FEF"/>
    <w:rsid w:val="009C227A"/>
    <w:rsid w:val="009D1136"/>
    <w:rsid w:val="009D761C"/>
    <w:rsid w:val="009D7867"/>
    <w:rsid w:val="009D7B9B"/>
    <w:rsid w:val="009E12F0"/>
    <w:rsid w:val="009E66D7"/>
    <w:rsid w:val="009F1568"/>
    <w:rsid w:val="009F5B57"/>
    <w:rsid w:val="00A00163"/>
    <w:rsid w:val="00A0430A"/>
    <w:rsid w:val="00A045AA"/>
    <w:rsid w:val="00A0736A"/>
    <w:rsid w:val="00A10A02"/>
    <w:rsid w:val="00A1149A"/>
    <w:rsid w:val="00A160A1"/>
    <w:rsid w:val="00A166F0"/>
    <w:rsid w:val="00A221FA"/>
    <w:rsid w:val="00A24F2B"/>
    <w:rsid w:val="00A306A7"/>
    <w:rsid w:val="00A31F1E"/>
    <w:rsid w:val="00A349EF"/>
    <w:rsid w:val="00A34B69"/>
    <w:rsid w:val="00A353E3"/>
    <w:rsid w:val="00A35E06"/>
    <w:rsid w:val="00A372A5"/>
    <w:rsid w:val="00A45AA1"/>
    <w:rsid w:val="00A461C6"/>
    <w:rsid w:val="00A46262"/>
    <w:rsid w:val="00A4776B"/>
    <w:rsid w:val="00A5329B"/>
    <w:rsid w:val="00A5332B"/>
    <w:rsid w:val="00A53BA5"/>
    <w:rsid w:val="00A56874"/>
    <w:rsid w:val="00A62392"/>
    <w:rsid w:val="00A63AD7"/>
    <w:rsid w:val="00A649A1"/>
    <w:rsid w:val="00A663F5"/>
    <w:rsid w:val="00A665AB"/>
    <w:rsid w:val="00A67EC9"/>
    <w:rsid w:val="00A72F4D"/>
    <w:rsid w:val="00A80618"/>
    <w:rsid w:val="00A849CE"/>
    <w:rsid w:val="00A84A4C"/>
    <w:rsid w:val="00A87A63"/>
    <w:rsid w:val="00A87C9A"/>
    <w:rsid w:val="00AA1A49"/>
    <w:rsid w:val="00AA2F19"/>
    <w:rsid w:val="00AA39D3"/>
    <w:rsid w:val="00AA7F6E"/>
    <w:rsid w:val="00AB2845"/>
    <w:rsid w:val="00AB2EEE"/>
    <w:rsid w:val="00AB2F7A"/>
    <w:rsid w:val="00AC1282"/>
    <w:rsid w:val="00AC2374"/>
    <w:rsid w:val="00AC4C2F"/>
    <w:rsid w:val="00AC4F8F"/>
    <w:rsid w:val="00AC7A14"/>
    <w:rsid w:val="00AC7E02"/>
    <w:rsid w:val="00AD5B6C"/>
    <w:rsid w:val="00AD6922"/>
    <w:rsid w:val="00AE1231"/>
    <w:rsid w:val="00AE1367"/>
    <w:rsid w:val="00AE2B45"/>
    <w:rsid w:val="00AE3197"/>
    <w:rsid w:val="00AF7B49"/>
    <w:rsid w:val="00B033AB"/>
    <w:rsid w:val="00B048AB"/>
    <w:rsid w:val="00B10C4C"/>
    <w:rsid w:val="00B1161B"/>
    <w:rsid w:val="00B1704E"/>
    <w:rsid w:val="00B25401"/>
    <w:rsid w:val="00B2685A"/>
    <w:rsid w:val="00B30CC9"/>
    <w:rsid w:val="00B3710B"/>
    <w:rsid w:val="00B40472"/>
    <w:rsid w:val="00B41708"/>
    <w:rsid w:val="00B44949"/>
    <w:rsid w:val="00B44A15"/>
    <w:rsid w:val="00B456FD"/>
    <w:rsid w:val="00B45948"/>
    <w:rsid w:val="00B47672"/>
    <w:rsid w:val="00B602D2"/>
    <w:rsid w:val="00B61234"/>
    <w:rsid w:val="00B70524"/>
    <w:rsid w:val="00B71AA0"/>
    <w:rsid w:val="00B7610B"/>
    <w:rsid w:val="00B81176"/>
    <w:rsid w:val="00B81879"/>
    <w:rsid w:val="00B83B3C"/>
    <w:rsid w:val="00B83E4A"/>
    <w:rsid w:val="00B8569C"/>
    <w:rsid w:val="00B92F30"/>
    <w:rsid w:val="00BA02E1"/>
    <w:rsid w:val="00BA2548"/>
    <w:rsid w:val="00BA707C"/>
    <w:rsid w:val="00BB1763"/>
    <w:rsid w:val="00BB2945"/>
    <w:rsid w:val="00BB2F1B"/>
    <w:rsid w:val="00BB3237"/>
    <w:rsid w:val="00BC1632"/>
    <w:rsid w:val="00BD362C"/>
    <w:rsid w:val="00BD43F4"/>
    <w:rsid w:val="00BE10FC"/>
    <w:rsid w:val="00BE1DBD"/>
    <w:rsid w:val="00BE2E7D"/>
    <w:rsid w:val="00BE3E74"/>
    <w:rsid w:val="00BE7573"/>
    <w:rsid w:val="00C00222"/>
    <w:rsid w:val="00C0308E"/>
    <w:rsid w:val="00C03CC1"/>
    <w:rsid w:val="00C054AF"/>
    <w:rsid w:val="00C11FB7"/>
    <w:rsid w:val="00C170FF"/>
    <w:rsid w:val="00C20B6C"/>
    <w:rsid w:val="00C21E5F"/>
    <w:rsid w:val="00C2238F"/>
    <w:rsid w:val="00C33110"/>
    <w:rsid w:val="00C33E30"/>
    <w:rsid w:val="00C379FD"/>
    <w:rsid w:val="00C4233E"/>
    <w:rsid w:val="00C4550E"/>
    <w:rsid w:val="00C53B6B"/>
    <w:rsid w:val="00C56A70"/>
    <w:rsid w:val="00C612C2"/>
    <w:rsid w:val="00C61867"/>
    <w:rsid w:val="00C62BE2"/>
    <w:rsid w:val="00C63127"/>
    <w:rsid w:val="00C63445"/>
    <w:rsid w:val="00C63C3B"/>
    <w:rsid w:val="00C65C5F"/>
    <w:rsid w:val="00C67A3C"/>
    <w:rsid w:val="00C7522D"/>
    <w:rsid w:val="00C755DF"/>
    <w:rsid w:val="00C7673C"/>
    <w:rsid w:val="00C81AB6"/>
    <w:rsid w:val="00C81BE0"/>
    <w:rsid w:val="00C8537D"/>
    <w:rsid w:val="00C855C0"/>
    <w:rsid w:val="00C918D1"/>
    <w:rsid w:val="00C91F42"/>
    <w:rsid w:val="00CA046A"/>
    <w:rsid w:val="00CA18C5"/>
    <w:rsid w:val="00CA283F"/>
    <w:rsid w:val="00CA6F64"/>
    <w:rsid w:val="00CB0A51"/>
    <w:rsid w:val="00CB45A0"/>
    <w:rsid w:val="00CB45C8"/>
    <w:rsid w:val="00CB66C1"/>
    <w:rsid w:val="00CB724A"/>
    <w:rsid w:val="00CC0541"/>
    <w:rsid w:val="00CC0FAF"/>
    <w:rsid w:val="00CC22A4"/>
    <w:rsid w:val="00CC381E"/>
    <w:rsid w:val="00CD090B"/>
    <w:rsid w:val="00CD3CDF"/>
    <w:rsid w:val="00CD6B16"/>
    <w:rsid w:val="00CE360F"/>
    <w:rsid w:val="00CF052E"/>
    <w:rsid w:val="00CF113E"/>
    <w:rsid w:val="00CF1EBF"/>
    <w:rsid w:val="00CF2233"/>
    <w:rsid w:val="00CF287C"/>
    <w:rsid w:val="00CF4686"/>
    <w:rsid w:val="00CF4E98"/>
    <w:rsid w:val="00CF74D2"/>
    <w:rsid w:val="00D0101C"/>
    <w:rsid w:val="00D01B2A"/>
    <w:rsid w:val="00D02701"/>
    <w:rsid w:val="00D05B8F"/>
    <w:rsid w:val="00D07AB1"/>
    <w:rsid w:val="00D2002A"/>
    <w:rsid w:val="00D30797"/>
    <w:rsid w:val="00D317CC"/>
    <w:rsid w:val="00D32302"/>
    <w:rsid w:val="00D3556C"/>
    <w:rsid w:val="00D35C2A"/>
    <w:rsid w:val="00D37DD2"/>
    <w:rsid w:val="00D429A2"/>
    <w:rsid w:val="00D5226C"/>
    <w:rsid w:val="00D5694A"/>
    <w:rsid w:val="00D56B52"/>
    <w:rsid w:val="00D6181C"/>
    <w:rsid w:val="00D70322"/>
    <w:rsid w:val="00D70362"/>
    <w:rsid w:val="00D726D8"/>
    <w:rsid w:val="00D73DB3"/>
    <w:rsid w:val="00D743CA"/>
    <w:rsid w:val="00D778D5"/>
    <w:rsid w:val="00D804E9"/>
    <w:rsid w:val="00D82943"/>
    <w:rsid w:val="00D83F20"/>
    <w:rsid w:val="00D84BAE"/>
    <w:rsid w:val="00D84EF1"/>
    <w:rsid w:val="00D853A9"/>
    <w:rsid w:val="00D85420"/>
    <w:rsid w:val="00D86070"/>
    <w:rsid w:val="00D87149"/>
    <w:rsid w:val="00D925A1"/>
    <w:rsid w:val="00D92A9E"/>
    <w:rsid w:val="00D940C3"/>
    <w:rsid w:val="00D951D7"/>
    <w:rsid w:val="00DA3AFA"/>
    <w:rsid w:val="00DA79B7"/>
    <w:rsid w:val="00DB56B4"/>
    <w:rsid w:val="00DB59A4"/>
    <w:rsid w:val="00DB6150"/>
    <w:rsid w:val="00DB6FE6"/>
    <w:rsid w:val="00DC0C3E"/>
    <w:rsid w:val="00DC3B6E"/>
    <w:rsid w:val="00DD10FD"/>
    <w:rsid w:val="00DD199C"/>
    <w:rsid w:val="00DE3404"/>
    <w:rsid w:val="00DE4B97"/>
    <w:rsid w:val="00DF156F"/>
    <w:rsid w:val="00E050E3"/>
    <w:rsid w:val="00E0705B"/>
    <w:rsid w:val="00E10286"/>
    <w:rsid w:val="00E117B8"/>
    <w:rsid w:val="00E120D8"/>
    <w:rsid w:val="00E132BC"/>
    <w:rsid w:val="00E143D6"/>
    <w:rsid w:val="00E1542D"/>
    <w:rsid w:val="00E154A3"/>
    <w:rsid w:val="00E228DA"/>
    <w:rsid w:val="00E2614F"/>
    <w:rsid w:val="00E26BAC"/>
    <w:rsid w:val="00E309E9"/>
    <w:rsid w:val="00E30A9B"/>
    <w:rsid w:val="00E30B7D"/>
    <w:rsid w:val="00E35848"/>
    <w:rsid w:val="00E43B71"/>
    <w:rsid w:val="00E45722"/>
    <w:rsid w:val="00E46FC6"/>
    <w:rsid w:val="00E50720"/>
    <w:rsid w:val="00E521D8"/>
    <w:rsid w:val="00E5291C"/>
    <w:rsid w:val="00E52B86"/>
    <w:rsid w:val="00E56507"/>
    <w:rsid w:val="00E57C75"/>
    <w:rsid w:val="00E57CE6"/>
    <w:rsid w:val="00E6090A"/>
    <w:rsid w:val="00E73989"/>
    <w:rsid w:val="00E771D9"/>
    <w:rsid w:val="00E81180"/>
    <w:rsid w:val="00E82F9E"/>
    <w:rsid w:val="00E840B7"/>
    <w:rsid w:val="00E86395"/>
    <w:rsid w:val="00E8690B"/>
    <w:rsid w:val="00E90D5B"/>
    <w:rsid w:val="00E95AD7"/>
    <w:rsid w:val="00E95B13"/>
    <w:rsid w:val="00EA1203"/>
    <w:rsid w:val="00EA1511"/>
    <w:rsid w:val="00EA1C82"/>
    <w:rsid w:val="00EA28FE"/>
    <w:rsid w:val="00EA33A2"/>
    <w:rsid w:val="00EA352A"/>
    <w:rsid w:val="00EB1676"/>
    <w:rsid w:val="00EB1B14"/>
    <w:rsid w:val="00EC127E"/>
    <w:rsid w:val="00EC3394"/>
    <w:rsid w:val="00EC3EA1"/>
    <w:rsid w:val="00EC4496"/>
    <w:rsid w:val="00EC4F58"/>
    <w:rsid w:val="00EC5ABF"/>
    <w:rsid w:val="00EC68AC"/>
    <w:rsid w:val="00EC7229"/>
    <w:rsid w:val="00ED3D5D"/>
    <w:rsid w:val="00ED3FDC"/>
    <w:rsid w:val="00ED59DC"/>
    <w:rsid w:val="00ED5D0C"/>
    <w:rsid w:val="00EE02B2"/>
    <w:rsid w:val="00EE1222"/>
    <w:rsid w:val="00EE2003"/>
    <w:rsid w:val="00EE26E9"/>
    <w:rsid w:val="00EE44F3"/>
    <w:rsid w:val="00EE4D62"/>
    <w:rsid w:val="00EE7022"/>
    <w:rsid w:val="00EF056A"/>
    <w:rsid w:val="00EF3AC9"/>
    <w:rsid w:val="00EF41C3"/>
    <w:rsid w:val="00F043DC"/>
    <w:rsid w:val="00F049A1"/>
    <w:rsid w:val="00F06DB4"/>
    <w:rsid w:val="00F12B04"/>
    <w:rsid w:val="00F16ADF"/>
    <w:rsid w:val="00F20FFE"/>
    <w:rsid w:val="00F3468F"/>
    <w:rsid w:val="00F34A8D"/>
    <w:rsid w:val="00F4351E"/>
    <w:rsid w:val="00F4569A"/>
    <w:rsid w:val="00F45740"/>
    <w:rsid w:val="00F501F3"/>
    <w:rsid w:val="00F506C3"/>
    <w:rsid w:val="00F50C40"/>
    <w:rsid w:val="00F52859"/>
    <w:rsid w:val="00F53679"/>
    <w:rsid w:val="00F53C2E"/>
    <w:rsid w:val="00F61D64"/>
    <w:rsid w:val="00F63998"/>
    <w:rsid w:val="00F65034"/>
    <w:rsid w:val="00F665D6"/>
    <w:rsid w:val="00F70059"/>
    <w:rsid w:val="00F71FFE"/>
    <w:rsid w:val="00F74512"/>
    <w:rsid w:val="00F74C94"/>
    <w:rsid w:val="00F76112"/>
    <w:rsid w:val="00F814D8"/>
    <w:rsid w:val="00F83BBE"/>
    <w:rsid w:val="00F855CD"/>
    <w:rsid w:val="00FA3A0D"/>
    <w:rsid w:val="00FA4AD8"/>
    <w:rsid w:val="00FA501F"/>
    <w:rsid w:val="00FA74E4"/>
    <w:rsid w:val="00FB0978"/>
    <w:rsid w:val="00FB3CFA"/>
    <w:rsid w:val="00FB6ED2"/>
    <w:rsid w:val="00FC1011"/>
    <w:rsid w:val="00FC431B"/>
    <w:rsid w:val="00FC4860"/>
    <w:rsid w:val="00FD16A3"/>
    <w:rsid w:val="00FD3566"/>
    <w:rsid w:val="00FE24E1"/>
    <w:rsid w:val="00FE4666"/>
    <w:rsid w:val="00FE6A62"/>
    <w:rsid w:val="00FF1B4A"/>
    <w:rsid w:val="00FF49F6"/>
    <w:rsid w:val="00FF6080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43799A88"/>
  <w15:docId w15:val="{E0CD99D9-BDAC-471D-A0FC-0D373AEC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EF4"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rsid w:val="00672EF4"/>
    <w:pPr>
      <w:keepNext/>
      <w:tabs>
        <w:tab w:val="num" w:pos="850"/>
      </w:tabs>
      <w:spacing w:before="240" w:after="60"/>
      <w:ind w:left="850" w:hanging="85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rsid w:val="00672EF4"/>
    <w:pPr>
      <w:keepNext/>
      <w:tabs>
        <w:tab w:val="num" w:pos="850"/>
      </w:tabs>
      <w:spacing w:before="240" w:after="60"/>
      <w:ind w:left="850" w:hanging="85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672EF4"/>
    <w:pPr>
      <w:keepNext/>
      <w:tabs>
        <w:tab w:val="num" w:pos="850"/>
      </w:tabs>
      <w:spacing w:before="240" w:after="60"/>
      <w:ind w:left="850" w:hanging="85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rsid w:val="00672EF4"/>
    <w:pPr>
      <w:keepNext/>
      <w:tabs>
        <w:tab w:val="num" w:pos="850"/>
      </w:tabs>
      <w:spacing w:before="240" w:after="60"/>
      <w:ind w:left="850" w:hanging="85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672EF4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72EF4"/>
    <w:pPr>
      <w:keepNext/>
      <w:jc w:val="right"/>
      <w:outlineLvl w:val="5"/>
    </w:pPr>
    <w:rPr>
      <w:i/>
      <w:sz w:val="22"/>
    </w:rPr>
  </w:style>
  <w:style w:type="paragraph" w:styleId="Nagwek7">
    <w:name w:val="heading 7"/>
    <w:basedOn w:val="Normalny"/>
    <w:next w:val="Tekstpodstawowy"/>
    <w:qFormat/>
    <w:rsid w:val="00672EF4"/>
    <w:pPr>
      <w:keepNext/>
      <w:pBdr>
        <w:top w:val="none" w:sz="0" w:space="0" w:color="000000"/>
        <w:left w:val="none" w:sz="0" w:space="0" w:color="000000"/>
        <w:bottom w:val="single" w:sz="4" w:space="1" w:color="000080"/>
        <w:right w:val="none" w:sz="0" w:space="0" w:color="000000"/>
      </w:pBdr>
      <w:tabs>
        <w:tab w:val="num" w:pos="0"/>
      </w:tabs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Tekstpodstawowy"/>
    <w:qFormat/>
    <w:rsid w:val="00672EF4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72EF4"/>
    <w:pPr>
      <w:keepNext/>
      <w:spacing w:after="40"/>
      <w:jc w:val="right"/>
      <w:outlineLvl w:val="8"/>
    </w:pPr>
    <w:rPr>
      <w:rFonts w:ascii="Calibri" w:hAnsi="Calibri" w:cs="Calibri"/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72EF4"/>
    <w:rPr>
      <w:b w:val="0"/>
      <w:i w:val="0"/>
    </w:rPr>
  </w:style>
  <w:style w:type="character" w:customStyle="1" w:styleId="WW8Num1z1">
    <w:name w:val="WW8Num1z1"/>
    <w:rsid w:val="00672EF4"/>
  </w:style>
  <w:style w:type="character" w:customStyle="1" w:styleId="WW8Num1z2">
    <w:name w:val="WW8Num1z2"/>
    <w:rsid w:val="00672EF4"/>
  </w:style>
  <w:style w:type="character" w:customStyle="1" w:styleId="WW8Num1z3">
    <w:name w:val="WW8Num1z3"/>
    <w:rsid w:val="00672EF4"/>
  </w:style>
  <w:style w:type="character" w:customStyle="1" w:styleId="WW8Num1z4">
    <w:name w:val="WW8Num1z4"/>
    <w:rsid w:val="00672EF4"/>
  </w:style>
  <w:style w:type="character" w:customStyle="1" w:styleId="WW8Num1z5">
    <w:name w:val="WW8Num1z5"/>
    <w:rsid w:val="00672EF4"/>
  </w:style>
  <w:style w:type="character" w:customStyle="1" w:styleId="WW8Num1z6">
    <w:name w:val="WW8Num1z6"/>
    <w:rsid w:val="00672EF4"/>
  </w:style>
  <w:style w:type="character" w:customStyle="1" w:styleId="WW8Num1z7">
    <w:name w:val="WW8Num1z7"/>
    <w:rsid w:val="00672EF4"/>
  </w:style>
  <w:style w:type="character" w:customStyle="1" w:styleId="WW8Num1z8">
    <w:name w:val="WW8Num1z8"/>
    <w:rsid w:val="00672EF4"/>
  </w:style>
  <w:style w:type="character" w:customStyle="1" w:styleId="WW8Num2z0">
    <w:name w:val="WW8Num2z0"/>
    <w:rsid w:val="00672EF4"/>
    <w:rPr>
      <w:b w:val="0"/>
      <w:i w:val="0"/>
    </w:rPr>
  </w:style>
  <w:style w:type="character" w:customStyle="1" w:styleId="WW8Num2z1">
    <w:name w:val="WW8Num2z1"/>
    <w:rsid w:val="00672EF4"/>
  </w:style>
  <w:style w:type="character" w:customStyle="1" w:styleId="WW8Num2z2">
    <w:name w:val="WW8Num2z2"/>
    <w:rsid w:val="00672EF4"/>
  </w:style>
  <w:style w:type="character" w:customStyle="1" w:styleId="WW8Num2z3">
    <w:name w:val="WW8Num2z3"/>
    <w:rsid w:val="00672EF4"/>
  </w:style>
  <w:style w:type="character" w:customStyle="1" w:styleId="WW8Num2z4">
    <w:name w:val="WW8Num2z4"/>
    <w:rsid w:val="00672EF4"/>
  </w:style>
  <w:style w:type="character" w:customStyle="1" w:styleId="WW8Num2z5">
    <w:name w:val="WW8Num2z5"/>
    <w:rsid w:val="00672EF4"/>
  </w:style>
  <w:style w:type="character" w:customStyle="1" w:styleId="WW8Num2z6">
    <w:name w:val="WW8Num2z6"/>
    <w:rsid w:val="00672EF4"/>
  </w:style>
  <w:style w:type="character" w:customStyle="1" w:styleId="WW8Num2z7">
    <w:name w:val="WW8Num2z7"/>
    <w:rsid w:val="00672EF4"/>
  </w:style>
  <w:style w:type="character" w:customStyle="1" w:styleId="WW8Num2z8">
    <w:name w:val="WW8Num2z8"/>
    <w:rsid w:val="00672EF4"/>
  </w:style>
  <w:style w:type="character" w:customStyle="1" w:styleId="WW8Num3z0">
    <w:name w:val="WW8Num3z0"/>
    <w:rsid w:val="00672EF4"/>
    <w:rPr>
      <w:rFonts w:ascii="Calibri" w:hAnsi="Calibri" w:cs="Calibri"/>
      <w:b w:val="0"/>
      <w:i w:val="0"/>
      <w:sz w:val="22"/>
      <w:szCs w:val="22"/>
    </w:rPr>
  </w:style>
  <w:style w:type="character" w:customStyle="1" w:styleId="WW8Num3z1">
    <w:name w:val="WW8Num3z1"/>
    <w:rsid w:val="00672EF4"/>
  </w:style>
  <w:style w:type="character" w:customStyle="1" w:styleId="WW8Num3z2">
    <w:name w:val="WW8Num3z2"/>
    <w:rsid w:val="00672EF4"/>
  </w:style>
  <w:style w:type="character" w:customStyle="1" w:styleId="WW8Num3z3">
    <w:name w:val="WW8Num3z3"/>
    <w:rsid w:val="00672EF4"/>
  </w:style>
  <w:style w:type="character" w:customStyle="1" w:styleId="WW8Num3z4">
    <w:name w:val="WW8Num3z4"/>
    <w:rsid w:val="00672EF4"/>
  </w:style>
  <w:style w:type="character" w:customStyle="1" w:styleId="WW8Num3z5">
    <w:name w:val="WW8Num3z5"/>
    <w:rsid w:val="00672EF4"/>
  </w:style>
  <w:style w:type="character" w:customStyle="1" w:styleId="WW8Num3z6">
    <w:name w:val="WW8Num3z6"/>
    <w:rsid w:val="00672EF4"/>
  </w:style>
  <w:style w:type="character" w:customStyle="1" w:styleId="WW8Num3z7">
    <w:name w:val="WW8Num3z7"/>
    <w:rsid w:val="00672EF4"/>
  </w:style>
  <w:style w:type="character" w:customStyle="1" w:styleId="WW8Num3z8">
    <w:name w:val="WW8Num3z8"/>
    <w:rsid w:val="00672EF4"/>
  </w:style>
  <w:style w:type="character" w:customStyle="1" w:styleId="WW8Num4z0">
    <w:name w:val="WW8Num4z0"/>
    <w:rsid w:val="00672EF4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4z1">
    <w:name w:val="WW8Num4z1"/>
    <w:rsid w:val="00672EF4"/>
  </w:style>
  <w:style w:type="character" w:customStyle="1" w:styleId="WW8Num4z2">
    <w:name w:val="WW8Num4z2"/>
    <w:rsid w:val="00672EF4"/>
  </w:style>
  <w:style w:type="character" w:customStyle="1" w:styleId="WW8Num4z3">
    <w:name w:val="WW8Num4z3"/>
    <w:rsid w:val="00672EF4"/>
  </w:style>
  <w:style w:type="character" w:customStyle="1" w:styleId="WW8Num4z4">
    <w:name w:val="WW8Num4z4"/>
    <w:rsid w:val="00672EF4"/>
  </w:style>
  <w:style w:type="character" w:customStyle="1" w:styleId="WW8Num4z5">
    <w:name w:val="WW8Num4z5"/>
    <w:rsid w:val="00672EF4"/>
  </w:style>
  <w:style w:type="character" w:customStyle="1" w:styleId="WW8Num4z6">
    <w:name w:val="WW8Num4z6"/>
    <w:rsid w:val="00672EF4"/>
  </w:style>
  <w:style w:type="character" w:customStyle="1" w:styleId="WW8Num4z7">
    <w:name w:val="WW8Num4z7"/>
    <w:rsid w:val="00672EF4"/>
  </w:style>
  <w:style w:type="character" w:customStyle="1" w:styleId="WW8Num4z8">
    <w:name w:val="WW8Num4z8"/>
    <w:rsid w:val="00672EF4"/>
  </w:style>
  <w:style w:type="character" w:customStyle="1" w:styleId="WW8Num5z0">
    <w:name w:val="WW8Num5z0"/>
    <w:rsid w:val="00672EF4"/>
    <w:rPr>
      <w:rFonts w:cs="Segoe UI"/>
      <w:lang w:val="pl-PL"/>
    </w:rPr>
  </w:style>
  <w:style w:type="character" w:customStyle="1" w:styleId="WW8Num5z1">
    <w:name w:val="WW8Num5z1"/>
    <w:rsid w:val="00672EF4"/>
  </w:style>
  <w:style w:type="character" w:customStyle="1" w:styleId="WW8Num5z2">
    <w:name w:val="WW8Num5z2"/>
    <w:rsid w:val="00672EF4"/>
  </w:style>
  <w:style w:type="character" w:customStyle="1" w:styleId="WW8Num5z3">
    <w:name w:val="WW8Num5z3"/>
    <w:rsid w:val="00672EF4"/>
  </w:style>
  <w:style w:type="character" w:customStyle="1" w:styleId="WW8Num5z4">
    <w:name w:val="WW8Num5z4"/>
    <w:rsid w:val="00672EF4"/>
    <w:rPr>
      <w:rFonts w:ascii="Calibri" w:hAnsi="Calibri" w:cs="Times New Roman"/>
    </w:rPr>
  </w:style>
  <w:style w:type="character" w:customStyle="1" w:styleId="WW8Num5z5">
    <w:name w:val="WW8Num5z5"/>
    <w:rsid w:val="00672EF4"/>
  </w:style>
  <w:style w:type="character" w:customStyle="1" w:styleId="WW8Num5z6">
    <w:name w:val="WW8Num5z6"/>
    <w:rsid w:val="00672EF4"/>
  </w:style>
  <w:style w:type="character" w:customStyle="1" w:styleId="WW8Num5z7">
    <w:name w:val="WW8Num5z7"/>
    <w:rsid w:val="00672EF4"/>
  </w:style>
  <w:style w:type="character" w:customStyle="1" w:styleId="WW8Num5z8">
    <w:name w:val="WW8Num5z8"/>
    <w:rsid w:val="00672EF4"/>
  </w:style>
  <w:style w:type="character" w:customStyle="1" w:styleId="WW8Num6z0">
    <w:name w:val="WW8Num6z0"/>
    <w:rsid w:val="00672EF4"/>
    <w:rPr>
      <w:rFonts w:ascii="Calibri" w:hAnsi="Calibri" w:cs="Calibri"/>
      <w:b w:val="0"/>
      <w:color w:val="000000"/>
      <w:sz w:val="20"/>
      <w:szCs w:val="20"/>
      <w:lang w:val="pl-PL"/>
    </w:rPr>
  </w:style>
  <w:style w:type="character" w:customStyle="1" w:styleId="WW8Num6z1">
    <w:name w:val="WW8Num6z1"/>
    <w:rsid w:val="00672EF4"/>
  </w:style>
  <w:style w:type="character" w:customStyle="1" w:styleId="WW8Num6z2">
    <w:name w:val="WW8Num6z2"/>
    <w:rsid w:val="00672EF4"/>
  </w:style>
  <w:style w:type="character" w:customStyle="1" w:styleId="WW8Num6z3">
    <w:name w:val="WW8Num6z3"/>
    <w:rsid w:val="00672EF4"/>
  </w:style>
  <w:style w:type="character" w:customStyle="1" w:styleId="WW8Num6z4">
    <w:name w:val="WW8Num6z4"/>
    <w:rsid w:val="00672EF4"/>
  </w:style>
  <w:style w:type="character" w:customStyle="1" w:styleId="WW8Num6z5">
    <w:name w:val="WW8Num6z5"/>
    <w:rsid w:val="00672EF4"/>
  </w:style>
  <w:style w:type="character" w:customStyle="1" w:styleId="WW8Num6z6">
    <w:name w:val="WW8Num6z6"/>
    <w:rsid w:val="00672EF4"/>
  </w:style>
  <w:style w:type="character" w:customStyle="1" w:styleId="WW8Num6z7">
    <w:name w:val="WW8Num6z7"/>
    <w:rsid w:val="00672EF4"/>
  </w:style>
  <w:style w:type="character" w:customStyle="1" w:styleId="WW8Num6z8">
    <w:name w:val="WW8Num6z8"/>
    <w:rsid w:val="00672EF4"/>
  </w:style>
  <w:style w:type="character" w:customStyle="1" w:styleId="WW8Num7z0">
    <w:name w:val="WW8Num7z0"/>
    <w:rsid w:val="00672EF4"/>
    <w:rPr>
      <w:rFonts w:cs="Arial"/>
      <w:b w:val="0"/>
    </w:rPr>
  </w:style>
  <w:style w:type="character" w:customStyle="1" w:styleId="WW8Num7z1">
    <w:name w:val="WW8Num7z1"/>
    <w:rsid w:val="00672EF4"/>
  </w:style>
  <w:style w:type="character" w:customStyle="1" w:styleId="WW8Num7z2">
    <w:name w:val="WW8Num7z2"/>
    <w:rsid w:val="00672EF4"/>
  </w:style>
  <w:style w:type="character" w:customStyle="1" w:styleId="WW8Num7z3">
    <w:name w:val="WW8Num7z3"/>
    <w:rsid w:val="00672EF4"/>
  </w:style>
  <w:style w:type="character" w:customStyle="1" w:styleId="WW8Num7z4">
    <w:name w:val="WW8Num7z4"/>
    <w:rsid w:val="00672EF4"/>
  </w:style>
  <w:style w:type="character" w:customStyle="1" w:styleId="WW8Num7z5">
    <w:name w:val="WW8Num7z5"/>
    <w:rsid w:val="00672EF4"/>
  </w:style>
  <w:style w:type="character" w:customStyle="1" w:styleId="WW8Num7z6">
    <w:name w:val="WW8Num7z6"/>
    <w:rsid w:val="00672EF4"/>
  </w:style>
  <w:style w:type="character" w:customStyle="1" w:styleId="WW8Num7z7">
    <w:name w:val="WW8Num7z7"/>
    <w:rsid w:val="00672EF4"/>
  </w:style>
  <w:style w:type="character" w:customStyle="1" w:styleId="WW8Num7z8">
    <w:name w:val="WW8Num7z8"/>
    <w:rsid w:val="00672EF4"/>
  </w:style>
  <w:style w:type="character" w:customStyle="1" w:styleId="WW8Num8z0">
    <w:name w:val="WW8Num8z0"/>
    <w:rsid w:val="00672EF4"/>
    <w:rPr>
      <w:rFonts w:ascii="Calibri" w:eastAsia="Times New Roman" w:hAnsi="Calibri" w:cs="Segoe UI"/>
      <w:b w:val="0"/>
      <w:color w:val="000000"/>
      <w:kern w:val="1"/>
      <w:sz w:val="20"/>
      <w:szCs w:val="20"/>
    </w:rPr>
  </w:style>
  <w:style w:type="character" w:customStyle="1" w:styleId="WW8Num8z1">
    <w:name w:val="WW8Num8z1"/>
    <w:rsid w:val="00672EF4"/>
  </w:style>
  <w:style w:type="character" w:customStyle="1" w:styleId="WW8Num8z2">
    <w:name w:val="WW8Num8z2"/>
    <w:rsid w:val="00672EF4"/>
  </w:style>
  <w:style w:type="character" w:customStyle="1" w:styleId="WW8Num8z3">
    <w:name w:val="WW8Num8z3"/>
    <w:rsid w:val="00672EF4"/>
  </w:style>
  <w:style w:type="character" w:customStyle="1" w:styleId="WW8Num8z4">
    <w:name w:val="WW8Num8z4"/>
    <w:rsid w:val="00672EF4"/>
  </w:style>
  <w:style w:type="character" w:customStyle="1" w:styleId="WW8Num8z5">
    <w:name w:val="WW8Num8z5"/>
    <w:rsid w:val="00672EF4"/>
  </w:style>
  <w:style w:type="character" w:customStyle="1" w:styleId="WW8Num8z6">
    <w:name w:val="WW8Num8z6"/>
    <w:rsid w:val="00672EF4"/>
  </w:style>
  <w:style w:type="character" w:customStyle="1" w:styleId="WW8Num8z7">
    <w:name w:val="WW8Num8z7"/>
    <w:rsid w:val="00672EF4"/>
  </w:style>
  <w:style w:type="character" w:customStyle="1" w:styleId="WW8Num8z8">
    <w:name w:val="WW8Num8z8"/>
    <w:rsid w:val="00672EF4"/>
  </w:style>
  <w:style w:type="character" w:customStyle="1" w:styleId="WW8Num9z0">
    <w:name w:val="WW8Num9z0"/>
    <w:rsid w:val="00672EF4"/>
    <w:rPr>
      <w:rFonts w:ascii="Calibri" w:hAnsi="Calibri" w:cs="Segoe UI"/>
      <w:sz w:val="20"/>
      <w:szCs w:val="20"/>
    </w:rPr>
  </w:style>
  <w:style w:type="character" w:customStyle="1" w:styleId="WW8Num9z1">
    <w:name w:val="WW8Num9z1"/>
    <w:rsid w:val="00672EF4"/>
  </w:style>
  <w:style w:type="character" w:customStyle="1" w:styleId="WW8Num9z2">
    <w:name w:val="WW8Num9z2"/>
    <w:rsid w:val="00672EF4"/>
  </w:style>
  <w:style w:type="character" w:customStyle="1" w:styleId="WW8Num9z3">
    <w:name w:val="WW8Num9z3"/>
    <w:rsid w:val="00672EF4"/>
  </w:style>
  <w:style w:type="character" w:customStyle="1" w:styleId="WW8Num9z4">
    <w:name w:val="WW8Num9z4"/>
    <w:rsid w:val="00672EF4"/>
  </w:style>
  <w:style w:type="character" w:customStyle="1" w:styleId="WW8Num9z5">
    <w:name w:val="WW8Num9z5"/>
    <w:rsid w:val="00672EF4"/>
  </w:style>
  <w:style w:type="character" w:customStyle="1" w:styleId="WW8Num9z6">
    <w:name w:val="WW8Num9z6"/>
    <w:rsid w:val="00672EF4"/>
  </w:style>
  <w:style w:type="character" w:customStyle="1" w:styleId="WW8Num9z7">
    <w:name w:val="WW8Num9z7"/>
    <w:rsid w:val="00672EF4"/>
  </w:style>
  <w:style w:type="character" w:customStyle="1" w:styleId="WW8Num9z8">
    <w:name w:val="WW8Num9z8"/>
    <w:rsid w:val="00672EF4"/>
  </w:style>
  <w:style w:type="character" w:customStyle="1" w:styleId="WW8Num10z0">
    <w:name w:val="WW8Num10z0"/>
    <w:rsid w:val="00672EF4"/>
    <w:rPr>
      <w:rFonts w:ascii="Calibri" w:hAnsi="Calibri" w:cs="Segoe UI"/>
      <w:b w:val="0"/>
      <w:bCs w:val="0"/>
      <w:sz w:val="20"/>
      <w:szCs w:val="20"/>
    </w:rPr>
  </w:style>
  <w:style w:type="character" w:customStyle="1" w:styleId="WW8Num10z1">
    <w:name w:val="WW8Num10z1"/>
    <w:rsid w:val="00672EF4"/>
  </w:style>
  <w:style w:type="character" w:customStyle="1" w:styleId="WW8Num10z2">
    <w:name w:val="WW8Num10z2"/>
    <w:rsid w:val="00672EF4"/>
  </w:style>
  <w:style w:type="character" w:customStyle="1" w:styleId="WW8Num10z3">
    <w:name w:val="WW8Num10z3"/>
    <w:rsid w:val="00672EF4"/>
  </w:style>
  <w:style w:type="character" w:customStyle="1" w:styleId="WW8Num10z4">
    <w:name w:val="WW8Num10z4"/>
    <w:rsid w:val="00672EF4"/>
  </w:style>
  <w:style w:type="character" w:customStyle="1" w:styleId="WW8Num10z5">
    <w:name w:val="WW8Num10z5"/>
    <w:rsid w:val="00672EF4"/>
  </w:style>
  <w:style w:type="character" w:customStyle="1" w:styleId="WW8Num10z6">
    <w:name w:val="WW8Num10z6"/>
    <w:rsid w:val="00672EF4"/>
  </w:style>
  <w:style w:type="character" w:customStyle="1" w:styleId="WW8Num10z7">
    <w:name w:val="WW8Num10z7"/>
    <w:rsid w:val="00672EF4"/>
  </w:style>
  <w:style w:type="character" w:customStyle="1" w:styleId="WW8Num10z8">
    <w:name w:val="WW8Num10z8"/>
    <w:rsid w:val="00672EF4"/>
  </w:style>
  <w:style w:type="character" w:customStyle="1" w:styleId="WW8Num11z0">
    <w:name w:val="WW8Num11z0"/>
    <w:rsid w:val="00672EF4"/>
    <w:rPr>
      <w:rFonts w:ascii="Calibri" w:eastAsia="Arial Unicode MS" w:hAnsi="Calibri" w:cs="Segoe UI"/>
      <w:b w:val="0"/>
      <w:color w:val="000000"/>
      <w:sz w:val="20"/>
      <w:szCs w:val="20"/>
    </w:rPr>
  </w:style>
  <w:style w:type="character" w:customStyle="1" w:styleId="WW8Num11z1">
    <w:name w:val="WW8Num11z1"/>
    <w:rsid w:val="00672EF4"/>
  </w:style>
  <w:style w:type="character" w:customStyle="1" w:styleId="WW8Num11z2">
    <w:name w:val="WW8Num11z2"/>
    <w:rsid w:val="00672EF4"/>
    <w:rPr>
      <w:b/>
    </w:rPr>
  </w:style>
  <w:style w:type="character" w:customStyle="1" w:styleId="WW8Num11z3">
    <w:name w:val="WW8Num11z3"/>
    <w:rsid w:val="00672EF4"/>
  </w:style>
  <w:style w:type="character" w:customStyle="1" w:styleId="WW8Num11z4">
    <w:name w:val="WW8Num11z4"/>
    <w:rsid w:val="00672EF4"/>
  </w:style>
  <w:style w:type="character" w:customStyle="1" w:styleId="WW8Num11z5">
    <w:name w:val="WW8Num11z5"/>
    <w:rsid w:val="00672EF4"/>
  </w:style>
  <w:style w:type="character" w:customStyle="1" w:styleId="WW8Num11z6">
    <w:name w:val="WW8Num11z6"/>
    <w:rsid w:val="00672EF4"/>
  </w:style>
  <w:style w:type="character" w:customStyle="1" w:styleId="WW8Num11z7">
    <w:name w:val="WW8Num11z7"/>
    <w:rsid w:val="00672EF4"/>
  </w:style>
  <w:style w:type="character" w:customStyle="1" w:styleId="WW8Num11z8">
    <w:name w:val="WW8Num11z8"/>
    <w:rsid w:val="00672EF4"/>
  </w:style>
  <w:style w:type="character" w:customStyle="1" w:styleId="WW8Num12z0">
    <w:name w:val="WW8Num12z0"/>
    <w:rsid w:val="00672EF4"/>
    <w:rPr>
      <w:rFonts w:ascii="Calibri" w:hAnsi="Calibri" w:cs="Calibri"/>
      <w:sz w:val="20"/>
    </w:rPr>
  </w:style>
  <w:style w:type="character" w:customStyle="1" w:styleId="WW8Num12z1">
    <w:name w:val="WW8Num12z1"/>
    <w:rsid w:val="00672EF4"/>
  </w:style>
  <w:style w:type="character" w:customStyle="1" w:styleId="WW8Num12z2">
    <w:name w:val="WW8Num12z2"/>
    <w:rsid w:val="00672EF4"/>
  </w:style>
  <w:style w:type="character" w:customStyle="1" w:styleId="WW8Num12z3">
    <w:name w:val="WW8Num12z3"/>
    <w:rsid w:val="00672EF4"/>
  </w:style>
  <w:style w:type="character" w:customStyle="1" w:styleId="WW8Num12z4">
    <w:name w:val="WW8Num12z4"/>
    <w:rsid w:val="00672EF4"/>
  </w:style>
  <w:style w:type="character" w:customStyle="1" w:styleId="WW8Num12z5">
    <w:name w:val="WW8Num12z5"/>
    <w:rsid w:val="00672EF4"/>
  </w:style>
  <w:style w:type="character" w:customStyle="1" w:styleId="WW8Num12z6">
    <w:name w:val="WW8Num12z6"/>
    <w:rsid w:val="00672EF4"/>
  </w:style>
  <w:style w:type="character" w:customStyle="1" w:styleId="WW8Num12z7">
    <w:name w:val="WW8Num12z7"/>
    <w:rsid w:val="00672EF4"/>
  </w:style>
  <w:style w:type="character" w:customStyle="1" w:styleId="WW8Num12z8">
    <w:name w:val="WW8Num12z8"/>
    <w:rsid w:val="00672EF4"/>
  </w:style>
  <w:style w:type="character" w:customStyle="1" w:styleId="WW8Num13z0">
    <w:name w:val="WW8Num13z0"/>
    <w:rsid w:val="00672EF4"/>
    <w:rPr>
      <w:bCs/>
      <w:iCs/>
    </w:rPr>
  </w:style>
  <w:style w:type="character" w:customStyle="1" w:styleId="WW8Num13z1">
    <w:name w:val="WW8Num13z1"/>
    <w:rsid w:val="00672EF4"/>
  </w:style>
  <w:style w:type="character" w:customStyle="1" w:styleId="WW8Num13z2">
    <w:name w:val="WW8Num13z2"/>
    <w:rsid w:val="00672EF4"/>
    <w:rPr>
      <w:rFonts w:cs="Segoe UI"/>
    </w:rPr>
  </w:style>
  <w:style w:type="character" w:customStyle="1" w:styleId="WW8Num13z3">
    <w:name w:val="WW8Num13z3"/>
    <w:rsid w:val="00672EF4"/>
  </w:style>
  <w:style w:type="character" w:customStyle="1" w:styleId="WW8Num13z4">
    <w:name w:val="WW8Num13z4"/>
    <w:rsid w:val="00672EF4"/>
  </w:style>
  <w:style w:type="character" w:customStyle="1" w:styleId="WW8Num13z5">
    <w:name w:val="WW8Num13z5"/>
    <w:rsid w:val="00672EF4"/>
  </w:style>
  <w:style w:type="character" w:customStyle="1" w:styleId="WW8Num13z6">
    <w:name w:val="WW8Num13z6"/>
    <w:rsid w:val="00672EF4"/>
  </w:style>
  <w:style w:type="character" w:customStyle="1" w:styleId="WW8Num13z7">
    <w:name w:val="WW8Num13z7"/>
    <w:rsid w:val="00672EF4"/>
  </w:style>
  <w:style w:type="character" w:customStyle="1" w:styleId="WW8Num13z8">
    <w:name w:val="WW8Num13z8"/>
    <w:rsid w:val="00672EF4"/>
  </w:style>
  <w:style w:type="character" w:customStyle="1" w:styleId="WW8Num14z0">
    <w:name w:val="WW8Num14z0"/>
    <w:rsid w:val="00672EF4"/>
    <w:rPr>
      <w:b w:val="0"/>
    </w:rPr>
  </w:style>
  <w:style w:type="character" w:customStyle="1" w:styleId="WW8Num14z1">
    <w:name w:val="WW8Num14z1"/>
    <w:rsid w:val="00672EF4"/>
    <w:rPr>
      <w:b/>
    </w:rPr>
  </w:style>
  <w:style w:type="character" w:customStyle="1" w:styleId="WW8Num14z2">
    <w:name w:val="WW8Num14z2"/>
    <w:rsid w:val="00672EF4"/>
    <w:rPr>
      <w:rFonts w:ascii="Calibri" w:hAnsi="Calibri" w:cs="Calibri"/>
      <w:b w:val="0"/>
      <w:bCs w:val="0"/>
      <w:sz w:val="20"/>
      <w:szCs w:val="20"/>
    </w:rPr>
  </w:style>
  <w:style w:type="character" w:customStyle="1" w:styleId="WW8Num14z4">
    <w:name w:val="WW8Num14z4"/>
    <w:rsid w:val="00672EF4"/>
  </w:style>
  <w:style w:type="character" w:customStyle="1" w:styleId="WW8Num14z5">
    <w:name w:val="WW8Num14z5"/>
    <w:rsid w:val="00672EF4"/>
  </w:style>
  <w:style w:type="character" w:customStyle="1" w:styleId="WW8Num14z6">
    <w:name w:val="WW8Num14z6"/>
    <w:rsid w:val="00672EF4"/>
  </w:style>
  <w:style w:type="character" w:customStyle="1" w:styleId="WW8Num14z7">
    <w:name w:val="WW8Num14z7"/>
    <w:rsid w:val="00672EF4"/>
  </w:style>
  <w:style w:type="character" w:customStyle="1" w:styleId="WW8Num14z8">
    <w:name w:val="WW8Num14z8"/>
    <w:rsid w:val="00672EF4"/>
  </w:style>
  <w:style w:type="character" w:customStyle="1" w:styleId="WW8Num15z0">
    <w:name w:val="WW8Num15z0"/>
    <w:rsid w:val="00672EF4"/>
    <w:rPr>
      <w:rFonts w:ascii="Calibri" w:eastAsia="Arial Unicode MS" w:hAnsi="Calibri" w:cs="Calibri"/>
      <w:b w:val="0"/>
      <w:bCs w:val="0"/>
      <w:color w:val="000000"/>
      <w:sz w:val="20"/>
      <w:szCs w:val="20"/>
    </w:rPr>
  </w:style>
  <w:style w:type="character" w:customStyle="1" w:styleId="WW8Num15z1">
    <w:name w:val="WW8Num15z1"/>
    <w:rsid w:val="00672EF4"/>
    <w:rPr>
      <w:rFonts w:ascii="Calibri" w:hAnsi="Calibri" w:cs="Calibri"/>
      <w:b w:val="0"/>
      <w:bCs w:val="0"/>
      <w:strike/>
      <w:kern w:val="1"/>
      <w:sz w:val="20"/>
      <w:szCs w:val="20"/>
    </w:rPr>
  </w:style>
  <w:style w:type="character" w:customStyle="1" w:styleId="WW8Num15z4">
    <w:name w:val="WW8Num15z4"/>
    <w:rsid w:val="00672EF4"/>
  </w:style>
  <w:style w:type="character" w:customStyle="1" w:styleId="WW8Num15z5">
    <w:name w:val="WW8Num15z5"/>
    <w:rsid w:val="00672EF4"/>
  </w:style>
  <w:style w:type="character" w:customStyle="1" w:styleId="WW8Num15z6">
    <w:name w:val="WW8Num15z6"/>
    <w:rsid w:val="00672EF4"/>
  </w:style>
  <w:style w:type="character" w:customStyle="1" w:styleId="WW8Num15z7">
    <w:name w:val="WW8Num15z7"/>
    <w:rsid w:val="00672EF4"/>
  </w:style>
  <w:style w:type="character" w:customStyle="1" w:styleId="WW8Num15z8">
    <w:name w:val="WW8Num15z8"/>
    <w:rsid w:val="00672EF4"/>
  </w:style>
  <w:style w:type="character" w:customStyle="1" w:styleId="WW8Num16z0">
    <w:name w:val="WW8Num16z0"/>
    <w:rsid w:val="00672EF4"/>
    <w:rPr>
      <w:rFonts w:ascii="Calibri" w:eastAsia="Times New Roman" w:hAnsi="Calibri" w:cs="Segoe UI"/>
      <w:b/>
      <w:bCs/>
      <w:color w:val="000000"/>
      <w:kern w:val="1"/>
      <w:sz w:val="20"/>
      <w:szCs w:val="20"/>
    </w:rPr>
  </w:style>
  <w:style w:type="character" w:customStyle="1" w:styleId="WW8Num16z1">
    <w:name w:val="WW8Num16z1"/>
    <w:rsid w:val="00672EF4"/>
    <w:rPr>
      <w:rFonts w:ascii="Calibri" w:hAnsi="Calibri" w:cs="Calibri"/>
      <w:b w:val="0"/>
      <w:sz w:val="20"/>
    </w:rPr>
  </w:style>
  <w:style w:type="character" w:customStyle="1" w:styleId="WW8Num16z3">
    <w:name w:val="WW8Num16z3"/>
    <w:rsid w:val="00672EF4"/>
  </w:style>
  <w:style w:type="character" w:customStyle="1" w:styleId="WW8Num16z4">
    <w:name w:val="WW8Num16z4"/>
    <w:rsid w:val="00672EF4"/>
  </w:style>
  <w:style w:type="character" w:customStyle="1" w:styleId="WW8Num16z5">
    <w:name w:val="WW8Num16z5"/>
    <w:rsid w:val="00672EF4"/>
  </w:style>
  <w:style w:type="character" w:customStyle="1" w:styleId="WW8Num16z6">
    <w:name w:val="WW8Num16z6"/>
    <w:rsid w:val="00672EF4"/>
  </w:style>
  <w:style w:type="character" w:customStyle="1" w:styleId="WW8Num16z7">
    <w:name w:val="WW8Num16z7"/>
    <w:rsid w:val="00672EF4"/>
  </w:style>
  <w:style w:type="character" w:customStyle="1" w:styleId="WW8Num16z8">
    <w:name w:val="WW8Num16z8"/>
    <w:rsid w:val="00672EF4"/>
  </w:style>
  <w:style w:type="character" w:customStyle="1" w:styleId="WW8Num17z0">
    <w:name w:val="WW8Num17z0"/>
    <w:rsid w:val="00672EF4"/>
    <w:rPr>
      <w:rFonts w:ascii="Calibri" w:hAnsi="Calibri" w:cs="Times New Roman"/>
      <w:b/>
      <w:bCs/>
      <w:iCs/>
      <w:color w:val="00000A"/>
      <w:sz w:val="20"/>
      <w:szCs w:val="20"/>
    </w:rPr>
  </w:style>
  <w:style w:type="character" w:customStyle="1" w:styleId="WW8Num17z1">
    <w:name w:val="WW8Num17z1"/>
    <w:rsid w:val="00672EF4"/>
  </w:style>
  <w:style w:type="character" w:customStyle="1" w:styleId="WW8Num17z2">
    <w:name w:val="WW8Num17z2"/>
    <w:rsid w:val="00672EF4"/>
  </w:style>
  <w:style w:type="character" w:customStyle="1" w:styleId="WW8Num17z3">
    <w:name w:val="WW8Num17z3"/>
    <w:rsid w:val="00672EF4"/>
  </w:style>
  <w:style w:type="character" w:customStyle="1" w:styleId="WW8Num17z4">
    <w:name w:val="WW8Num17z4"/>
    <w:rsid w:val="00672EF4"/>
  </w:style>
  <w:style w:type="character" w:customStyle="1" w:styleId="WW8Num17z5">
    <w:name w:val="WW8Num17z5"/>
    <w:rsid w:val="00672EF4"/>
  </w:style>
  <w:style w:type="character" w:customStyle="1" w:styleId="WW8Num17z6">
    <w:name w:val="WW8Num17z6"/>
    <w:rsid w:val="00672EF4"/>
  </w:style>
  <w:style w:type="character" w:customStyle="1" w:styleId="WW8Num17z7">
    <w:name w:val="WW8Num17z7"/>
    <w:rsid w:val="00672EF4"/>
  </w:style>
  <w:style w:type="character" w:customStyle="1" w:styleId="WW8Num17z8">
    <w:name w:val="WW8Num17z8"/>
    <w:rsid w:val="00672EF4"/>
  </w:style>
  <w:style w:type="character" w:customStyle="1" w:styleId="WW8Num18z0">
    <w:name w:val="WW8Num18z0"/>
    <w:rsid w:val="00672EF4"/>
    <w:rPr>
      <w:rFonts w:ascii="Calibri" w:hAnsi="Calibri" w:cs="Calibri"/>
      <w:b/>
      <w:sz w:val="20"/>
      <w:szCs w:val="20"/>
    </w:rPr>
  </w:style>
  <w:style w:type="character" w:customStyle="1" w:styleId="WW8Num18z1">
    <w:name w:val="WW8Num18z1"/>
    <w:rsid w:val="00672EF4"/>
    <w:rPr>
      <w:rFonts w:cs="Calibri"/>
    </w:rPr>
  </w:style>
  <w:style w:type="character" w:customStyle="1" w:styleId="WW8Num18z2">
    <w:name w:val="WW8Num18z2"/>
    <w:rsid w:val="00672EF4"/>
    <w:rPr>
      <w:rFonts w:ascii="Times New Roman" w:eastAsia="Times New Roman" w:hAnsi="Times New Roman" w:cs="Times New Roman"/>
      <w:b w:val="0"/>
      <w:sz w:val="20"/>
      <w:szCs w:val="20"/>
    </w:rPr>
  </w:style>
  <w:style w:type="character" w:customStyle="1" w:styleId="WW8Num18z3">
    <w:name w:val="WW8Num18z3"/>
    <w:rsid w:val="00672EF4"/>
  </w:style>
  <w:style w:type="character" w:customStyle="1" w:styleId="WW8Num18z4">
    <w:name w:val="WW8Num18z4"/>
    <w:rsid w:val="00672EF4"/>
  </w:style>
  <w:style w:type="character" w:customStyle="1" w:styleId="WW8Num18z5">
    <w:name w:val="WW8Num18z5"/>
    <w:rsid w:val="00672EF4"/>
  </w:style>
  <w:style w:type="character" w:customStyle="1" w:styleId="WW8Num18z6">
    <w:name w:val="WW8Num18z6"/>
    <w:rsid w:val="00672EF4"/>
  </w:style>
  <w:style w:type="character" w:customStyle="1" w:styleId="WW8Num18z7">
    <w:name w:val="WW8Num18z7"/>
    <w:rsid w:val="00672EF4"/>
  </w:style>
  <w:style w:type="character" w:customStyle="1" w:styleId="WW8Num18z8">
    <w:name w:val="WW8Num18z8"/>
    <w:rsid w:val="00672EF4"/>
  </w:style>
  <w:style w:type="character" w:customStyle="1" w:styleId="WW8Num19z0">
    <w:name w:val="WW8Num19z0"/>
    <w:rsid w:val="00672EF4"/>
    <w:rPr>
      <w:rFonts w:ascii="Symbol" w:hAnsi="Symbol" w:cs="Symbol"/>
    </w:rPr>
  </w:style>
  <w:style w:type="character" w:customStyle="1" w:styleId="WW8Num19z1">
    <w:name w:val="WW8Num19z1"/>
    <w:rsid w:val="00672EF4"/>
    <w:rPr>
      <w:rFonts w:ascii="Courier New" w:hAnsi="Courier New" w:cs="Courier New"/>
      <w:b/>
      <w:sz w:val="20"/>
      <w:szCs w:val="20"/>
    </w:rPr>
  </w:style>
  <w:style w:type="character" w:customStyle="1" w:styleId="WW8Num19z2">
    <w:name w:val="WW8Num19z2"/>
    <w:rsid w:val="00672EF4"/>
    <w:rPr>
      <w:rFonts w:ascii="Wingdings" w:hAnsi="Wingdings" w:cs="Wingdings"/>
    </w:rPr>
  </w:style>
  <w:style w:type="character" w:customStyle="1" w:styleId="WW8Num19z3">
    <w:name w:val="WW8Num19z3"/>
    <w:rsid w:val="00672EF4"/>
  </w:style>
  <w:style w:type="character" w:customStyle="1" w:styleId="WW8Num19z4">
    <w:name w:val="WW8Num19z4"/>
    <w:rsid w:val="00672EF4"/>
  </w:style>
  <w:style w:type="character" w:customStyle="1" w:styleId="WW8Num19z5">
    <w:name w:val="WW8Num19z5"/>
    <w:rsid w:val="00672EF4"/>
  </w:style>
  <w:style w:type="character" w:customStyle="1" w:styleId="WW8Num19z6">
    <w:name w:val="WW8Num19z6"/>
    <w:rsid w:val="00672EF4"/>
    <w:rPr>
      <w:rFonts w:cs="Calibri"/>
    </w:rPr>
  </w:style>
  <w:style w:type="character" w:customStyle="1" w:styleId="WW8Num19z7">
    <w:name w:val="WW8Num19z7"/>
    <w:rsid w:val="00672EF4"/>
  </w:style>
  <w:style w:type="character" w:customStyle="1" w:styleId="WW8Num19z8">
    <w:name w:val="WW8Num19z8"/>
    <w:rsid w:val="00672EF4"/>
  </w:style>
  <w:style w:type="character" w:customStyle="1" w:styleId="WW8Num20z0">
    <w:name w:val="WW8Num20z0"/>
    <w:rsid w:val="00672EF4"/>
    <w:rPr>
      <w:rFonts w:ascii="Calibri" w:hAnsi="Calibri" w:cs="Segoe UI"/>
      <w:sz w:val="20"/>
      <w:szCs w:val="20"/>
    </w:rPr>
  </w:style>
  <w:style w:type="character" w:customStyle="1" w:styleId="WW8Num20z1">
    <w:name w:val="WW8Num20z1"/>
    <w:rsid w:val="00672EF4"/>
    <w:rPr>
      <w:rFonts w:ascii="Calibri" w:hAnsi="Calibri" w:cs="Calibri"/>
      <w:strike w:val="0"/>
      <w:dstrike w:val="0"/>
      <w:color w:val="FF0000"/>
      <w:sz w:val="20"/>
      <w:szCs w:val="20"/>
    </w:rPr>
  </w:style>
  <w:style w:type="character" w:customStyle="1" w:styleId="WW8Num20z2">
    <w:name w:val="WW8Num20z2"/>
    <w:rsid w:val="00672EF4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20z3">
    <w:name w:val="WW8Num20z3"/>
    <w:rsid w:val="00672EF4"/>
    <w:rPr>
      <w:rFonts w:ascii="Calibri" w:hAnsi="Calibri" w:cs="Calibri"/>
      <w:b w:val="0"/>
      <w:sz w:val="20"/>
    </w:rPr>
  </w:style>
  <w:style w:type="character" w:customStyle="1" w:styleId="WW8Num20z4">
    <w:name w:val="WW8Num20z4"/>
    <w:rsid w:val="00672EF4"/>
  </w:style>
  <w:style w:type="character" w:customStyle="1" w:styleId="WW8Num20z5">
    <w:name w:val="WW8Num20z5"/>
    <w:rsid w:val="00672EF4"/>
  </w:style>
  <w:style w:type="character" w:customStyle="1" w:styleId="WW8Num20z6">
    <w:name w:val="WW8Num20z6"/>
    <w:rsid w:val="00672EF4"/>
  </w:style>
  <w:style w:type="character" w:customStyle="1" w:styleId="WW8Num20z7">
    <w:name w:val="WW8Num20z7"/>
    <w:rsid w:val="00672EF4"/>
  </w:style>
  <w:style w:type="character" w:customStyle="1" w:styleId="WW8Num20z8">
    <w:name w:val="WW8Num20z8"/>
    <w:rsid w:val="00672EF4"/>
  </w:style>
  <w:style w:type="character" w:customStyle="1" w:styleId="WW8Num21z0">
    <w:name w:val="WW8Num21z0"/>
    <w:rsid w:val="00672EF4"/>
    <w:rPr>
      <w:rFonts w:cs="Calibri"/>
      <w:b w:val="0"/>
      <w:sz w:val="20"/>
      <w:szCs w:val="20"/>
    </w:rPr>
  </w:style>
  <w:style w:type="character" w:customStyle="1" w:styleId="WW8Num21z1">
    <w:name w:val="WW8Num21z1"/>
    <w:rsid w:val="00672EF4"/>
  </w:style>
  <w:style w:type="character" w:customStyle="1" w:styleId="WW8Num21z2">
    <w:name w:val="WW8Num21z2"/>
    <w:rsid w:val="00672EF4"/>
  </w:style>
  <w:style w:type="character" w:customStyle="1" w:styleId="WW8Num21z3">
    <w:name w:val="WW8Num21z3"/>
    <w:rsid w:val="00672EF4"/>
  </w:style>
  <w:style w:type="character" w:customStyle="1" w:styleId="WW8Num21z4">
    <w:name w:val="WW8Num21z4"/>
    <w:rsid w:val="00672EF4"/>
  </w:style>
  <w:style w:type="character" w:customStyle="1" w:styleId="WW8Num21z5">
    <w:name w:val="WW8Num21z5"/>
    <w:rsid w:val="00672EF4"/>
  </w:style>
  <w:style w:type="character" w:customStyle="1" w:styleId="WW8Num21z6">
    <w:name w:val="WW8Num21z6"/>
    <w:rsid w:val="00672EF4"/>
    <w:rPr>
      <w:rFonts w:cs="Calibri"/>
    </w:rPr>
  </w:style>
  <w:style w:type="character" w:customStyle="1" w:styleId="WW8Num21z7">
    <w:name w:val="WW8Num21z7"/>
    <w:rsid w:val="00672EF4"/>
  </w:style>
  <w:style w:type="character" w:customStyle="1" w:styleId="WW8Num21z8">
    <w:name w:val="WW8Num21z8"/>
    <w:rsid w:val="00672EF4"/>
  </w:style>
  <w:style w:type="character" w:customStyle="1" w:styleId="WW8Num22z0">
    <w:name w:val="WW8Num22z0"/>
    <w:rsid w:val="00672EF4"/>
    <w:rPr>
      <w:rFonts w:ascii="Calibri" w:hAnsi="Calibri" w:cs="Calibri"/>
      <w:b w:val="0"/>
      <w:bCs w:val="0"/>
      <w:i w:val="0"/>
      <w:color w:val="00000A"/>
      <w:sz w:val="20"/>
      <w:szCs w:val="20"/>
    </w:rPr>
  </w:style>
  <w:style w:type="character" w:customStyle="1" w:styleId="WW8Num23z0">
    <w:name w:val="WW8Num23z0"/>
    <w:rsid w:val="00672EF4"/>
    <w:rPr>
      <w:rFonts w:ascii="Calibri" w:hAnsi="Calibri" w:cs="Calibri"/>
      <w:b w:val="0"/>
      <w:bCs/>
      <w:sz w:val="20"/>
      <w:szCs w:val="20"/>
    </w:rPr>
  </w:style>
  <w:style w:type="character" w:customStyle="1" w:styleId="WW8Num24z0">
    <w:name w:val="WW8Num24z0"/>
    <w:rsid w:val="00672EF4"/>
    <w:rPr>
      <w:rFonts w:ascii="Calibri" w:hAnsi="Calibri" w:cs="Calibri"/>
      <w:b w:val="0"/>
      <w:bCs/>
      <w:sz w:val="20"/>
      <w:szCs w:val="20"/>
    </w:rPr>
  </w:style>
  <w:style w:type="character" w:customStyle="1" w:styleId="WW8Num24z1">
    <w:name w:val="WW8Num24z1"/>
    <w:rsid w:val="00672EF4"/>
  </w:style>
  <w:style w:type="character" w:customStyle="1" w:styleId="WW8Num24z2">
    <w:name w:val="WW8Num24z2"/>
    <w:rsid w:val="00672EF4"/>
  </w:style>
  <w:style w:type="character" w:customStyle="1" w:styleId="WW8Num24z3">
    <w:name w:val="WW8Num24z3"/>
    <w:rsid w:val="00672EF4"/>
  </w:style>
  <w:style w:type="character" w:customStyle="1" w:styleId="WW8Num24z4">
    <w:name w:val="WW8Num24z4"/>
    <w:rsid w:val="00672EF4"/>
  </w:style>
  <w:style w:type="character" w:customStyle="1" w:styleId="WW8Num24z5">
    <w:name w:val="WW8Num24z5"/>
    <w:rsid w:val="00672EF4"/>
  </w:style>
  <w:style w:type="character" w:customStyle="1" w:styleId="WW8Num24z6">
    <w:name w:val="WW8Num24z6"/>
    <w:rsid w:val="00672EF4"/>
  </w:style>
  <w:style w:type="character" w:customStyle="1" w:styleId="WW8Num24z7">
    <w:name w:val="WW8Num24z7"/>
    <w:rsid w:val="00672EF4"/>
  </w:style>
  <w:style w:type="character" w:customStyle="1" w:styleId="WW8Num24z8">
    <w:name w:val="WW8Num24z8"/>
    <w:rsid w:val="00672EF4"/>
  </w:style>
  <w:style w:type="character" w:customStyle="1" w:styleId="WW8Num25z0">
    <w:name w:val="WW8Num25z0"/>
    <w:rsid w:val="00672EF4"/>
    <w:rPr>
      <w:rFonts w:ascii="Calibri" w:hAnsi="Calibri" w:cs="Calibri"/>
      <w:kern w:val="1"/>
      <w:sz w:val="20"/>
      <w:szCs w:val="20"/>
      <w:lang w:val="pl-PL"/>
    </w:rPr>
  </w:style>
  <w:style w:type="character" w:customStyle="1" w:styleId="WW8Num25z1">
    <w:name w:val="WW8Num25z1"/>
    <w:rsid w:val="00672EF4"/>
  </w:style>
  <w:style w:type="character" w:customStyle="1" w:styleId="WW8Num25z2">
    <w:name w:val="WW8Num25z2"/>
    <w:rsid w:val="00672EF4"/>
  </w:style>
  <w:style w:type="character" w:customStyle="1" w:styleId="WW8Num25z3">
    <w:name w:val="WW8Num25z3"/>
    <w:rsid w:val="00672EF4"/>
  </w:style>
  <w:style w:type="character" w:customStyle="1" w:styleId="WW8Num25z4">
    <w:name w:val="WW8Num25z4"/>
    <w:rsid w:val="00672EF4"/>
  </w:style>
  <w:style w:type="character" w:customStyle="1" w:styleId="WW8Num25z5">
    <w:name w:val="WW8Num25z5"/>
    <w:rsid w:val="00672EF4"/>
  </w:style>
  <w:style w:type="character" w:customStyle="1" w:styleId="WW8Num25z6">
    <w:name w:val="WW8Num25z6"/>
    <w:rsid w:val="00672EF4"/>
  </w:style>
  <w:style w:type="character" w:customStyle="1" w:styleId="WW8Num25z7">
    <w:name w:val="WW8Num25z7"/>
    <w:rsid w:val="00672EF4"/>
  </w:style>
  <w:style w:type="character" w:customStyle="1" w:styleId="WW8Num25z8">
    <w:name w:val="WW8Num25z8"/>
    <w:rsid w:val="00672EF4"/>
  </w:style>
  <w:style w:type="character" w:customStyle="1" w:styleId="WW8Num26z0">
    <w:name w:val="WW8Num26z0"/>
    <w:rsid w:val="00672EF4"/>
    <w:rPr>
      <w:rFonts w:ascii="Calibri" w:hAnsi="Calibri" w:cs="Calibri"/>
      <w:b/>
      <w:bCs/>
      <w:i w:val="0"/>
      <w:iCs w:val="0"/>
      <w:color w:val="000000"/>
      <w:sz w:val="20"/>
      <w:szCs w:val="20"/>
    </w:rPr>
  </w:style>
  <w:style w:type="character" w:customStyle="1" w:styleId="WW8Num26z1">
    <w:name w:val="WW8Num26z1"/>
    <w:rsid w:val="00672EF4"/>
  </w:style>
  <w:style w:type="character" w:customStyle="1" w:styleId="WW8Num26z2">
    <w:name w:val="WW8Num26z2"/>
    <w:rsid w:val="00672EF4"/>
    <w:rPr>
      <w:b w:val="0"/>
      <w:kern w:val="1"/>
      <w:sz w:val="20"/>
      <w:szCs w:val="20"/>
    </w:rPr>
  </w:style>
  <w:style w:type="character" w:customStyle="1" w:styleId="WW8Num26z3">
    <w:name w:val="WW8Num26z3"/>
    <w:rsid w:val="00672EF4"/>
  </w:style>
  <w:style w:type="character" w:customStyle="1" w:styleId="WW8Num26z4">
    <w:name w:val="WW8Num26z4"/>
    <w:rsid w:val="00672EF4"/>
  </w:style>
  <w:style w:type="character" w:customStyle="1" w:styleId="WW8Num26z5">
    <w:name w:val="WW8Num26z5"/>
    <w:rsid w:val="00672EF4"/>
  </w:style>
  <w:style w:type="character" w:customStyle="1" w:styleId="WW8Num26z6">
    <w:name w:val="WW8Num26z6"/>
    <w:rsid w:val="00672EF4"/>
  </w:style>
  <w:style w:type="character" w:customStyle="1" w:styleId="WW8Num26z7">
    <w:name w:val="WW8Num26z7"/>
    <w:rsid w:val="00672EF4"/>
  </w:style>
  <w:style w:type="character" w:customStyle="1" w:styleId="WW8Num26z8">
    <w:name w:val="WW8Num26z8"/>
    <w:rsid w:val="00672EF4"/>
  </w:style>
  <w:style w:type="character" w:customStyle="1" w:styleId="WW8Num27z0">
    <w:name w:val="WW8Num27z0"/>
    <w:rsid w:val="00672EF4"/>
    <w:rPr>
      <w:b w:val="0"/>
      <w:sz w:val="20"/>
      <w:szCs w:val="20"/>
    </w:rPr>
  </w:style>
  <w:style w:type="character" w:customStyle="1" w:styleId="WW8Num27z1">
    <w:name w:val="WW8Num27z1"/>
    <w:rsid w:val="00672EF4"/>
  </w:style>
  <w:style w:type="character" w:customStyle="1" w:styleId="WW8Num27z2">
    <w:name w:val="WW8Num27z2"/>
    <w:rsid w:val="00672EF4"/>
  </w:style>
  <w:style w:type="character" w:customStyle="1" w:styleId="WW8Num27z3">
    <w:name w:val="WW8Num27z3"/>
    <w:rsid w:val="00672EF4"/>
  </w:style>
  <w:style w:type="character" w:customStyle="1" w:styleId="WW8Num27z4">
    <w:name w:val="WW8Num27z4"/>
    <w:rsid w:val="00672EF4"/>
  </w:style>
  <w:style w:type="character" w:customStyle="1" w:styleId="WW8Num27z5">
    <w:name w:val="WW8Num27z5"/>
    <w:rsid w:val="00672EF4"/>
  </w:style>
  <w:style w:type="character" w:customStyle="1" w:styleId="WW8Num27z6">
    <w:name w:val="WW8Num27z6"/>
    <w:rsid w:val="00672EF4"/>
  </w:style>
  <w:style w:type="character" w:customStyle="1" w:styleId="WW8Num27z7">
    <w:name w:val="WW8Num27z7"/>
    <w:rsid w:val="00672EF4"/>
  </w:style>
  <w:style w:type="character" w:customStyle="1" w:styleId="WW8Num27z8">
    <w:name w:val="WW8Num27z8"/>
    <w:rsid w:val="00672EF4"/>
  </w:style>
  <w:style w:type="character" w:customStyle="1" w:styleId="WW8Num28z0">
    <w:name w:val="WW8Num28z0"/>
    <w:rsid w:val="00672EF4"/>
    <w:rPr>
      <w:rFonts w:ascii="Calibri" w:hAnsi="Calibri" w:cs="Calibri"/>
      <w:b w:val="0"/>
      <w:bCs/>
      <w:sz w:val="20"/>
      <w:szCs w:val="20"/>
    </w:rPr>
  </w:style>
  <w:style w:type="character" w:customStyle="1" w:styleId="WW8Num28z1">
    <w:name w:val="WW8Num28z1"/>
    <w:rsid w:val="00672EF4"/>
    <w:rPr>
      <w:rFonts w:ascii="Calibri" w:hAnsi="Calibri" w:cs="Calibri"/>
      <w:sz w:val="20"/>
      <w:szCs w:val="20"/>
    </w:rPr>
  </w:style>
  <w:style w:type="character" w:customStyle="1" w:styleId="WW8Num28z2">
    <w:name w:val="WW8Num28z2"/>
    <w:rsid w:val="00672EF4"/>
  </w:style>
  <w:style w:type="character" w:customStyle="1" w:styleId="WW8Num28z3">
    <w:name w:val="WW8Num28z3"/>
    <w:rsid w:val="00672EF4"/>
  </w:style>
  <w:style w:type="character" w:customStyle="1" w:styleId="WW8Num28z4">
    <w:name w:val="WW8Num28z4"/>
    <w:rsid w:val="00672EF4"/>
  </w:style>
  <w:style w:type="character" w:customStyle="1" w:styleId="WW8Num28z5">
    <w:name w:val="WW8Num28z5"/>
    <w:rsid w:val="00672EF4"/>
  </w:style>
  <w:style w:type="character" w:customStyle="1" w:styleId="WW8Num28z6">
    <w:name w:val="WW8Num28z6"/>
    <w:rsid w:val="00672EF4"/>
  </w:style>
  <w:style w:type="character" w:customStyle="1" w:styleId="WW8Num28z7">
    <w:name w:val="WW8Num28z7"/>
    <w:rsid w:val="00672EF4"/>
  </w:style>
  <w:style w:type="character" w:customStyle="1" w:styleId="WW8Num28z8">
    <w:name w:val="WW8Num28z8"/>
    <w:rsid w:val="00672EF4"/>
  </w:style>
  <w:style w:type="character" w:customStyle="1" w:styleId="WW8Num29z0">
    <w:name w:val="WW8Num29z0"/>
    <w:rsid w:val="00672EF4"/>
  </w:style>
  <w:style w:type="character" w:customStyle="1" w:styleId="WW8Num29z1">
    <w:name w:val="WW8Num29z1"/>
    <w:rsid w:val="00672EF4"/>
  </w:style>
  <w:style w:type="character" w:customStyle="1" w:styleId="WW8Num29z2">
    <w:name w:val="WW8Num29z2"/>
    <w:rsid w:val="00672EF4"/>
  </w:style>
  <w:style w:type="character" w:customStyle="1" w:styleId="WW8Num29z3">
    <w:name w:val="WW8Num29z3"/>
    <w:rsid w:val="00672EF4"/>
  </w:style>
  <w:style w:type="character" w:customStyle="1" w:styleId="WW8Num29z4">
    <w:name w:val="WW8Num29z4"/>
    <w:rsid w:val="00672EF4"/>
  </w:style>
  <w:style w:type="character" w:customStyle="1" w:styleId="WW8Num29z5">
    <w:name w:val="WW8Num29z5"/>
    <w:rsid w:val="00672EF4"/>
  </w:style>
  <w:style w:type="character" w:customStyle="1" w:styleId="WW8Num29z6">
    <w:name w:val="WW8Num29z6"/>
    <w:rsid w:val="00672EF4"/>
  </w:style>
  <w:style w:type="character" w:customStyle="1" w:styleId="WW8Num29z7">
    <w:name w:val="WW8Num29z7"/>
    <w:rsid w:val="00672EF4"/>
  </w:style>
  <w:style w:type="character" w:customStyle="1" w:styleId="WW8Num29z8">
    <w:name w:val="WW8Num29z8"/>
    <w:rsid w:val="00672EF4"/>
  </w:style>
  <w:style w:type="character" w:customStyle="1" w:styleId="WW8Num30z0">
    <w:name w:val="WW8Num30z0"/>
    <w:rsid w:val="00672EF4"/>
  </w:style>
  <w:style w:type="character" w:customStyle="1" w:styleId="WW8Num30z1">
    <w:name w:val="WW8Num30z1"/>
    <w:rsid w:val="00672EF4"/>
  </w:style>
  <w:style w:type="character" w:customStyle="1" w:styleId="WW8Num30z2">
    <w:name w:val="WW8Num30z2"/>
    <w:rsid w:val="00672EF4"/>
  </w:style>
  <w:style w:type="character" w:customStyle="1" w:styleId="WW8Num30z3">
    <w:name w:val="WW8Num30z3"/>
    <w:rsid w:val="00672EF4"/>
  </w:style>
  <w:style w:type="character" w:customStyle="1" w:styleId="WW8Num30z4">
    <w:name w:val="WW8Num30z4"/>
    <w:rsid w:val="00672EF4"/>
  </w:style>
  <w:style w:type="character" w:customStyle="1" w:styleId="WW8Num30z5">
    <w:name w:val="WW8Num30z5"/>
    <w:rsid w:val="00672EF4"/>
  </w:style>
  <w:style w:type="character" w:customStyle="1" w:styleId="WW8Num30z6">
    <w:name w:val="WW8Num30z6"/>
    <w:rsid w:val="00672EF4"/>
  </w:style>
  <w:style w:type="character" w:customStyle="1" w:styleId="WW8Num30z7">
    <w:name w:val="WW8Num30z7"/>
    <w:rsid w:val="00672EF4"/>
  </w:style>
  <w:style w:type="character" w:customStyle="1" w:styleId="WW8Num30z8">
    <w:name w:val="WW8Num30z8"/>
    <w:rsid w:val="00672EF4"/>
  </w:style>
  <w:style w:type="character" w:customStyle="1" w:styleId="WW8Num31z0">
    <w:name w:val="WW8Num31z0"/>
    <w:rsid w:val="00672EF4"/>
    <w:rPr>
      <w:rFonts w:ascii="Calibri" w:hAnsi="Calibri" w:cs="Calibri"/>
      <w:b w:val="0"/>
      <w:sz w:val="20"/>
      <w:szCs w:val="20"/>
    </w:rPr>
  </w:style>
  <w:style w:type="character" w:customStyle="1" w:styleId="WW8Num31z1">
    <w:name w:val="WW8Num31z1"/>
    <w:rsid w:val="00672EF4"/>
  </w:style>
  <w:style w:type="character" w:customStyle="1" w:styleId="WW8Num31z2">
    <w:name w:val="WW8Num31z2"/>
    <w:rsid w:val="00672EF4"/>
  </w:style>
  <w:style w:type="character" w:customStyle="1" w:styleId="WW8Num31z3">
    <w:name w:val="WW8Num31z3"/>
    <w:rsid w:val="00672EF4"/>
  </w:style>
  <w:style w:type="character" w:customStyle="1" w:styleId="WW8Num31z4">
    <w:name w:val="WW8Num31z4"/>
    <w:rsid w:val="00672EF4"/>
  </w:style>
  <w:style w:type="character" w:customStyle="1" w:styleId="WW8Num31z5">
    <w:name w:val="WW8Num31z5"/>
    <w:rsid w:val="00672EF4"/>
  </w:style>
  <w:style w:type="character" w:customStyle="1" w:styleId="WW8Num31z6">
    <w:name w:val="WW8Num31z6"/>
    <w:rsid w:val="00672EF4"/>
  </w:style>
  <w:style w:type="character" w:customStyle="1" w:styleId="WW8Num31z7">
    <w:name w:val="WW8Num31z7"/>
    <w:rsid w:val="00672EF4"/>
  </w:style>
  <w:style w:type="character" w:customStyle="1" w:styleId="WW8Num31z8">
    <w:name w:val="WW8Num31z8"/>
    <w:rsid w:val="00672EF4"/>
  </w:style>
  <w:style w:type="character" w:customStyle="1" w:styleId="WW8Num32z0">
    <w:name w:val="WW8Num32z0"/>
    <w:rsid w:val="00672EF4"/>
    <w:rPr>
      <w:rFonts w:ascii="Calibri" w:hAnsi="Calibri" w:cs="Calibri"/>
      <w:b w:val="0"/>
      <w:sz w:val="20"/>
      <w:szCs w:val="20"/>
    </w:rPr>
  </w:style>
  <w:style w:type="character" w:customStyle="1" w:styleId="WW8Num32z1">
    <w:name w:val="WW8Num32z1"/>
    <w:rsid w:val="00672EF4"/>
  </w:style>
  <w:style w:type="character" w:customStyle="1" w:styleId="WW8Num32z2">
    <w:name w:val="WW8Num32z2"/>
    <w:rsid w:val="00672EF4"/>
  </w:style>
  <w:style w:type="character" w:customStyle="1" w:styleId="WW8Num32z3">
    <w:name w:val="WW8Num32z3"/>
    <w:rsid w:val="00672EF4"/>
  </w:style>
  <w:style w:type="character" w:customStyle="1" w:styleId="WW8Num32z4">
    <w:name w:val="WW8Num32z4"/>
    <w:rsid w:val="00672EF4"/>
  </w:style>
  <w:style w:type="character" w:customStyle="1" w:styleId="WW8Num32z5">
    <w:name w:val="WW8Num32z5"/>
    <w:rsid w:val="00672EF4"/>
  </w:style>
  <w:style w:type="character" w:customStyle="1" w:styleId="WW8Num32z6">
    <w:name w:val="WW8Num32z6"/>
    <w:rsid w:val="00672EF4"/>
  </w:style>
  <w:style w:type="character" w:customStyle="1" w:styleId="WW8Num32z7">
    <w:name w:val="WW8Num32z7"/>
    <w:rsid w:val="00672EF4"/>
  </w:style>
  <w:style w:type="character" w:customStyle="1" w:styleId="WW8Num32z8">
    <w:name w:val="WW8Num32z8"/>
    <w:rsid w:val="00672EF4"/>
  </w:style>
  <w:style w:type="character" w:customStyle="1" w:styleId="WW8Num33z0">
    <w:name w:val="WW8Num33z0"/>
    <w:rsid w:val="00672EF4"/>
  </w:style>
  <w:style w:type="character" w:customStyle="1" w:styleId="WW8Num33z1">
    <w:name w:val="WW8Num33z1"/>
    <w:rsid w:val="00672EF4"/>
  </w:style>
  <w:style w:type="character" w:customStyle="1" w:styleId="WW8Num33z2">
    <w:name w:val="WW8Num33z2"/>
    <w:rsid w:val="00672EF4"/>
  </w:style>
  <w:style w:type="character" w:customStyle="1" w:styleId="WW8Num33z3">
    <w:name w:val="WW8Num33z3"/>
    <w:rsid w:val="00672EF4"/>
  </w:style>
  <w:style w:type="character" w:customStyle="1" w:styleId="WW8Num33z4">
    <w:name w:val="WW8Num33z4"/>
    <w:rsid w:val="00672EF4"/>
  </w:style>
  <w:style w:type="character" w:customStyle="1" w:styleId="WW8Num33z5">
    <w:name w:val="WW8Num33z5"/>
    <w:rsid w:val="00672EF4"/>
  </w:style>
  <w:style w:type="character" w:customStyle="1" w:styleId="WW8Num33z6">
    <w:name w:val="WW8Num33z6"/>
    <w:rsid w:val="00672EF4"/>
  </w:style>
  <w:style w:type="character" w:customStyle="1" w:styleId="WW8Num33z7">
    <w:name w:val="WW8Num33z7"/>
    <w:rsid w:val="00672EF4"/>
  </w:style>
  <w:style w:type="character" w:customStyle="1" w:styleId="WW8Num33z8">
    <w:name w:val="WW8Num33z8"/>
    <w:rsid w:val="00672EF4"/>
  </w:style>
  <w:style w:type="character" w:customStyle="1" w:styleId="WW8Num14z3">
    <w:name w:val="WW8Num14z3"/>
    <w:rsid w:val="00672EF4"/>
  </w:style>
  <w:style w:type="character" w:customStyle="1" w:styleId="WW8Num15z2">
    <w:name w:val="WW8Num15z2"/>
    <w:rsid w:val="00672EF4"/>
    <w:rPr>
      <w:rFonts w:ascii="Calibri" w:hAnsi="Calibri" w:cs="Calibri"/>
      <w:b w:val="0"/>
      <w:bCs w:val="0"/>
      <w:sz w:val="20"/>
      <w:szCs w:val="20"/>
    </w:rPr>
  </w:style>
  <w:style w:type="character" w:customStyle="1" w:styleId="WW8Num22z1">
    <w:name w:val="WW8Num22z1"/>
    <w:rsid w:val="00672EF4"/>
    <w:rPr>
      <w:rFonts w:ascii="Calibri" w:hAnsi="Calibri" w:cs="Calibri"/>
      <w:strike w:val="0"/>
      <w:dstrike w:val="0"/>
      <w:color w:val="FF0000"/>
      <w:sz w:val="20"/>
      <w:szCs w:val="20"/>
    </w:rPr>
  </w:style>
  <w:style w:type="character" w:customStyle="1" w:styleId="WW8Num22z2">
    <w:name w:val="WW8Num22z2"/>
    <w:rsid w:val="00672EF4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22z3">
    <w:name w:val="WW8Num22z3"/>
    <w:rsid w:val="00672EF4"/>
    <w:rPr>
      <w:rFonts w:ascii="Calibri" w:hAnsi="Calibri" w:cs="Calibri"/>
      <w:b w:val="0"/>
      <w:sz w:val="20"/>
    </w:rPr>
  </w:style>
  <w:style w:type="character" w:customStyle="1" w:styleId="WW8Num22z4">
    <w:name w:val="WW8Num22z4"/>
    <w:rsid w:val="00672EF4"/>
  </w:style>
  <w:style w:type="character" w:customStyle="1" w:styleId="WW8Num22z5">
    <w:name w:val="WW8Num22z5"/>
    <w:rsid w:val="00672EF4"/>
  </w:style>
  <w:style w:type="character" w:customStyle="1" w:styleId="WW8Num22z6">
    <w:name w:val="WW8Num22z6"/>
    <w:rsid w:val="00672EF4"/>
  </w:style>
  <w:style w:type="character" w:customStyle="1" w:styleId="WW8Num22z7">
    <w:name w:val="WW8Num22z7"/>
    <w:rsid w:val="00672EF4"/>
  </w:style>
  <w:style w:type="character" w:customStyle="1" w:styleId="WW8Num22z8">
    <w:name w:val="WW8Num22z8"/>
    <w:rsid w:val="00672EF4"/>
  </w:style>
  <w:style w:type="character" w:customStyle="1" w:styleId="WW8Num23z1">
    <w:name w:val="WW8Num23z1"/>
    <w:rsid w:val="00672EF4"/>
  </w:style>
  <w:style w:type="character" w:customStyle="1" w:styleId="WW8Num23z2">
    <w:name w:val="WW8Num23z2"/>
    <w:rsid w:val="00672EF4"/>
  </w:style>
  <w:style w:type="character" w:customStyle="1" w:styleId="WW8Num23z3">
    <w:name w:val="WW8Num23z3"/>
    <w:rsid w:val="00672EF4"/>
  </w:style>
  <w:style w:type="character" w:customStyle="1" w:styleId="WW8Num23z4">
    <w:name w:val="WW8Num23z4"/>
    <w:rsid w:val="00672EF4"/>
  </w:style>
  <w:style w:type="character" w:customStyle="1" w:styleId="WW8Num23z5">
    <w:name w:val="WW8Num23z5"/>
    <w:rsid w:val="00672EF4"/>
  </w:style>
  <w:style w:type="character" w:customStyle="1" w:styleId="WW8Num23z6">
    <w:name w:val="WW8Num23z6"/>
    <w:rsid w:val="00672EF4"/>
  </w:style>
  <w:style w:type="character" w:customStyle="1" w:styleId="WW8Num23z7">
    <w:name w:val="WW8Num23z7"/>
    <w:rsid w:val="00672EF4"/>
  </w:style>
  <w:style w:type="character" w:customStyle="1" w:styleId="WW8Num23z8">
    <w:name w:val="WW8Num23z8"/>
    <w:rsid w:val="00672EF4"/>
  </w:style>
  <w:style w:type="character" w:customStyle="1" w:styleId="WW8Num34z0">
    <w:name w:val="WW8Num34z0"/>
    <w:rsid w:val="00672EF4"/>
  </w:style>
  <w:style w:type="character" w:customStyle="1" w:styleId="WW8Num34z1">
    <w:name w:val="WW8Num34z1"/>
    <w:rsid w:val="00672EF4"/>
  </w:style>
  <w:style w:type="character" w:customStyle="1" w:styleId="WW8Num34z2">
    <w:name w:val="WW8Num34z2"/>
    <w:rsid w:val="00672EF4"/>
  </w:style>
  <w:style w:type="character" w:customStyle="1" w:styleId="WW8Num34z3">
    <w:name w:val="WW8Num34z3"/>
    <w:rsid w:val="00672EF4"/>
  </w:style>
  <w:style w:type="character" w:customStyle="1" w:styleId="WW8Num34z4">
    <w:name w:val="WW8Num34z4"/>
    <w:rsid w:val="00672EF4"/>
  </w:style>
  <w:style w:type="character" w:customStyle="1" w:styleId="WW8Num34z5">
    <w:name w:val="WW8Num34z5"/>
    <w:rsid w:val="00672EF4"/>
  </w:style>
  <w:style w:type="character" w:customStyle="1" w:styleId="WW8Num34z6">
    <w:name w:val="WW8Num34z6"/>
    <w:rsid w:val="00672EF4"/>
  </w:style>
  <w:style w:type="character" w:customStyle="1" w:styleId="WW8Num34z7">
    <w:name w:val="WW8Num34z7"/>
    <w:rsid w:val="00672EF4"/>
  </w:style>
  <w:style w:type="character" w:customStyle="1" w:styleId="WW8Num34z8">
    <w:name w:val="WW8Num34z8"/>
    <w:rsid w:val="00672EF4"/>
  </w:style>
  <w:style w:type="character" w:customStyle="1" w:styleId="WW8Num35z0">
    <w:name w:val="WW8Num35z0"/>
    <w:rsid w:val="00672EF4"/>
    <w:rPr>
      <w:rFonts w:ascii="Calibri" w:hAnsi="Calibri" w:cs="Calibri"/>
      <w:b w:val="0"/>
      <w:sz w:val="20"/>
      <w:szCs w:val="20"/>
    </w:rPr>
  </w:style>
  <w:style w:type="character" w:customStyle="1" w:styleId="WW8Num35z1">
    <w:name w:val="WW8Num35z1"/>
    <w:rsid w:val="00672EF4"/>
  </w:style>
  <w:style w:type="character" w:customStyle="1" w:styleId="WW8Num35z2">
    <w:name w:val="WW8Num35z2"/>
    <w:rsid w:val="00672EF4"/>
  </w:style>
  <w:style w:type="character" w:customStyle="1" w:styleId="WW8Num35z3">
    <w:name w:val="WW8Num35z3"/>
    <w:rsid w:val="00672EF4"/>
  </w:style>
  <w:style w:type="character" w:customStyle="1" w:styleId="WW8Num35z4">
    <w:name w:val="WW8Num35z4"/>
    <w:rsid w:val="00672EF4"/>
  </w:style>
  <w:style w:type="character" w:customStyle="1" w:styleId="WW8Num35z5">
    <w:name w:val="WW8Num35z5"/>
    <w:rsid w:val="00672EF4"/>
  </w:style>
  <w:style w:type="character" w:customStyle="1" w:styleId="WW8Num35z6">
    <w:name w:val="WW8Num35z6"/>
    <w:rsid w:val="00672EF4"/>
  </w:style>
  <w:style w:type="character" w:customStyle="1" w:styleId="WW8Num35z7">
    <w:name w:val="WW8Num35z7"/>
    <w:rsid w:val="00672EF4"/>
  </w:style>
  <w:style w:type="character" w:customStyle="1" w:styleId="WW8Num35z8">
    <w:name w:val="WW8Num35z8"/>
    <w:rsid w:val="00672EF4"/>
  </w:style>
  <w:style w:type="character" w:customStyle="1" w:styleId="WW8Num36z0">
    <w:name w:val="WW8Num36z0"/>
    <w:rsid w:val="00672EF4"/>
    <w:rPr>
      <w:rFonts w:ascii="Calibri" w:hAnsi="Calibri" w:cs="Calibri"/>
      <w:b w:val="0"/>
      <w:sz w:val="20"/>
      <w:szCs w:val="20"/>
    </w:rPr>
  </w:style>
  <w:style w:type="character" w:customStyle="1" w:styleId="WW8Num36z1">
    <w:name w:val="WW8Num36z1"/>
    <w:rsid w:val="00672EF4"/>
  </w:style>
  <w:style w:type="character" w:customStyle="1" w:styleId="WW8Num36z2">
    <w:name w:val="WW8Num36z2"/>
    <w:rsid w:val="00672EF4"/>
  </w:style>
  <w:style w:type="character" w:customStyle="1" w:styleId="WW8Num36z3">
    <w:name w:val="WW8Num36z3"/>
    <w:rsid w:val="00672EF4"/>
  </w:style>
  <w:style w:type="character" w:customStyle="1" w:styleId="WW8Num36z4">
    <w:name w:val="WW8Num36z4"/>
    <w:rsid w:val="00672EF4"/>
  </w:style>
  <w:style w:type="character" w:customStyle="1" w:styleId="WW8Num36z5">
    <w:name w:val="WW8Num36z5"/>
    <w:rsid w:val="00672EF4"/>
  </w:style>
  <w:style w:type="character" w:customStyle="1" w:styleId="WW8Num36z6">
    <w:name w:val="WW8Num36z6"/>
    <w:rsid w:val="00672EF4"/>
  </w:style>
  <w:style w:type="character" w:customStyle="1" w:styleId="WW8Num36z7">
    <w:name w:val="WW8Num36z7"/>
    <w:rsid w:val="00672EF4"/>
  </w:style>
  <w:style w:type="character" w:customStyle="1" w:styleId="WW8Num36z8">
    <w:name w:val="WW8Num36z8"/>
    <w:rsid w:val="00672EF4"/>
  </w:style>
  <w:style w:type="character" w:customStyle="1" w:styleId="WW8Num37z0">
    <w:name w:val="WW8Num37z0"/>
    <w:rsid w:val="00672EF4"/>
    <w:rPr>
      <w:rFonts w:ascii="Calibri" w:hAnsi="Calibri" w:cs="Calibri"/>
      <w:strike w:val="0"/>
      <w:dstrike w:val="0"/>
      <w:sz w:val="20"/>
      <w:szCs w:val="20"/>
      <w:highlight w:val="yellow"/>
    </w:rPr>
  </w:style>
  <w:style w:type="character" w:customStyle="1" w:styleId="WW8Num37z1">
    <w:name w:val="WW8Num37z1"/>
    <w:rsid w:val="00672EF4"/>
  </w:style>
  <w:style w:type="character" w:customStyle="1" w:styleId="WW8Num37z2">
    <w:name w:val="WW8Num37z2"/>
    <w:rsid w:val="00672EF4"/>
  </w:style>
  <w:style w:type="character" w:customStyle="1" w:styleId="WW8Num37z3">
    <w:name w:val="WW8Num37z3"/>
    <w:rsid w:val="00672EF4"/>
  </w:style>
  <w:style w:type="character" w:customStyle="1" w:styleId="WW8Num37z4">
    <w:name w:val="WW8Num37z4"/>
    <w:rsid w:val="00672EF4"/>
  </w:style>
  <w:style w:type="character" w:customStyle="1" w:styleId="WW8Num37z5">
    <w:name w:val="WW8Num37z5"/>
    <w:rsid w:val="00672EF4"/>
  </w:style>
  <w:style w:type="character" w:customStyle="1" w:styleId="WW8Num37z6">
    <w:name w:val="WW8Num37z6"/>
    <w:rsid w:val="00672EF4"/>
  </w:style>
  <w:style w:type="character" w:customStyle="1" w:styleId="WW8Num37z7">
    <w:name w:val="WW8Num37z7"/>
    <w:rsid w:val="00672EF4"/>
  </w:style>
  <w:style w:type="character" w:customStyle="1" w:styleId="WW8Num37z8">
    <w:name w:val="WW8Num37z8"/>
    <w:rsid w:val="00672EF4"/>
  </w:style>
  <w:style w:type="character" w:customStyle="1" w:styleId="WW8Num38z0">
    <w:name w:val="WW8Num38z0"/>
    <w:rsid w:val="00672EF4"/>
  </w:style>
  <w:style w:type="character" w:customStyle="1" w:styleId="WW8Num38z1">
    <w:name w:val="WW8Num38z1"/>
    <w:rsid w:val="00672EF4"/>
  </w:style>
  <w:style w:type="character" w:customStyle="1" w:styleId="WW8Num38z2">
    <w:name w:val="WW8Num38z2"/>
    <w:rsid w:val="00672EF4"/>
  </w:style>
  <w:style w:type="character" w:customStyle="1" w:styleId="WW8Num38z3">
    <w:name w:val="WW8Num38z3"/>
    <w:rsid w:val="00672EF4"/>
  </w:style>
  <w:style w:type="character" w:customStyle="1" w:styleId="WW8Num38z4">
    <w:name w:val="WW8Num38z4"/>
    <w:rsid w:val="00672EF4"/>
  </w:style>
  <w:style w:type="character" w:customStyle="1" w:styleId="WW8Num38z5">
    <w:name w:val="WW8Num38z5"/>
    <w:rsid w:val="00672EF4"/>
  </w:style>
  <w:style w:type="character" w:customStyle="1" w:styleId="WW8Num38z6">
    <w:name w:val="WW8Num38z6"/>
    <w:rsid w:val="00672EF4"/>
  </w:style>
  <w:style w:type="character" w:customStyle="1" w:styleId="WW8Num38z7">
    <w:name w:val="WW8Num38z7"/>
    <w:rsid w:val="00672EF4"/>
  </w:style>
  <w:style w:type="character" w:customStyle="1" w:styleId="WW8Num38z8">
    <w:name w:val="WW8Num38z8"/>
    <w:rsid w:val="00672EF4"/>
  </w:style>
  <w:style w:type="character" w:customStyle="1" w:styleId="WW8Num39z0">
    <w:name w:val="WW8Num39z0"/>
    <w:rsid w:val="00672EF4"/>
    <w:rPr>
      <w:rFonts w:ascii="Times New Roman" w:hAnsi="Times New Roman" w:cs="Times New Roman"/>
      <w:b w:val="0"/>
      <w:i w:val="0"/>
    </w:rPr>
  </w:style>
  <w:style w:type="character" w:customStyle="1" w:styleId="WW8Num39z1">
    <w:name w:val="WW8Num39z1"/>
    <w:rsid w:val="00672EF4"/>
  </w:style>
  <w:style w:type="character" w:customStyle="1" w:styleId="WW8Num39z2">
    <w:name w:val="WW8Num39z2"/>
    <w:rsid w:val="00672EF4"/>
  </w:style>
  <w:style w:type="character" w:customStyle="1" w:styleId="WW8Num39z3">
    <w:name w:val="WW8Num39z3"/>
    <w:rsid w:val="00672EF4"/>
  </w:style>
  <w:style w:type="character" w:customStyle="1" w:styleId="WW8Num39z4">
    <w:name w:val="WW8Num39z4"/>
    <w:rsid w:val="00672EF4"/>
  </w:style>
  <w:style w:type="character" w:customStyle="1" w:styleId="WW8Num39z5">
    <w:name w:val="WW8Num39z5"/>
    <w:rsid w:val="00672EF4"/>
  </w:style>
  <w:style w:type="character" w:customStyle="1" w:styleId="WW8Num39z6">
    <w:name w:val="WW8Num39z6"/>
    <w:rsid w:val="00672EF4"/>
  </w:style>
  <w:style w:type="character" w:customStyle="1" w:styleId="WW8Num39z7">
    <w:name w:val="WW8Num39z7"/>
    <w:rsid w:val="00672EF4"/>
  </w:style>
  <w:style w:type="character" w:customStyle="1" w:styleId="WW8Num39z8">
    <w:name w:val="WW8Num39z8"/>
    <w:rsid w:val="00672EF4"/>
  </w:style>
  <w:style w:type="character" w:customStyle="1" w:styleId="WW8Num40z0">
    <w:name w:val="WW8Num40z0"/>
    <w:rsid w:val="00672EF4"/>
  </w:style>
  <w:style w:type="character" w:customStyle="1" w:styleId="WW8Num40z1">
    <w:name w:val="WW8Num40z1"/>
    <w:rsid w:val="00672EF4"/>
  </w:style>
  <w:style w:type="character" w:customStyle="1" w:styleId="WW8Num40z2">
    <w:name w:val="WW8Num40z2"/>
    <w:rsid w:val="00672EF4"/>
  </w:style>
  <w:style w:type="character" w:customStyle="1" w:styleId="WW8Num40z3">
    <w:name w:val="WW8Num40z3"/>
    <w:rsid w:val="00672EF4"/>
  </w:style>
  <w:style w:type="character" w:customStyle="1" w:styleId="WW8Num40z4">
    <w:name w:val="WW8Num40z4"/>
    <w:rsid w:val="00672EF4"/>
  </w:style>
  <w:style w:type="character" w:customStyle="1" w:styleId="WW8Num40z5">
    <w:name w:val="WW8Num40z5"/>
    <w:rsid w:val="00672EF4"/>
  </w:style>
  <w:style w:type="character" w:customStyle="1" w:styleId="WW8Num40z6">
    <w:name w:val="WW8Num40z6"/>
    <w:rsid w:val="00672EF4"/>
  </w:style>
  <w:style w:type="character" w:customStyle="1" w:styleId="WW8Num40z7">
    <w:name w:val="WW8Num40z7"/>
    <w:rsid w:val="00672EF4"/>
  </w:style>
  <w:style w:type="character" w:customStyle="1" w:styleId="WW8Num40z8">
    <w:name w:val="WW8Num40z8"/>
    <w:rsid w:val="00672EF4"/>
  </w:style>
  <w:style w:type="character" w:customStyle="1" w:styleId="WW8Num15z3">
    <w:name w:val="WW8Num15z3"/>
    <w:rsid w:val="00672EF4"/>
  </w:style>
  <w:style w:type="character" w:customStyle="1" w:styleId="WW8Num16z2">
    <w:name w:val="WW8Num16z2"/>
    <w:rsid w:val="00672EF4"/>
  </w:style>
  <w:style w:type="character" w:customStyle="1" w:styleId="WW8Num41z0">
    <w:name w:val="WW8Num41z0"/>
    <w:rsid w:val="00672EF4"/>
  </w:style>
  <w:style w:type="character" w:customStyle="1" w:styleId="WW8Num41z1">
    <w:name w:val="WW8Num41z1"/>
    <w:rsid w:val="00672EF4"/>
  </w:style>
  <w:style w:type="character" w:customStyle="1" w:styleId="WW8Num41z2">
    <w:name w:val="WW8Num41z2"/>
    <w:rsid w:val="00672EF4"/>
  </w:style>
  <w:style w:type="character" w:customStyle="1" w:styleId="WW8Num41z3">
    <w:name w:val="WW8Num41z3"/>
    <w:rsid w:val="00672EF4"/>
  </w:style>
  <w:style w:type="character" w:customStyle="1" w:styleId="WW8Num41z4">
    <w:name w:val="WW8Num41z4"/>
    <w:rsid w:val="00672EF4"/>
  </w:style>
  <w:style w:type="character" w:customStyle="1" w:styleId="WW8Num41z5">
    <w:name w:val="WW8Num41z5"/>
    <w:rsid w:val="00672EF4"/>
  </w:style>
  <w:style w:type="character" w:customStyle="1" w:styleId="WW8Num41z6">
    <w:name w:val="WW8Num41z6"/>
    <w:rsid w:val="00672EF4"/>
  </w:style>
  <w:style w:type="character" w:customStyle="1" w:styleId="WW8Num41z7">
    <w:name w:val="WW8Num41z7"/>
    <w:rsid w:val="00672EF4"/>
  </w:style>
  <w:style w:type="character" w:customStyle="1" w:styleId="WW8Num41z8">
    <w:name w:val="WW8Num41z8"/>
    <w:rsid w:val="00672EF4"/>
  </w:style>
  <w:style w:type="character" w:customStyle="1" w:styleId="WW8Num42z0">
    <w:name w:val="WW8Num42z0"/>
    <w:rsid w:val="00672EF4"/>
    <w:rPr>
      <w:rFonts w:ascii="Calibri" w:hAnsi="Calibri" w:cs="Calibri"/>
      <w:sz w:val="20"/>
      <w:szCs w:val="20"/>
    </w:rPr>
  </w:style>
  <w:style w:type="character" w:customStyle="1" w:styleId="WW8Num42z1">
    <w:name w:val="WW8Num42z1"/>
    <w:rsid w:val="00672EF4"/>
  </w:style>
  <w:style w:type="character" w:customStyle="1" w:styleId="WW8Num42z2">
    <w:name w:val="WW8Num42z2"/>
    <w:rsid w:val="00672EF4"/>
  </w:style>
  <w:style w:type="character" w:customStyle="1" w:styleId="WW8Num42z3">
    <w:name w:val="WW8Num42z3"/>
    <w:rsid w:val="00672EF4"/>
  </w:style>
  <w:style w:type="character" w:customStyle="1" w:styleId="WW8Num42z4">
    <w:name w:val="WW8Num42z4"/>
    <w:rsid w:val="00672EF4"/>
  </w:style>
  <w:style w:type="character" w:customStyle="1" w:styleId="WW8Num42z5">
    <w:name w:val="WW8Num42z5"/>
    <w:rsid w:val="00672EF4"/>
  </w:style>
  <w:style w:type="character" w:customStyle="1" w:styleId="WW8Num42z6">
    <w:name w:val="WW8Num42z6"/>
    <w:rsid w:val="00672EF4"/>
  </w:style>
  <w:style w:type="character" w:customStyle="1" w:styleId="WW8Num42z7">
    <w:name w:val="WW8Num42z7"/>
    <w:rsid w:val="00672EF4"/>
  </w:style>
  <w:style w:type="character" w:customStyle="1" w:styleId="WW8Num42z8">
    <w:name w:val="WW8Num42z8"/>
    <w:rsid w:val="00672EF4"/>
  </w:style>
  <w:style w:type="character" w:customStyle="1" w:styleId="WW8Num43z0">
    <w:name w:val="WW8Num43z0"/>
    <w:rsid w:val="00672EF4"/>
  </w:style>
  <w:style w:type="character" w:customStyle="1" w:styleId="WW8Num43z1">
    <w:name w:val="WW8Num43z1"/>
    <w:rsid w:val="00672EF4"/>
  </w:style>
  <w:style w:type="character" w:customStyle="1" w:styleId="WW8Num43z2">
    <w:name w:val="WW8Num43z2"/>
    <w:rsid w:val="00672EF4"/>
  </w:style>
  <w:style w:type="character" w:customStyle="1" w:styleId="WW8Num43z3">
    <w:name w:val="WW8Num43z3"/>
    <w:rsid w:val="00672EF4"/>
  </w:style>
  <w:style w:type="character" w:customStyle="1" w:styleId="WW8Num43z4">
    <w:name w:val="WW8Num43z4"/>
    <w:rsid w:val="00672EF4"/>
  </w:style>
  <w:style w:type="character" w:customStyle="1" w:styleId="WW8Num43z5">
    <w:name w:val="WW8Num43z5"/>
    <w:rsid w:val="00672EF4"/>
  </w:style>
  <w:style w:type="character" w:customStyle="1" w:styleId="WW8Num43z6">
    <w:name w:val="WW8Num43z6"/>
    <w:rsid w:val="00672EF4"/>
  </w:style>
  <w:style w:type="character" w:customStyle="1" w:styleId="WW8Num43z7">
    <w:name w:val="WW8Num43z7"/>
    <w:rsid w:val="00672EF4"/>
  </w:style>
  <w:style w:type="character" w:customStyle="1" w:styleId="WW8Num43z8">
    <w:name w:val="WW8Num43z8"/>
    <w:rsid w:val="00672EF4"/>
  </w:style>
  <w:style w:type="character" w:customStyle="1" w:styleId="WW8Num44z0">
    <w:name w:val="WW8Num44z0"/>
    <w:rsid w:val="00672EF4"/>
  </w:style>
  <w:style w:type="character" w:customStyle="1" w:styleId="WW8Num44z1">
    <w:name w:val="WW8Num44z1"/>
    <w:rsid w:val="00672EF4"/>
  </w:style>
  <w:style w:type="character" w:customStyle="1" w:styleId="WW8Num44z2">
    <w:name w:val="WW8Num44z2"/>
    <w:rsid w:val="00672EF4"/>
  </w:style>
  <w:style w:type="character" w:customStyle="1" w:styleId="WW8Num44z3">
    <w:name w:val="WW8Num44z3"/>
    <w:rsid w:val="00672EF4"/>
  </w:style>
  <w:style w:type="character" w:customStyle="1" w:styleId="WW8Num44z4">
    <w:name w:val="WW8Num44z4"/>
    <w:rsid w:val="00672EF4"/>
  </w:style>
  <w:style w:type="character" w:customStyle="1" w:styleId="WW8Num44z5">
    <w:name w:val="WW8Num44z5"/>
    <w:rsid w:val="00672EF4"/>
  </w:style>
  <w:style w:type="character" w:customStyle="1" w:styleId="WW8Num44z6">
    <w:name w:val="WW8Num44z6"/>
    <w:rsid w:val="00672EF4"/>
  </w:style>
  <w:style w:type="character" w:customStyle="1" w:styleId="WW8Num44z7">
    <w:name w:val="WW8Num44z7"/>
    <w:rsid w:val="00672EF4"/>
  </w:style>
  <w:style w:type="character" w:customStyle="1" w:styleId="WW8Num44z8">
    <w:name w:val="WW8Num44z8"/>
    <w:rsid w:val="00672EF4"/>
  </w:style>
  <w:style w:type="character" w:customStyle="1" w:styleId="WW8Num45z0">
    <w:name w:val="WW8Num45z0"/>
    <w:rsid w:val="00672EF4"/>
    <w:rPr>
      <w:b/>
      <w:bCs/>
      <w:i/>
      <w:iCs/>
      <w:sz w:val="24"/>
      <w:szCs w:val="24"/>
      <w:shd w:val="clear" w:color="auto" w:fill="auto"/>
    </w:rPr>
  </w:style>
  <w:style w:type="character" w:customStyle="1" w:styleId="WW8Num45z1">
    <w:name w:val="WW8Num45z1"/>
    <w:rsid w:val="00672EF4"/>
  </w:style>
  <w:style w:type="character" w:customStyle="1" w:styleId="WW8Num45z2">
    <w:name w:val="WW8Num45z2"/>
    <w:rsid w:val="00672EF4"/>
  </w:style>
  <w:style w:type="character" w:customStyle="1" w:styleId="WW8Num45z3">
    <w:name w:val="WW8Num45z3"/>
    <w:rsid w:val="00672EF4"/>
    <w:rPr>
      <w:rFonts w:eastAsia="Calibri"/>
    </w:rPr>
  </w:style>
  <w:style w:type="character" w:customStyle="1" w:styleId="WW8Num45z4">
    <w:name w:val="WW8Num45z4"/>
    <w:rsid w:val="00672EF4"/>
  </w:style>
  <w:style w:type="character" w:customStyle="1" w:styleId="WW8Num45z5">
    <w:name w:val="WW8Num45z5"/>
    <w:rsid w:val="00672EF4"/>
  </w:style>
  <w:style w:type="character" w:customStyle="1" w:styleId="WW8Num45z6">
    <w:name w:val="WW8Num45z6"/>
    <w:rsid w:val="00672EF4"/>
  </w:style>
  <w:style w:type="character" w:customStyle="1" w:styleId="WW8Num45z7">
    <w:name w:val="WW8Num45z7"/>
    <w:rsid w:val="00672EF4"/>
  </w:style>
  <w:style w:type="character" w:customStyle="1" w:styleId="WW8Num45z8">
    <w:name w:val="WW8Num45z8"/>
    <w:rsid w:val="00672EF4"/>
  </w:style>
  <w:style w:type="character" w:customStyle="1" w:styleId="WW8Num46z0">
    <w:name w:val="WW8Num46z0"/>
    <w:rsid w:val="00672EF4"/>
    <w:rPr>
      <w:b/>
      <w:bCs/>
      <w:i/>
      <w:iCs/>
      <w:sz w:val="24"/>
      <w:szCs w:val="24"/>
      <w:shd w:val="clear" w:color="auto" w:fill="auto"/>
    </w:rPr>
  </w:style>
  <w:style w:type="character" w:customStyle="1" w:styleId="WW8Num46z1">
    <w:name w:val="WW8Num46z1"/>
    <w:rsid w:val="00672EF4"/>
  </w:style>
  <w:style w:type="character" w:customStyle="1" w:styleId="WW8Num46z2">
    <w:name w:val="WW8Num46z2"/>
    <w:rsid w:val="00672EF4"/>
  </w:style>
  <w:style w:type="character" w:customStyle="1" w:styleId="WW8Num46z3">
    <w:name w:val="WW8Num46z3"/>
    <w:rsid w:val="00672EF4"/>
  </w:style>
  <w:style w:type="character" w:customStyle="1" w:styleId="WW8Num46z4">
    <w:name w:val="WW8Num46z4"/>
    <w:rsid w:val="00672EF4"/>
  </w:style>
  <w:style w:type="character" w:customStyle="1" w:styleId="WW8Num46z5">
    <w:name w:val="WW8Num46z5"/>
    <w:rsid w:val="00672EF4"/>
  </w:style>
  <w:style w:type="character" w:customStyle="1" w:styleId="WW8Num46z6">
    <w:name w:val="WW8Num46z6"/>
    <w:rsid w:val="00672EF4"/>
  </w:style>
  <w:style w:type="character" w:customStyle="1" w:styleId="WW8Num46z7">
    <w:name w:val="WW8Num46z7"/>
    <w:rsid w:val="00672EF4"/>
  </w:style>
  <w:style w:type="character" w:customStyle="1" w:styleId="WW8Num46z8">
    <w:name w:val="WW8Num46z8"/>
    <w:rsid w:val="00672EF4"/>
  </w:style>
  <w:style w:type="character" w:customStyle="1" w:styleId="WW8Num47z0">
    <w:name w:val="WW8Num47z0"/>
    <w:rsid w:val="00672EF4"/>
  </w:style>
  <w:style w:type="character" w:customStyle="1" w:styleId="WW8Num47z1">
    <w:name w:val="WW8Num47z1"/>
    <w:rsid w:val="00672EF4"/>
  </w:style>
  <w:style w:type="character" w:customStyle="1" w:styleId="WW8Num47z2">
    <w:name w:val="WW8Num47z2"/>
    <w:rsid w:val="00672EF4"/>
  </w:style>
  <w:style w:type="character" w:customStyle="1" w:styleId="WW8Num47z3">
    <w:name w:val="WW8Num47z3"/>
    <w:rsid w:val="00672EF4"/>
  </w:style>
  <w:style w:type="character" w:customStyle="1" w:styleId="WW8Num47z4">
    <w:name w:val="WW8Num47z4"/>
    <w:rsid w:val="00672EF4"/>
  </w:style>
  <w:style w:type="character" w:customStyle="1" w:styleId="WW8Num47z5">
    <w:name w:val="WW8Num47z5"/>
    <w:rsid w:val="00672EF4"/>
  </w:style>
  <w:style w:type="character" w:customStyle="1" w:styleId="WW8Num47z6">
    <w:name w:val="WW8Num47z6"/>
    <w:rsid w:val="00672EF4"/>
  </w:style>
  <w:style w:type="character" w:customStyle="1" w:styleId="WW8Num47z7">
    <w:name w:val="WW8Num47z7"/>
    <w:rsid w:val="00672EF4"/>
  </w:style>
  <w:style w:type="character" w:customStyle="1" w:styleId="WW8Num47z8">
    <w:name w:val="WW8Num47z8"/>
    <w:rsid w:val="00672EF4"/>
  </w:style>
  <w:style w:type="character" w:customStyle="1" w:styleId="WW8Num48z0">
    <w:name w:val="WW8Num48z0"/>
    <w:rsid w:val="00672EF4"/>
    <w:rPr>
      <w:rFonts w:ascii="Calibri" w:hAnsi="Calibri" w:cs="Calibri"/>
      <w:color w:val="000000"/>
      <w:sz w:val="20"/>
      <w:szCs w:val="20"/>
    </w:rPr>
  </w:style>
  <w:style w:type="character" w:customStyle="1" w:styleId="WW8Num48z1">
    <w:name w:val="WW8Num48z1"/>
    <w:rsid w:val="00672EF4"/>
  </w:style>
  <w:style w:type="character" w:customStyle="1" w:styleId="WW8Num48z2">
    <w:name w:val="WW8Num48z2"/>
    <w:rsid w:val="00672EF4"/>
  </w:style>
  <w:style w:type="character" w:customStyle="1" w:styleId="WW8Num48z3">
    <w:name w:val="WW8Num48z3"/>
    <w:rsid w:val="00672EF4"/>
  </w:style>
  <w:style w:type="character" w:customStyle="1" w:styleId="WW8Num48z4">
    <w:name w:val="WW8Num48z4"/>
    <w:rsid w:val="00672EF4"/>
  </w:style>
  <w:style w:type="character" w:customStyle="1" w:styleId="WW8Num48z5">
    <w:name w:val="WW8Num48z5"/>
    <w:rsid w:val="00672EF4"/>
  </w:style>
  <w:style w:type="character" w:customStyle="1" w:styleId="WW8Num48z6">
    <w:name w:val="WW8Num48z6"/>
    <w:rsid w:val="00672EF4"/>
  </w:style>
  <w:style w:type="character" w:customStyle="1" w:styleId="WW8Num48z7">
    <w:name w:val="WW8Num48z7"/>
    <w:rsid w:val="00672EF4"/>
  </w:style>
  <w:style w:type="character" w:customStyle="1" w:styleId="WW8Num48z8">
    <w:name w:val="WW8Num48z8"/>
    <w:rsid w:val="00672EF4"/>
  </w:style>
  <w:style w:type="character" w:customStyle="1" w:styleId="WW8Num49z0">
    <w:name w:val="WW8Num49z0"/>
    <w:rsid w:val="00672EF4"/>
  </w:style>
  <w:style w:type="character" w:customStyle="1" w:styleId="WW8Num49z1">
    <w:name w:val="WW8Num49z1"/>
    <w:rsid w:val="00672EF4"/>
  </w:style>
  <w:style w:type="character" w:customStyle="1" w:styleId="WW8Num49z2">
    <w:name w:val="WW8Num49z2"/>
    <w:rsid w:val="00672EF4"/>
  </w:style>
  <w:style w:type="character" w:customStyle="1" w:styleId="WW8Num49z3">
    <w:name w:val="WW8Num49z3"/>
    <w:rsid w:val="00672EF4"/>
  </w:style>
  <w:style w:type="character" w:customStyle="1" w:styleId="WW8Num49z4">
    <w:name w:val="WW8Num49z4"/>
    <w:rsid w:val="00672EF4"/>
  </w:style>
  <w:style w:type="character" w:customStyle="1" w:styleId="WW8Num49z5">
    <w:name w:val="WW8Num49z5"/>
    <w:rsid w:val="00672EF4"/>
  </w:style>
  <w:style w:type="character" w:customStyle="1" w:styleId="WW8Num49z6">
    <w:name w:val="WW8Num49z6"/>
    <w:rsid w:val="00672EF4"/>
  </w:style>
  <w:style w:type="character" w:customStyle="1" w:styleId="WW8Num49z7">
    <w:name w:val="WW8Num49z7"/>
    <w:rsid w:val="00672EF4"/>
  </w:style>
  <w:style w:type="character" w:customStyle="1" w:styleId="WW8Num49z8">
    <w:name w:val="WW8Num49z8"/>
    <w:rsid w:val="00672EF4"/>
  </w:style>
  <w:style w:type="character" w:customStyle="1" w:styleId="WW8Num50z0">
    <w:name w:val="WW8Num50z0"/>
    <w:rsid w:val="00672EF4"/>
    <w:rPr>
      <w:rFonts w:cs="Segoe UI"/>
      <w:b w:val="0"/>
      <w:i w:val="0"/>
      <w:strike w:val="0"/>
      <w:dstrike w:val="0"/>
      <w:sz w:val="24"/>
    </w:rPr>
  </w:style>
  <w:style w:type="character" w:customStyle="1" w:styleId="WW8Num50z1">
    <w:name w:val="WW8Num50z1"/>
    <w:rsid w:val="00672EF4"/>
    <w:rPr>
      <w:rFonts w:ascii="Times New Roman" w:eastAsia="Times New Roman" w:hAnsi="Times New Roman" w:cs="Times New Roman" w:hint="default"/>
    </w:rPr>
  </w:style>
  <w:style w:type="character" w:customStyle="1" w:styleId="WW8Num50z2">
    <w:name w:val="WW8Num50z2"/>
    <w:rsid w:val="00672EF4"/>
    <w:rPr>
      <w:rFonts w:hint="default"/>
    </w:rPr>
  </w:style>
  <w:style w:type="character" w:customStyle="1" w:styleId="WW8Num50z3">
    <w:name w:val="WW8Num50z3"/>
    <w:rsid w:val="00672EF4"/>
  </w:style>
  <w:style w:type="character" w:customStyle="1" w:styleId="WW8Num50z4">
    <w:name w:val="WW8Num50z4"/>
    <w:rsid w:val="00672EF4"/>
  </w:style>
  <w:style w:type="character" w:customStyle="1" w:styleId="WW8Num50z5">
    <w:name w:val="WW8Num50z5"/>
    <w:rsid w:val="00672EF4"/>
  </w:style>
  <w:style w:type="character" w:customStyle="1" w:styleId="WW8Num50z6">
    <w:name w:val="WW8Num50z6"/>
    <w:rsid w:val="00672EF4"/>
  </w:style>
  <w:style w:type="character" w:customStyle="1" w:styleId="WW8Num50z7">
    <w:name w:val="WW8Num50z7"/>
    <w:rsid w:val="00672EF4"/>
  </w:style>
  <w:style w:type="character" w:customStyle="1" w:styleId="WW8Num50z8">
    <w:name w:val="WW8Num50z8"/>
    <w:rsid w:val="00672EF4"/>
  </w:style>
  <w:style w:type="character" w:customStyle="1" w:styleId="WW8Num51z0">
    <w:name w:val="WW8Num51z0"/>
    <w:rsid w:val="00672EF4"/>
    <w:rPr>
      <w:rFonts w:cs="Calibri"/>
      <w:strike w:val="0"/>
      <w:dstrike w:val="0"/>
    </w:rPr>
  </w:style>
  <w:style w:type="character" w:customStyle="1" w:styleId="WW8Num51z1">
    <w:name w:val="WW8Num51z1"/>
    <w:rsid w:val="00672EF4"/>
  </w:style>
  <w:style w:type="character" w:customStyle="1" w:styleId="WW8Num51z2">
    <w:name w:val="WW8Num51z2"/>
    <w:rsid w:val="00672EF4"/>
  </w:style>
  <w:style w:type="character" w:customStyle="1" w:styleId="WW8Num51z3">
    <w:name w:val="WW8Num51z3"/>
    <w:rsid w:val="00672EF4"/>
  </w:style>
  <w:style w:type="character" w:customStyle="1" w:styleId="WW8Num51z4">
    <w:name w:val="WW8Num51z4"/>
    <w:rsid w:val="00672EF4"/>
  </w:style>
  <w:style w:type="character" w:customStyle="1" w:styleId="WW8Num51z5">
    <w:name w:val="WW8Num51z5"/>
    <w:rsid w:val="00672EF4"/>
  </w:style>
  <w:style w:type="character" w:customStyle="1" w:styleId="WW8Num51z6">
    <w:name w:val="WW8Num51z6"/>
    <w:rsid w:val="00672EF4"/>
  </w:style>
  <w:style w:type="character" w:customStyle="1" w:styleId="WW8Num51z7">
    <w:name w:val="WW8Num51z7"/>
    <w:rsid w:val="00672EF4"/>
  </w:style>
  <w:style w:type="character" w:customStyle="1" w:styleId="WW8Num51z8">
    <w:name w:val="WW8Num51z8"/>
    <w:rsid w:val="00672EF4"/>
  </w:style>
  <w:style w:type="character" w:customStyle="1" w:styleId="WW8Num52z0">
    <w:name w:val="WW8Num52z0"/>
    <w:rsid w:val="00672EF4"/>
    <w:rPr>
      <w:rFonts w:cs="Calibri"/>
      <w:strike w:val="0"/>
      <w:dstrike w:val="0"/>
    </w:rPr>
  </w:style>
  <w:style w:type="character" w:customStyle="1" w:styleId="WW8Num52z1">
    <w:name w:val="WW8Num52z1"/>
    <w:rsid w:val="00672EF4"/>
  </w:style>
  <w:style w:type="character" w:customStyle="1" w:styleId="WW8Num52z2">
    <w:name w:val="WW8Num52z2"/>
    <w:rsid w:val="00672EF4"/>
  </w:style>
  <w:style w:type="character" w:customStyle="1" w:styleId="WW8Num52z3">
    <w:name w:val="WW8Num52z3"/>
    <w:rsid w:val="00672EF4"/>
  </w:style>
  <w:style w:type="character" w:customStyle="1" w:styleId="WW8Num52z4">
    <w:name w:val="WW8Num52z4"/>
    <w:rsid w:val="00672EF4"/>
  </w:style>
  <w:style w:type="character" w:customStyle="1" w:styleId="WW8Num52z5">
    <w:name w:val="WW8Num52z5"/>
    <w:rsid w:val="00672EF4"/>
  </w:style>
  <w:style w:type="character" w:customStyle="1" w:styleId="WW8Num52z6">
    <w:name w:val="WW8Num52z6"/>
    <w:rsid w:val="00672EF4"/>
  </w:style>
  <w:style w:type="character" w:customStyle="1" w:styleId="WW8Num52z7">
    <w:name w:val="WW8Num52z7"/>
    <w:rsid w:val="00672EF4"/>
  </w:style>
  <w:style w:type="character" w:customStyle="1" w:styleId="WW8Num52z8">
    <w:name w:val="WW8Num52z8"/>
    <w:rsid w:val="00672EF4"/>
  </w:style>
  <w:style w:type="character" w:customStyle="1" w:styleId="WW8Num53z0">
    <w:name w:val="WW8Num53z0"/>
    <w:rsid w:val="00672EF4"/>
    <w:rPr>
      <w:rFonts w:cs="Calibri"/>
    </w:rPr>
  </w:style>
  <w:style w:type="character" w:customStyle="1" w:styleId="WW8Num53z1">
    <w:name w:val="WW8Num53z1"/>
    <w:rsid w:val="00672EF4"/>
  </w:style>
  <w:style w:type="character" w:customStyle="1" w:styleId="WW8Num53z2">
    <w:name w:val="WW8Num53z2"/>
    <w:rsid w:val="00672EF4"/>
  </w:style>
  <w:style w:type="character" w:customStyle="1" w:styleId="WW8Num53z3">
    <w:name w:val="WW8Num53z3"/>
    <w:rsid w:val="00672EF4"/>
  </w:style>
  <w:style w:type="character" w:customStyle="1" w:styleId="WW8Num53z4">
    <w:name w:val="WW8Num53z4"/>
    <w:rsid w:val="00672EF4"/>
  </w:style>
  <w:style w:type="character" w:customStyle="1" w:styleId="WW8Num53z5">
    <w:name w:val="WW8Num53z5"/>
    <w:rsid w:val="00672EF4"/>
  </w:style>
  <w:style w:type="character" w:customStyle="1" w:styleId="WW8Num53z6">
    <w:name w:val="WW8Num53z6"/>
    <w:rsid w:val="00672EF4"/>
  </w:style>
  <w:style w:type="character" w:customStyle="1" w:styleId="WW8Num53z7">
    <w:name w:val="WW8Num53z7"/>
    <w:rsid w:val="00672EF4"/>
  </w:style>
  <w:style w:type="character" w:customStyle="1" w:styleId="WW8Num53z8">
    <w:name w:val="WW8Num53z8"/>
    <w:rsid w:val="00672EF4"/>
  </w:style>
  <w:style w:type="character" w:customStyle="1" w:styleId="WW8Num54z0">
    <w:name w:val="WW8Num54z0"/>
    <w:rsid w:val="00672EF4"/>
    <w:rPr>
      <w:rFonts w:ascii="Calibri" w:hAnsi="Calibri" w:cs="Calibri" w:hint="default"/>
      <w:b w:val="0"/>
      <w:strike w:val="0"/>
      <w:dstrike w:val="0"/>
      <w:sz w:val="20"/>
    </w:rPr>
  </w:style>
  <w:style w:type="character" w:customStyle="1" w:styleId="WW8Num54z1">
    <w:name w:val="WW8Num54z1"/>
    <w:rsid w:val="00672EF4"/>
  </w:style>
  <w:style w:type="character" w:customStyle="1" w:styleId="WW8Num54z2">
    <w:name w:val="WW8Num54z2"/>
    <w:rsid w:val="00672EF4"/>
  </w:style>
  <w:style w:type="character" w:customStyle="1" w:styleId="WW8Num54z3">
    <w:name w:val="WW8Num54z3"/>
    <w:rsid w:val="00672EF4"/>
  </w:style>
  <w:style w:type="character" w:customStyle="1" w:styleId="WW8Num54z4">
    <w:name w:val="WW8Num54z4"/>
    <w:rsid w:val="00672EF4"/>
  </w:style>
  <w:style w:type="character" w:customStyle="1" w:styleId="WW8Num54z5">
    <w:name w:val="WW8Num54z5"/>
    <w:rsid w:val="00672EF4"/>
  </w:style>
  <w:style w:type="character" w:customStyle="1" w:styleId="WW8Num54z6">
    <w:name w:val="WW8Num54z6"/>
    <w:rsid w:val="00672EF4"/>
  </w:style>
  <w:style w:type="character" w:customStyle="1" w:styleId="WW8Num54z7">
    <w:name w:val="WW8Num54z7"/>
    <w:rsid w:val="00672EF4"/>
  </w:style>
  <w:style w:type="character" w:customStyle="1" w:styleId="WW8Num54z8">
    <w:name w:val="WW8Num54z8"/>
    <w:rsid w:val="00672EF4"/>
  </w:style>
  <w:style w:type="character" w:customStyle="1" w:styleId="WW8Num55z0">
    <w:name w:val="WW8Num55z0"/>
    <w:rsid w:val="00672EF4"/>
    <w:rPr>
      <w:rFonts w:ascii="Calibri" w:hAnsi="Calibri" w:cs="Calibri" w:hint="default"/>
      <w:color w:val="000000"/>
      <w:sz w:val="20"/>
      <w:szCs w:val="20"/>
    </w:rPr>
  </w:style>
  <w:style w:type="character" w:customStyle="1" w:styleId="WW8Num55z1">
    <w:name w:val="WW8Num55z1"/>
    <w:rsid w:val="00672EF4"/>
  </w:style>
  <w:style w:type="character" w:customStyle="1" w:styleId="WW8Num55z2">
    <w:name w:val="WW8Num55z2"/>
    <w:rsid w:val="00672EF4"/>
    <w:rPr>
      <w:rFonts w:ascii="Calibri" w:hAnsi="Calibri" w:cs="Segoe UI" w:hint="default"/>
      <w:b/>
      <w:color w:val="auto"/>
      <w:sz w:val="20"/>
      <w:szCs w:val="20"/>
    </w:rPr>
  </w:style>
  <w:style w:type="character" w:customStyle="1" w:styleId="WW8Num55z3">
    <w:name w:val="WW8Num55z3"/>
    <w:rsid w:val="00672EF4"/>
  </w:style>
  <w:style w:type="character" w:customStyle="1" w:styleId="WW8Num55z4">
    <w:name w:val="WW8Num55z4"/>
    <w:rsid w:val="00672EF4"/>
  </w:style>
  <w:style w:type="character" w:customStyle="1" w:styleId="WW8Num55z5">
    <w:name w:val="WW8Num55z5"/>
    <w:rsid w:val="00672EF4"/>
  </w:style>
  <w:style w:type="character" w:customStyle="1" w:styleId="WW8Num55z6">
    <w:name w:val="WW8Num55z6"/>
    <w:rsid w:val="00672EF4"/>
  </w:style>
  <w:style w:type="character" w:customStyle="1" w:styleId="WW8Num55z7">
    <w:name w:val="WW8Num55z7"/>
    <w:rsid w:val="00672EF4"/>
  </w:style>
  <w:style w:type="character" w:customStyle="1" w:styleId="WW8Num55z8">
    <w:name w:val="WW8Num55z8"/>
    <w:rsid w:val="00672EF4"/>
  </w:style>
  <w:style w:type="character" w:customStyle="1" w:styleId="WW8Num56z0">
    <w:name w:val="WW8Num56z0"/>
    <w:rsid w:val="00672EF4"/>
    <w:rPr>
      <w:rFonts w:ascii="Calibri" w:hAnsi="Calibri" w:cs="Calibri"/>
      <w:b w:val="0"/>
      <w:sz w:val="20"/>
    </w:rPr>
  </w:style>
  <w:style w:type="character" w:customStyle="1" w:styleId="WW8Num56z1">
    <w:name w:val="WW8Num56z1"/>
    <w:rsid w:val="00672EF4"/>
  </w:style>
  <w:style w:type="character" w:customStyle="1" w:styleId="WW8Num56z2">
    <w:name w:val="WW8Num56z2"/>
    <w:rsid w:val="00672EF4"/>
  </w:style>
  <w:style w:type="character" w:customStyle="1" w:styleId="WW8Num56z3">
    <w:name w:val="WW8Num56z3"/>
    <w:rsid w:val="00672EF4"/>
  </w:style>
  <w:style w:type="character" w:customStyle="1" w:styleId="WW8Num56z4">
    <w:name w:val="WW8Num56z4"/>
    <w:rsid w:val="00672EF4"/>
  </w:style>
  <w:style w:type="character" w:customStyle="1" w:styleId="WW8Num56z5">
    <w:name w:val="WW8Num56z5"/>
    <w:rsid w:val="00672EF4"/>
  </w:style>
  <w:style w:type="character" w:customStyle="1" w:styleId="WW8Num56z6">
    <w:name w:val="WW8Num56z6"/>
    <w:rsid w:val="00672EF4"/>
  </w:style>
  <w:style w:type="character" w:customStyle="1" w:styleId="WW8Num56z7">
    <w:name w:val="WW8Num56z7"/>
    <w:rsid w:val="00672EF4"/>
  </w:style>
  <w:style w:type="character" w:customStyle="1" w:styleId="WW8Num56z8">
    <w:name w:val="WW8Num56z8"/>
    <w:rsid w:val="00672EF4"/>
  </w:style>
  <w:style w:type="character" w:customStyle="1" w:styleId="WW8Num57z0">
    <w:name w:val="WW8Num57z0"/>
    <w:rsid w:val="00672EF4"/>
    <w:rPr>
      <w:b w:val="0"/>
      <w:sz w:val="20"/>
      <w:szCs w:val="20"/>
    </w:rPr>
  </w:style>
  <w:style w:type="character" w:customStyle="1" w:styleId="WW8Num57z1">
    <w:name w:val="WW8Num57z1"/>
    <w:rsid w:val="00672EF4"/>
  </w:style>
  <w:style w:type="character" w:customStyle="1" w:styleId="WW8Num57z2">
    <w:name w:val="WW8Num57z2"/>
    <w:rsid w:val="00672EF4"/>
  </w:style>
  <w:style w:type="character" w:customStyle="1" w:styleId="WW8Num57z3">
    <w:name w:val="WW8Num57z3"/>
    <w:rsid w:val="00672EF4"/>
  </w:style>
  <w:style w:type="character" w:customStyle="1" w:styleId="WW8Num57z4">
    <w:name w:val="WW8Num57z4"/>
    <w:rsid w:val="00672EF4"/>
  </w:style>
  <w:style w:type="character" w:customStyle="1" w:styleId="WW8Num57z5">
    <w:name w:val="WW8Num57z5"/>
    <w:rsid w:val="00672EF4"/>
  </w:style>
  <w:style w:type="character" w:customStyle="1" w:styleId="WW8Num57z6">
    <w:name w:val="WW8Num57z6"/>
    <w:rsid w:val="00672EF4"/>
  </w:style>
  <w:style w:type="character" w:customStyle="1" w:styleId="WW8Num57z7">
    <w:name w:val="WW8Num57z7"/>
    <w:rsid w:val="00672EF4"/>
  </w:style>
  <w:style w:type="character" w:customStyle="1" w:styleId="WW8Num57z8">
    <w:name w:val="WW8Num57z8"/>
    <w:rsid w:val="00672EF4"/>
  </w:style>
  <w:style w:type="character" w:customStyle="1" w:styleId="WW8Num58z0">
    <w:name w:val="WW8Num58z0"/>
    <w:rsid w:val="00672EF4"/>
    <w:rPr>
      <w:rFonts w:hint="default"/>
    </w:rPr>
  </w:style>
  <w:style w:type="character" w:customStyle="1" w:styleId="WW8Num58z1">
    <w:name w:val="WW8Num58z1"/>
    <w:rsid w:val="00672EF4"/>
  </w:style>
  <w:style w:type="character" w:customStyle="1" w:styleId="WW8Num58z2">
    <w:name w:val="WW8Num58z2"/>
    <w:rsid w:val="00672EF4"/>
    <w:rPr>
      <w:rFonts w:eastAsia="Calibri" w:hint="default"/>
      <w:b w:val="0"/>
      <w:strike w:val="0"/>
      <w:dstrike w:val="0"/>
      <w:color w:val="000000"/>
      <w:kern w:val="1"/>
      <w:sz w:val="20"/>
      <w:szCs w:val="20"/>
    </w:rPr>
  </w:style>
  <w:style w:type="character" w:customStyle="1" w:styleId="WW8Num58z3">
    <w:name w:val="WW8Num58z3"/>
    <w:rsid w:val="00672EF4"/>
    <w:rPr>
      <w:rFonts w:hint="default"/>
      <w:b w:val="0"/>
      <w:sz w:val="24"/>
    </w:rPr>
  </w:style>
  <w:style w:type="character" w:customStyle="1" w:styleId="WW8Num58z4">
    <w:name w:val="WW8Num58z4"/>
    <w:rsid w:val="00672EF4"/>
  </w:style>
  <w:style w:type="character" w:customStyle="1" w:styleId="WW8Num58z5">
    <w:name w:val="WW8Num58z5"/>
    <w:rsid w:val="00672EF4"/>
  </w:style>
  <w:style w:type="character" w:customStyle="1" w:styleId="WW8Num58z6">
    <w:name w:val="WW8Num58z6"/>
    <w:rsid w:val="00672EF4"/>
  </w:style>
  <w:style w:type="character" w:customStyle="1" w:styleId="WW8Num58z7">
    <w:name w:val="WW8Num58z7"/>
    <w:rsid w:val="00672EF4"/>
  </w:style>
  <w:style w:type="character" w:customStyle="1" w:styleId="WW8Num58z8">
    <w:name w:val="WW8Num58z8"/>
    <w:rsid w:val="00672EF4"/>
  </w:style>
  <w:style w:type="character" w:customStyle="1" w:styleId="WW8Num59z0">
    <w:name w:val="WW8Num59z0"/>
    <w:rsid w:val="00672EF4"/>
    <w:rPr>
      <w:rFonts w:ascii="Calibri" w:hAnsi="Calibri" w:cs="Calibri" w:hint="default"/>
      <w:bCs/>
      <w:color w:val="FF0000"/>
      <w:sz w:val="20"/>
      <w:szCs w:val="20"/>
    </w:rPr>
  </w:style>
  <w:style w:type="character" w:customStyle="1" w:styleId="WW8Num59z1">
    <w:name w:val="WW8Num59z1"/>
    <w:rsid w:val="00672EF4"/>
  </w:style>
  <w:style w:type="character" w:customStyle="1" w:styleId="WW8Num59z2">
    <w:name w:val="WW8Num59z2"/>
    <w:rsid w:val="00672EF4"/>
  </w:style>
  <w:style w:type="character" w:customStyle="1" w:styleId="WW8Num59z3">
    <w:name w:val="WW8Num59z3"/>
    <w:rsid w:val="00672EF4"/>
  </w:style>
  <w:style w:type="character" w:customStyle="1" w:styleId="WW8Num59z4">
    <w:name w:val="WW8Num59z4"/>
    <w:rsid w:val="00672EF4"/>
  </w:style>
  <w:style w:type="character" w:customStyle="1" w:styleId="WW8Num59z5">
    <w:name w:val="WW8Num59z5"/>
    <w:rsid w:val="00672EF4"/>
  </w:style>
  <w:style w:type="character" w:customStyle="1" w:styleId="WW8Num59z6">
    <w:name w:val="WW8Num59z6"/>
    <w:rsid w:val="00672EF4"/>
  </w:style>
  <w:style w:type="character" w:customStyle="1" w:styleId="WW8Num59z7">
    <w:name w:val="WW8Num59z7"/>
    <w:rsid w:val="00672EF4"/>
  </w:style>
  <w:style w:type="character" w:customStyle="1" w:styleId="WW8Num59z8">
    <w:name w:val="WW8Num59z8"/>
    <w:rsid w:val="00672EF4"/>
  </w:style>
  <w:style w:type="character" w:customStyle="1" w:styleId="WW8Num60z0">
    <w:name w:val="WW8Num60z0"/>
    <w:rsid w:val="00672EF4"/>
    <w:rPr>
      <w:rFonts w:ascii="Calibri" w:hAnsi="Calibri" w:cs="Calibri"/>
      <w:sz w:val="20"/>
      <w:szCs w:val="20"/>
    </w:rPr>
  </w:style>
  <w:style w:type="character" w:customStyle="1" w:styleId="WW8Num60z1">
    <w:name w:val="WW8Num60z1"/>
    <w:rsid w:val="00672EF4"/>
    <w:rPr>
      <w:rFonts w:ascii="Calibri" w:hAnsi="Calibri" w:cs="Calibri"/>
      <w:sz w:val="20"/>
      <w:szCs w:val="20"/>
    </w:rPr>
  </w:style>
  <w:style w:type="character" w:customStyle="1" w:styleId="WW8Num60z2">
    <w:name w:val="WW8Num60z2"/>
    <w:rsid w:val="00672EF4"/>
  </w:style>
  <w:style w:type="character" w:customStyle="1" w:styleId="WW8Num60z3">
    <w:name w:val="WW8Num60z3"/>
    <w:rsid w:val="00672EF4"/>
    <w:rPr>
      <w:rFonts w:ascii="Calibri" w:hAnsi="Calibri" w:cs="Calibri"/>
      <w:b w:val="0"/>
      <w:sz w:val="20"/>
    </w:rPr>
  </w:style>
  <w:style w:type="character" w:customStyle="1" w:styleId="WW8Num60z4">
    <w:name w:val="WW8Num60z4"/>
    <w:rsid w:val="00672EF4"/>
  </w:style>
  <w:style w:type="character" w:customStyle="1" w:styleId="WW8Num60z5">
    <w:name w:val="WW8Num60z5"/>
    <w:rsid w:val="00672EF4"/>
  </w:style>
  <w:style w:type="character" w:customStyle="1" w:styleId="WW8Num60z6">
    <w:name w:val="WW8Num60z6"/>
    <w:rsid w:val="00672EF4"/>
  </w:style>
  <w:style w:type="character" w:customStyle="1" w:styleId="WW8Num60z7">
    <w:name w:val="WW8Num60z7"/>
    <w:rsid w:val="00672EF4"/>
  </w:style>
  <w:style w:type="character" w:customStyle="1" w:styleId="WW8Num60z8">
    <w:name w:val="WW8Num60z8"/>
    <w:rsid w:val="00672EF4"/>
  </w:style>
  <w:style w:type="character" w:customStyle="1" w:styleId="WW8Num61z0">
    <w:name w:val="WW8Num61z0"/>
    <w:rsid w:val="00672EF4"/>
    <w:rPr>
      <w:rFonts w:hint="default"/>
    </w:rPr>
  </w:style>
  <w:style w:type="character" w:customStyle="1" w:styleId="WW8Num61z1">
    <w:name w:val="WW8Num61z1"/>
    <w:rsid w:val="00672EF4"/>
  </w:style>
  <w:style w:type="character" w:customStyle="1" w:styleId="WW8Num61z2">
    <w:name w:val="WW8Num61z2"/>
    <w:rsid w:val="00672EF4"/>
  </w:style>
  <w:style w:type="character" w:customStyle="1" w:styleId="WW8Num61z3">
    <w:name w:val="WW8Num61z3"/>
    <w:rsid w:val="00672EF4"/>
  </w:style>
  <w:style w:type="character" w:customStyle="1" w:styleId="WW8Num61z4">
    <w:name w:val="WW8Num61z4"/>
    <w:rsid w:val="00672EF4"/>
  </w:style>
  <w:style w:type="character" w:customStyle="1" w:styleId="WW8Num61z5">
    <w:name w:val="WW8Num61z5"/>
    <w:rsid w:val="00672EF4"/>
  </w:style>
  <w:style w:type="character" w:customStyle="1" w:styleId="WW8Num61z6">
    <w:name w:val="WW8Num61z6"/>
    <w:rsid w:val="00672EF4"/>
  </w:style>
  <w:style w:type="character" w:customStyle="1" w:styleId="WW8Num61z7">
    <w:name w:val="WW8Num61z7"/>
    <w:rsid w:val="00672EF4"/>
  </w:style>
  <w:style w:type="character" w:customStyle="1" w:styleId="WW8Num61z8">
    <w:name w:val="WW8Num61z8"/>
    <w:rsid w:val="00672EF4"/>
  </w:style>
  <w:style w:type="character" w:customStyle="1" w:styleId="WW8Num62z0">
    <w:name w:val="WW8Num62z0"/>
    <w:rsid w:val="00672EF4"/>
    <w:rPr>
      <w:rFonts w:ascii="Calibri" w:hAnsi="Calibri" w:cs="Segoe UI" w:hint="default"/>
      <w:b/>
      <w:sz w:val="20"/>
      <w:szCs w:val="20"/>
    </w:rPr>
  </w:style>
  <w:style w:type="character" w:customStyle="1" w:styleId="WW8Num63z0">
    <w:name w:val="WW8Num63z0"/>
    <w:rsid w:val="00672EF4"/>
  </w:style>
  <w:style w:type="character" w:customStyle="1" w:styleId="WW8Num63z1">
    <w:name w:val="WW8Num63z1"/>
    <w:rsid w:val="00672EF4"/>
  </w:style>
  <w:style w:type="character" w:customStyle="1" w:styleId="WW8Num63z2">
    <w:name w:val="WW8Num63z2"/>
    <w:rsid w:val="00672EF4"/>
  </w:style>
  <w:style w:type="character" w:customStyle="1" w:styleId="WW8Num63z3">
    <w:name w:val="WW8Num63z3"/>
    <w:rsid w:val="00672EF4"/>
  </w:style>
  <w:style w:type="character" w:customStyle="1" w:styleId="WW8Num63z4">
    <w:name w:val="WW8Num63z4"/>
    <w:rsid w:val="00672EF4"/>
  </w:style>
  <w:style w:type="character" w:customStyle="1" w:styleId="WW8Num63z5">
    <w:name w:val="WW8Num63z5"/>
    <w:rsid w:val="00672EF4"/>
  </w:style>
  <w:style w:type="character" w:customStyle="1" w:styleId="WW8Num63z6">
    <w:name w:val="WW8Num63z6"/>
    <w:rsid w:val="00672EF4"/>
  </w:style>
  <w:style w:type="character" w:customStyle="1" w:styleId="WW8Num63z7">
    <w:name w:val="WW8Num63z7"/>
    <w:rsid w:val="00672EF4"/>
  </w:style>
  <w:style w:type="character" w:customStyle="1" w:styleId="WW8Num63z8">
    <w:name w:val="WW8Num63z8"/>
    <w:rsid w:val="00672EF4"/>
  </w:style>
  <w:style w:type="character" w:customStyle="1" w:styleId="WW8Num64z0">
    <w:name w:val="WW8Num64z0"/>
    <w:rsid w:val="00672EF4"/>
    <w:rPr>
      <w:rFonts w:ascii="Calibri" w:hAnsi="Calibri" w:cs="Calibri" w:hint="default"/>
      <w:bCs/>
      <w:sz w:val="20"/>
      <w:szCs w:val="20"/>
    </w:rPr>
  </w:style>
  <w:style w:type="character" w:customStyle="1" w:styleId="WW8Num65z0">
    <w:name w:val="WW8Num65z0"/>
    <w:rsid w:val="00672EF4"/>
  </w:style>
  <w:style w:type="character" w:customStyle="1" w:styleId="WW8Num65z1">
    <w:name w:val="WW8Num65z1"/>
    <w:rsid w:val="00672EF4"/>
    <w:rPr>
      <w:b/>
      <w:w w:val="87"/>
    </w:rPr>
  </w:style>
  <w:style w:type="character" w:customStyle="1" w:styleId="WW8Num65z2">
    <w:name w:val="WW8Num65z2"/>
    <w:rsid w:val="00672EF4"/>
  </w:style>
  <w:style w:type="character" w:customStyle="1" w:styleId="WW8Num65z3">
    <w:name w:val="WW8Num65z3"/>
    <w:rsid w:val="00672EF4"/>
  </w:style>
  <w:style w:type="character" w:customStyle="1" w:styleId="WW8Num65z4">
    <w:name w:val="WW8Num65z4"/>
    <w:rsid w:val="00672EF4"/>
  </w:style>
  <w:style w:type="character" w:customStyle="1" w:styleId="WW8Num65z5">
    <w:name w:val="WW8Num65z5"/>
    <w:rsid w:val="00672EF4"/>
  </w:style>
  <w:style w:type="character" w:customStyle="1" w:styleId="WW8Num65z6">
    <w:name w:val="WW8Num65z6"/>
    <w:rsid w:val="00672EF4"/>
  </w:style>
  <w:style w:type="character" w:customStyle="1" w:styleId="WW8Num65z7">
    <w:name w:val="WW8Num65z7"/>
    <w:rsid w:val="00672EF4"/>
  </w:style>
  <w:style w:type="character" w:customStyle="1" w:styleId="WW8Num65z8">
    <w:name w:val="WW8Num65z8"/>
    <w:rsid w:val="00672EF4"/>
  </w:style>
  <w:style w:type="character" w:customStyle="1" w:styleId="WW8Num66z0">
    <w:name w:val="WW8Num66z0"/>
    <w:rsid w:val="00672EF4"/>
  </w:style>
  <w:style w:type="character" w:customStyle="1" w:styleId="WW8Num66z1">
    <w:name w:val="WW8Num66z1"/>
    <w:rsid w:val="00672EF4"/>
  </w:style>
  <w:style w:type="character" w:customStyle="1" w:styleId="WW8Num66z2">
    <w:name w:val="WW8Num66z2"/>
    <w:rsid w:val="00672EF4"/>
  </w:style>
  <w:style w:type="character" w:customStyle="1" w:styleId="WW8Num66z3">
    <w:name w:val="WW8Num66z3"/>
    <w:rsid w:val="00672EF4"/>
  </w:style>
  <w:style w:type="character" w:customStyle="1" w:styleId="WW8Num66z4">
    <w:name w:val="WW8Num66z4"/>
    <w:rsid w:val="00672EF4"/>
  </w:style>
  <w:style w:type="character" w:customStyle="1" w:styleId="WW8Num66z5">
    <w:name w:val="WW8Num66z5"/>
    <w:rsid w:val="00672EF4"/>
  </w:style>
  <w:style w:type="character" w:customStyle="1" w:styleId="WW8Num66z6">
    <w:name w:val="WW8Num66z6"/>
    <w:rsid w:val="00672EF4"/>
  </w:style>
  <w:style w:type="character" w:customStyle="1" w:styleId="WW8Num66z7">
    <w:name w:val="WW8Num66z7"/>
    <w:rsid w:val="00672EF4"/>
  </w:style>
  <w:style w:type="character" w:customStyle="1" w:styleId="WW8Num66z8">
    <w:name w:val="WW8Num66z8"/>
    <w:rsid w:val="00672EF4"/>
  </w:style>
  <w:style w:type="character" w:customStyle="1" w:styleId="WW8Num67z0">
    <w:name w:val="WW8Num67z0"/>
    <w:rsid w:val="00672EF4"/>
    <w:rPr>
      <w:rFonts w:ascii="Calibri" w:hAnsi="Calibri" w:cs="Calibri"/>
      <w:strike w:val="0"/>
      <w:dstrike w:val="0"/>
      <w:color w:val="000000"/>
      <w:sz w:val="20"/>
      <w:szCs w:val="20"/>
    </w:rPr>
  </w:style>
  <w:style w:type="character" w:customStyle="1" w:styleId="WW8Num67z1">
    <w:name w:val="WW8Num67z1"/>
    <w:rsid w:val="00672EF4"/>
    <w:rPr>
      <w:rFonts w:ascii="Symbol" w:hAnsi="Symbol" w:cs="Symbol" w:hint="default"/>
    </w:rPr>
  </w:style>
  <w:style w:type="character" w:customStyle="1" w:styleId="WW8Num67z2">
    <w:name w:val="WW8Num67z2"/>
    <w:rsid w:val="00672EF4"/>
  </w:style>
  <w:style w:type="character" w:customStyle="1" w:styleId="WW8Num67z3">
    <w:name w:val="WW8Num67z3"/>
    <w:rsid w:val="00672EF4"/>
  </w:style>
  <w:style w:type="character" w:customStyle="1" w:styleId="WW8Num67z4">
    <w:name w:val="WW8Num67z4"/>
    <w:rsid w:val="00672EF4"/>
  </w:style>
  <w:style w:type="character" w:customStyle="1" w:styleId="WW8Num67z5">
    <w:name w:val="WW8Num67z5"/>
    <w:rsid w:val="00672EF4"/>
  </w:style>
  <w:style w:type="character" w:customStyle="1" w:styleId="WW8Num67z6">
    <w:name w:val="WW8Num67z6"/>
    <w:rsid w:val="00672EF4"/>
  </w:style>
  <w:style w:type="character" w:customStyle="1" w:styleId="WW8Num67z7">
    <w:name w:val="WW8Num67z7"/>
    <w:rsid w:val="00672EF4"/>
  </w:style>
  <w:style w:type="character" w:customStyle="1" w:styleId="WW8Num67z8">
    <w:name w:val="WW8Num67z8"/>
    <w:rsid w:val="00672EF4"/>
  </w:style>
  <w:style w:type="character" w:customStyle="1" w:styleId="WW8Num68z0">
    <w:name w:val="WW8Num68z0"/>
    <w:rsid w:val="00672EF4"/>
    <w:rPr>
      <w:rFonts w:hint="default"/>
    </w:rPr>
  </w:style>
  <w:style w:type="character" w:customStyle="1" w:styleId="WW8Num68z1">
    <w:name w:val="WW8Num68z1"/>
    <w:rsid w:val="00672EF4"/>
  </w:style>
  <w:style w:type="character" w:customStyle="1" w:styleId="WW8Num68z2">
    <w:name w:val="WW8Num68z2"/>
    <w:rsid w:val="00672EF4"/>
  </w:style>
  <w:style w:type="character" w:customStyle="1" w:styleId="WW8Num68z3">
    <w:name w:val="WW8Num68z3"/>
    <w:rsid w:val="00672EF4"/>
  </w:style>
  <w:style w:type="character" w:customStyle="1" w:styleId="WW8Num68z4">
    <w:name w:val="WW8Num68z4"/>
    <w:rsid w:val="00672EF4"/>
  </w:style>
  <w:style w:type="character" w:customStyle="1" w:styleId="WW8Num68z5">
    <w:name w:val="WW8Num68z5"/>
    <w:rsid w:val="00672EF4"/>
  </w:style>
  <w:style w:type="character" w:customStyle="1" w:styleId="WW8Num68z6">
    <w:name w:val="WW8Num68z6"/>
    <w:rsid w:val="00672EF4"/>
  </w:style>
  <w:style w:type="character" w:customStyle="1" w:styleId="WW8Num68z7">
    <w:name w:val="WW8Num68z7"/>
    <w:rsid w:val="00672EF4"/>
  </w:style>
  <w:style w:type="character" w:customStyle="1" w:styleId="WW8Num68z8">
    <w:name w:val="WW8Num68z8"/>
    <w:rsid w:val="00672EF4"/>
  </w:style>
  <w:style w:type="character" w:customStyle="1" w:styleId="WW8Num69z0">
    <w:name w:val="WW8Num69z0"/>
    <w:rsid w:val="00672EF4"/>
    <w:rPr>
      <w:rFonts w:eastAsia="Times New Roman" w:cs="Times New Roman"/>
      <w:kern w:val="1"/>
    </w:rPr>
  </w:style>
  <w:style w:type="character" w:customStyle="1" w:styleId="WW8Num69z1">
    <w:name w:val="WW8Num69z1"/>
    <w:rsid w:val="00672EF4"/>
  </w:style>
  <w:style w:type="character" w:customStyle="1" w:styleId="WW8Num69z2">
    <w:name w:val="WW8Num69z2"/>
    <w:rsid w:val="00672EF4"/>
  </w:style>
  <w:style w:type="character" w:customStyle="1" w:styleId="WW8Num69z3">
    <w:name w:val="WW8Num69z3"/>
    <w:rsid w:val="00672EF4"/>
  </w:style>
  <w:style w:type="character" w:customStyle="1" w:styleId="WW8Num69z4">
    <w:name w:val="WW8Num69z4"/>
    <w:rsid w:val="00672EF4"/>
  </w:style>
  <w:style w:type="character" w:customStyle="1" w:styleId="WW8Num69z5">
    <w:name w:val="WW8Num69z5"/>
    <w:rsid w:val="00672EF4"/>
  </w:style>
  <w:style w:type="character" w:customStyle="1" w:styleId="WW8Num69z6">
    <w:name w:val="WW8Num69z6"/>
    <w:rsid w:val="00672EF4"/>
  </w:style>
  <w:style w:type="character" w:customStyle="1" w:styleId="WW8Num69z7">
    <w:name w:val="WW8Num69z7"/>
    <w:rsid w:val="00672EF4"/>
  </w:style>
  <w:style w:type="character" w:customStyle="1" w:styleId="WW8Num69z8">
    <w:name w:val="WW8Num69z8"/>
    <w:rsid w:val="00672EF4"/>
  </w:style>
  <w:style w:type="character" w:customStyle="1" w:styleId="WW8Num70z0">
    <w:name w:val="WW8Num70z0"/>
    <w:rsid w:val="00672EF4"/>
  </w:style>
  <w:style w:type="character" w:customStyle="1" w:styleId="WW8Num70z1">
    <w:name w:val="WW8Num70z1"/>
    <w:rsid w:val="00672EF4"/>
  </w:style>
  <w:style w:type="character" w:customStyle="1" w:styleId="WW8Num70z2">
    <w:name w:val="WW8Num70z2"/>
    <w:rsid w:val="00672EF4"/>
  </w:style>
  <w:style w:type="character" w:customStyle="1" w:styleId="WW8Num70z3">
    <w:name w:val="WW8Num70z3"/>
    <w:rsid w:val="00672EF4"/>
  </w:style>
  <w:style w:type="character" w:customStyle="1" w:styleId="WW8Num70z4">
    <w:name w:val="WW8Num70z4"/>
    <w:rsid w:val="00672EF4"/>
  </w:style>
  <w:style w:type="character" w:customStyle="1" w:styleId="WW8Num70z5">
    <w:name w:val="WW8Num70z5"/>
    <w:rsid w:val="00672EF4"/>
  </w:style>
  <w:style w:type="character" w:customStyle="1" w:styleId="WW8Num70z6">
    <w:name w:val="WW8Num70z6"/>
    <w:rsid w:val="00672EF4"/>
  </w:style>
  <w:style w:type="character" w:customStyle="1" w:styleId="WW8Num70z7">
    <w:name w:val="WW8Num70z7"/>
    <w:rsid w:val="00672EF4"/>
  </w:style>
  <w:style w:type="character" w:customStyle="1" w:styleId="WW8Num70z8">
    <w:name w:val="WW8Num70z8"/>
    <w:rsid w:val="00672EF4"/>
  </w:style>
  <w:style w:type="character" w:customStyle="1" w:styleId="WW8Num71z0">
    <w:name w:val="WW8Num71z0"/>
    <w:rsid w:val="00672EF4"/>
    <w:rPr>
      <w:rFonts w:ascii="Calibri" w:hAnsi="Calibri" w:cs="Arial"/>
      <w:sz w:val="20"/>
    </w:rPr>
  </w:style>
  <w:style w:type="character" w:customStyle="1" w:styleId="WW8Num71z1">
    <w:name w:val="WW8Num71z1"/>
    <w:rsid w:val="00672EF4"/>
  </w:style>
  <w:style w:type="character" w:customStyle="1" w:styleId="WW8Num71z2">
    <w:name w:val="WW8Num71z2"/>
    <w:rsid w:val="00672EF4"/>
  </w:style>
  <w:style w:type="character" w:customStyle="1" w:styleId="WW8Num71z3">
    <w:name w:val="WW8Num71z3"/>
    <w:rsid w:val="00672EF4"/>
  </w:style>
  <w:style w:type="character" w:customStyle="1" w:styleId="WW8Num71z4">
    <w:name w:val="WW8Num71z4"/>
    <w:rsid w:val="00672EF4"/>
  </w:style>
  <w:style w:type="character" w:customStyle="1" w:styleId="WW8Num71z5">
    <w:name w:val="WW8Num71z5"/>
    <w:rsid w:val="00672EF4"/>
  </w:style>
  <w:style w:type="character" w:customStyle="1" w:styleId="WW8Num71z6">
    <w:name w:val="WW8Num71z6"/>
    <w:rsid w:val="00672EF4"/>
  </w:style>
  <w:style w:type="character" w:customStyle="1" w:styleId="WW8Num71z7">
    <w:name w:val="WW8Num71z7"/>
    <w:rsid w:val="00672EF4"/>
  </w:style>
  <w:style w:type="character" w:customStyle="1" w:styleId="WW8Num71z8">
    <w:name w:val="WW8Num71z8"/>
    <w:rsid w:val="00672EF4"/>
  </w:style>
  <w:style w:type="character" w:customStyle="1" w:styleId="WW8NumSt38z0">
    <w:name w:val="WW8NumSt38z0"/>
    <w:rsid w:val="00672EF4"/>
    <w:rPr>
      <w:b w:val="0"/>
    </w:rPr>
  </w:style>
  <w:style w:type="character" w:customStyle="1" w:styleId="Domylnaczcionkaakapitu1">
    <w:name w:val="Domyślna czcionka akapitu1"/>
    <w:rsid w:val="00672EF4"/>
  </w:style>
  <w:style w:type="character" w:customStyle="1" w:styleId="DefaultParagraphFont1">
    <w:name w:val="Default Paragraph Font1"/>
    <w:rsid w:val="00672EF4"/>
  </w:style>
  <w:style w:type="character" w:customStyle="1" w:styleId="Nagwek1Znak">
    <w:name w:val="Nagłówek 1 Znak"/>
    <w:rsid w:val="00672EF4"/>
    <w:rPr>
      <w:rFonts w:ascii="Arial" w:eastAsia="Times New Roman" w:hAnsi="Arial" w:cs="Arial"/>
      <w:b/>
      <w:bCs/>
      <w:kern w:val="1"/>
      <w:sz w:val="32"/>
      <w:szCs w:val="32"/>
      <w:lang w:val="pl-PL"/>
    </w:rPr>
  </w:style>
  <w:style w:type="character" w:customStyle="1" w:styleId="Nagwek2Znak">
    <w:name w:val="Nagłówek 2 Znak"/>
    <w:rsid w:val="00672EF4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rsid w:val="00672EF4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rsid w:val="00672EF4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rsid w:val="00672EF4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rsid w:val="00672EF4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rsid w:val="00672EF4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rsid w:val="00672EF4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rsid w:val="00672EF4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rsid w:val="00672EF4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rsid w:val="00672EF4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topkaZnak">
    <w:name w:val="Stopka Znak"/>
    <w:rsid w:val="00672EF4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podstawowy3Znak">
    <w:name w:val="Tekst podstawowy 3 Znak"/>
    <w:rsid w:val="00672EF4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Hipercze">
    <w:name w:val="Hyperlink"/>
    <w:rsid w:val="00672EF4"/>
    <w:rPr>
      <w:color w:val="0000FF"/>
      <w:u w:val="single"/>
    </w:rPr>
  </w:style>
  <w:style w:type="character" w:customStyle="1" w:styleId="TekstpodstawowywcityZnak">
    <w:name w:val="Tekst podstawowy wcięty Znak"/>
    <w:rsid w:val="00672EF4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rsid w:val="00672EF4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rsid w:val="00672EF4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rsid w:val="00672EF4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Odwoaniedokomentarza1">
    <w:name w:val="Odwołanie do komentarza1"/>
    <w:rsid w:val="00672EF4"/>
    <w:rPr>
      <w:sz w:val="16"/>
    </w:rPr>
  </w:style>
  <w:style w:type="character" w:customStyle="1" w:styleId="TekstkomentarzaZnak">
    <w:name w:val="Tekst komentarza Znak"/>
    <w:rsid w:val="00672EF4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rsid w:val="00672EF4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Odwoanieprzypisudolnego1">
    <w:name w:val="Odwołanie przypisu dolnego1"/>
    <w:rsid w:val="00672EF4"/>
    <w:rPr>
      <w:sz w:val="20"/>
      <w:vertAlign w:val="superscript"/>
    </w:rPr>
  </w:style>
  <w:style w:type="character" w:customStyle="1" w:styleId="Numerstrony1">
    <w:name w:val="Numer strony1"/>
    <w:basedOn w:val="DefaultParagraphFont1"/>
    <w:rsid w:val="00672EF4"/>
  </w:style>
  <w:style w:type="character" w:customStyle="1" w:styleId="PodpisZnak">
    <w:name w:val="Podpis Znak"/>
    <w:rsid w:val="00672EF4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rsid w:val="00672EF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NagwekZnak">
    <w:name w:val="Nagłówek Znak"/>
    <w:rsid w:val="00672EF4"/>
    <w:rPr>
      <w:rFonts w:ascii="Times New Roman" w:eastAsia="Times New Roman" w:hAnsi="Times New Roman" w:cs="Times New Roman"/>
      <w:lang w:val="en-US"/>
    </w:rPr>
  </w:style>
  <w:style w:type="character" w:customStyle="1" w:styleId="Tekstpodstawowywcity3Znak">
    <w:name w:val="Tekst podstawowy wcięty 3 Znak"/>
    <w:rsid w:val="00672EF4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efaultParagraphFont1"/>
    <w:rsid w:val="00672EF4"/>
  </w:style>
  <w:style w:type="character" w:customStyle="1" w:styleId="PodtytuZnak">
    <w:name w:val="Podtytuł Znak"/>
    <w:rsid w:val="00672EF4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rsid w:val="00672EF4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rsid w:val="00672EF4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rsid w:val="00672EF4"/>
    <w:rPr>
      <w:rFonts w:ascii="Arial" w:hAnsi="Arial" w:cs="Arial"/>
      <w:b/>
      <w:sz w:val="22"/>
      <w:lang w:val="pl-PL" w:bidi="ar-SA"/>
    </w:rPr>
  </w:style>
  <w:style w:type="character" w:customStyle="1" w:styleId="ZnakZnak8">
    <w:name w:val="Znak Znak8"/>
    <w:rsid w:val="00672EF4"/>
    <w:rPr>
      <w:sz w:val="24"/>
      <w:szCs w:val="24"/>
      <w:lang w:val="pl-PL" w:bidi="ar-SA"/>
    </w:rPr>
  </w:style>
  <w:style w:type="character" w:customStyle="1" w:styleId="FontStyle17">
    <w:name w:val="Font Style17"/>
    <w:rsid w:val="00672EF4"/>
    <w:rPr>
      <w:rFonts w:ascii="Arial Unicode MS" w:eastAsia="Arial Unicode MS" w:hAnsi="Arial Unicode MS" w:cs="Arial Unicode MS"/>
      <w:sz w:val="18"/>
      <w:szCs w:val="18"/>
    </w:rPr>
  </w:style>
  <w:style w:type="character" w:customStyle="1" w:styleId="FollowedHyperlink1">
    <w:name w:val="FollowedHyperlink1"/>
    <w:rsid w:val="00672EF4"/>
    <w:rPr>
      <w:color w:val="800080"/>
      <w:u w:val="single"/>
    </w:rPr>
  </w:style>
  <w:style w:type="character" w:customStyle="1" w:styleId="NormalBoldChar">
    <w:name w:val="NormalBold Char"/>
    <w:rsid w:val="00672EF4"/>
    <w:rPr>
      <w:rFonts w:ascii="Times New Roman" w:eastAsia="Times New Roman" w:hAnsi="Times New Roman" w:cs="Times New Roman"/>
      <w:b/>
      <w:szCs w:val="22"/>
      <w:lang w:val="pl-PL"/>
    </w:rPr>
  </w:style>
  <w:style w:type="character" w:customStyle="1" w:styleId="DeltaViewInsertion">
    <w:name w:val="DeltaView Insertion"/>
    <w:rsid w:val="00672EF4"/>
    <w:rPr>
      <w:b/>
      <w:i/>
      <w:spacing w:val="0"/>
    </w:rPr>
  </w:style>
  <w:style w:type="character" w:customStyle="1" w:styleId="ListLabel1">
    <w:name w:val="ListLabel 1"/>
    <w:rsid w:val="00672EF4"/>
    <w:rPr>
      <w:b/>
      <w:sz w:val="23"/>
    </w:rPr>
  </w:style>
  <w:style w:type="character" w:customStyle="1" w:styleId="ListLabel2">
    <w:name w:val="ListLabel 2"/>
    <w:rsid w:val="00672EF4"/>
    <w:rPr>
      <w:rFonts w:cs="Times New Roman"/>
      <w:sz w:val="22"/>
      <w:szCs w:val="22"/>
    </w:rPr>
  </w:style>
  <w:style w:type="character" w:customStyle="1" w:styleId="ListLabel3">
    <w:name w:val="ListLabel 3"/>
    <w:rsid w:val="00672EF4"/>
    <w:rPr>
      <w:b w:val="0"/>
    </w:rPr>
  </w:style>
  <w:style w:type="character" w:customStyle="1" w:styleId="ListLabel4">
    <w:name w:val="ListLabel 4"/>
    <w:rsid w:val="00672EF4"/>
    <w:rPr>
      <w:rFonts w:eastAsia="Times New Roman" w:cs="Times New Roman"/>
    </w:rPr>
  </w:style>
  <w:style w:type="character" w:customStyle="1" w:styleId="ListLabel5">
    <w:name w:val="ListLabel 5"/>
    <w:rsid w:val="00672EF4"/>
    <w:rPr>
      <w:b w:val="0"/>
      <w:sz w:val="20"/>
      <w:szCs w:val="20"/>
    </w:rPr>
  </w:style>
  <w:style w:type="character" w:customStyle="1" w:styleId="ListLabel6">
    <w:name w:val="ListLabel 6"/>
    <w:rsid w:val="00672EF4"/>
    <w:rPr>
      <w:b/>
    </w:rPr>
  </w:style>
  <w:style w:type="character" w:customStyle="1" w:styleId="ListLabel7">
    <w:name w:val="ListLabel 7"/>
    <w:rsid w:val="00672EF4"/>
    <w:rPr>
      <w:rFonts w:cs="Times New Roman"/>
      <w:color w:val="00000A"/>
    </w:rPr>
  </w:style>
  <w:style w:type="character" w:customStyle="1" w:styleId="ListLabel8">
    <w:name w:val="ListLabel 8"/>
    <w:rsid w:val="00672EF4"/>
    <w:rPr>
      <w:rFonts w:cs="Courier New"/>
    </w:rPr>
  </w:style>
  <w:style w:type="character" w:customStyle="1" w:styleId="ListLabel9">
    <w:name w:val="ListLabel 9"/>
    <w:rsid w:val="00672EF4"/>
    <w:rPr>
      <w:b w:val="0"/>
      <w:i w:val="0"/>
    </w:rPr>
  </w:style>
  <w:style w:type="character" w:customStyle="1" w:styleId="ListLabel10">
    <w:name w:val="ListLabel 10"/>
    <w:rsid w:val="00672EF4"/>
    <w:rPr>
      <w:b/>
      <w:i w:val="0"/>
      <w:color w:val="00000A"/>
      <w:sz w:val="20"/>
      <w:szCs w:val="20"/>
    </w:rPr>
  </w:style>
  <w:style w:type="character" w:customStyle="1" w:styleId="ListLabel11">
    <w:name w:val="ListLabel 11"/>
    <w:rsid w:val="00672EF4"/>
    <w:rPr>
      <w:b w:val="0"/>
      <w:color w:val="00000A"/>
      <w:sz w:val="20"/>
      <w:szCs w:val="20"/>
    </w:rPr>
  </w:style>
  <w:style w:type="character" w:styleId="UyteHipercze">
    <w:name w:val="FollowedHyperlink"/>
    <w:rsid w:val="00672EF4"/>
    <w:rPr>
      <w:color w:val="800000"/>
      <w:u w:val="single"/>
    </w:rPr>
  </w:style>
  <w:style w:type="character" w:customStyle="1" w:styleId="Znakiprzypiswdolnych">
    <w:name w:val="Znaki przypisów dolnych"/>
    <w:rsid w:val="00672EF4"/>
  </w:style>
  <w:style w:type="character" w:customStyle="1" w:styleId="Odwoanieprzypisu">
    <w:name w:val="Odwołanie przypisu"/>
    <w:rsid w:val="00672EF4"/>
    <w:rPr>
      <w:vertAlign w:val="superscript"/>
    </w:rPr>
  </w:style>
  <w:style w:type="character" w:customStyle="1" w:styleId="Znakiprzypiswkocowych">
    <w:name w:val="Znaki przypisów końcowych"/>
    <w:rsid w:val="00672EF4"/>
    <w:rPr>
      <w:vertAlign w:val="superscript"/>
    </w:rPr>
  </w:style>
  <w:style w:type="character" w:customStyle="1" w:styleId="WW-Znakiprzypiswkocowych">
    <w:name w:val="WW-Znaki przypisów końcowych"/>
    <w:rsid w:val="00672EF4"/>
  </w:style>
  <w:style w:type="character" w:styleId="Pogrubienie">
    <w:name w:val="Strong"/>
    <w:qFormat/>
    <w:rsid w:val="00672EF4"/>
    <w:rPr>
      <w:b/>
      <w:bCs/>
    </w:rPr>
  </w:style>
  <w:style w:type="character" w:styleId="Numerstrony">
    <w:name w:val="page number"/>
    <w:basedOn w:val="Domylnaczcionkaakapitu1"/>
    <w:rsid w:val="00672EF4"/>
  </w:style>
  <w:style w:type="character" w:customStyle="1" w:styleId="txZnak">
    <w:name w:val="tx Znak"/>
    <w:rsid w:val="00672EF4"/>
    <w:rPr>
      <w:rFonts w:eastAsia="Lucida Sans Unicode" w:cs="Tahoma"/>
      <w:b/>
      <w:bCs/>
      <w:kern w:val="1"/>
      <w:sz w:val="24"/>
      <w:szCs w:val="24"/>
      <w:lang w:val="en-US" w:bidi="ar-SA"/>
    </w:rPr>
  </w:style>
  <w:style w:type="character" w:customStyle="1" w:styleId="ZnakZnak3">
    <w:name w:val="Znak Znak3"/>
    <w:rsid w:val="00672EF4"/>
    <w:rPr>
      <w:rFonts w:ascii="Lucida Grande" w:eastAsia="Lucida Sans Unicode" w:hAnsi="Lucida Grande" w:cs="Lucida Grande"/>
      <w:kern w:val="1"/>
      <w:sz w:val="18"/>
      <w:szCs w:val="18"/>
      <w:lang w:val="pl-PL"/>
    </w:rPr>
  </w:style>
  <w:style w:type="character" w:customStyle="1" w:styleId="Odwoaniedokomentarza10">
    <w:name w:val="Odwołanie do komentarza1"/>
    <w:rsid w:val="00672EF4"/>
    <w:rPr>
      <w:sz w:val="18"/>
      <w:szCs w:val="18"/>
    </w:rPr>
  </w:style>
  <w:style w:type="character" w:customStyle="1" w:styleId="ZnakZnak2">
    <w:name w:val="Znak Znak2"/>
    <w:rsid w:val="00672EF4"/>
    <w:rPr>
      <w:rFonts w:eastAsia="Lucida Sans Unicode" w:cs="Tahoma"/>
      <w:kern w:val="1"/>
      <w:sz w:val="24"/>
      <w:szCs w:val="24"/>
      <w:lang w:val="pl-PL"/>
    </w:rPr>
  </w:style>
  <w:style w:type="character" w:customStyle="1" w:styleId="ZnakZnak1">
    <w:name w:val="Znak Znak1"/>
    <w:rsid w:val="00672EF4"/>
    <w:rPr>
      <w:rFonts w:eastAsia="Lucida Sans Unicode" w:cs="Tahoma"/>
      <w:b/>
      <w:bCs/>
      <w:kern w:val="1"/>
      <w:sz w:val="24"/>
      <w:szCs w:val="24"/>
      <w:lang w:val="pl-PL"/>
    </w:rPr>
  </w:style>
  <w:style w:type="character" w:customStyle="1" w:styleId="ZnakZnak">
    <w:name w:val="Znak Znak"/>
    <w:rsid w:val="00672EF4"/>
    <w:rPr>
      <w:rFonts w:ascii="Courier New" w:hAnsi="Courier New" w:cs="Courier New"/>
      <w:lang w:val="pl-PL" w:eastAsia="pl-PL"/>
    </w:rPr>
  </w:style>
  <w:style w:type="character" w:styleId="Uwydatnienie">
    <w:name w:val="Emphasis"/>
    <w:basedOn w:val="Domylnaczcionkaakapitu1"/>
    <w:qFormat/>
    <w:rsid w:val="00672EF4"/>
    <w:rPr>
      <w:i/>
      <w:iCs/>
    </w:rPr>
  </w:style>
  <w:style w:type="character" w:customStyle="1" w:styleId="alb">
    <w:name w:val="a_lb"/>
    <w:basedOn w:val="Domylnaczcionkaakapitu1"/>
    <w:rsid w:val="00672EF4"/>
  </w:style>
  <w:style w:type="character" w:customStyle="1" w:styleId="fn-refannotated-elem">
    <w:name w:val="fn-ref annotated-elem"/>
    <w:basedOn w:val="Domylnaczcionkaakapitu1"/>
    <w:rsid w:val="00672EF4"/>
  </w:style>
  <w:style w:type="character" w:customStyle="1" w:styleId="Znakinumeracji">
    <w:name w:val="Znaki numeracji"/>
    <w:rsid w:val="00672EF4"/>
  </w:style>
  <w:style w:type="character" w:customStyle="1" w:styleId="WW8Num74z0">
    <w:name w:val="WW8Num74z0"/>
    <w:rsid w:val="00672EF4"/>
    <w:rPr>
      <w:rFonts w:ascii="Calibri" w:hAnsi="Calibri" w:cs="Arial"/>
      <w:sz w:val="20"/>
    </w:rPr>
  </w:style>
  <w:style w:type="character" w:customStyle="1" w:styleId="WW8Num74z1">
    <w:name w:val="WW8Num74z1"/>
    <w:rsid w:val="00672EF4"/>
  </w:style>
  <w:style w:type="character" w:customStyle="1" w:styleId="WW8Num74z2">
    <w:name w:val="WW8Num74z2"/>
    <w:rsid w:val="00672EF4"/>
  </w:style>
  <w:style w:type="character" w:customStyle="1" w:styleId="WW8Num74z3">
    <w:name w:val="WW8Num74z3"/>
    <w:rsid w:val="00672EF4"/>
  </w:style>
  <w:style w:type="character" w:customStyle="1" w:styleId="WW8Num74z4">
    <w:name w:val="WW8Num74z4"/>
    <w:rsid w:val="00672EF4"/>
  </w:style>
  <w:style w:type="character" w:customStyle="1" w:styleId="WW8Num74z5">
    <w:name w:val="WW8Num74z5"/>
    <w:rsid w:val="00672EF4"/>
  </w:style>
  <w:style w:type="character" w:customStyle="1" w:styleId="WW8Num74z6">
    <w:name w:val="WW8Num74z6"/>
    <w:rsid w:val="00672EF4"/>
  </w:style>
  <w:style w:type="character" w:customStyle="1" w:styleId="WW8Num74z7">
    <w:name w:val="WW8Num74z7"/>
    <w:rsid w:val="00672EF4"/>
  </w:style>
  <w:style w:type="character" w:customStyle="1" w:styleId="WW8Num74z8">
    <w:name w:val="WW8Num74z8"/>
    <w:rsid w:val="00672EF4"/>
  </w:style>
  <w:style w:type="character" w:customStyle="1" w:styleId="Symbolewypunktowania">
    <w:name w:val="Symbole wypunktowania"/>
    <w:rsid w:val="00672EF4"/>
    <w:rPr>
      <w:rFonts w:ascii="OpenSymbol" w:eastAsia="OpenSymbol" w:hAnsi="OpenSymbol" w:cs="OpenSymbol"/>
    </w:rPr>
  </w:style>
  <w:style w:type="character" w:customStyle="1" w:styleId="RTFNum41">
    <w:name w:val="RTF_Num 4 1"/>
    <w:rsid w:val="00672EF4"/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RTFNum141">
    <w:name w:val="RTF_Num 14 1"/>
    <w:rsid w:val="00672EF4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142">
    <w:name w:val="RTF_Num 14 2"/>
    <w:rsid w:val="00672EF4"/>
    <w:rPr>
      <w:rFonts w:cs="Times New Roman"/>
    </w:rPr>
  </w:style>
  <w:style w:type="character" w:customStyle="1" w:styleId="RTFNum143">
    <w:name w:val="RTF_Num 14 3"/>
    <w:rsid w:val="00672EF4"/>
    <w:rPr>
      <w:rFonts w:cs="Times New Roman"/>
    </w:rPr>
  </w:style>
  <w:style w:type="character" w:customStyle="1" w:styleId="RTFNum144">
    <w:name w:val="RTF_Num 14 4"/>
    <w:rsid w:val="00672EF4"/>
    <w:rPr>
      <w:rFonts w:cs="Times New Roman"/>
    </w:rPr>
  </w:style>
  <w:style w:type="character" w:customStyle="1" w:styleId="RTFNum145">
    <w:name w:val="RTF_Num 14 5"/>
    <w:rsid w:val="00672EF4"/>
    <w:rPr>
      <w:rFonts w:cs="Times New Roman"/>
    </w:rPr>
  </w:style>
  <w:style w:type="character" w:customStyle="1" w:styleId="RTFNum146">
    <w:name w:val="RTF_Num 14 6"/>
    <w:rsid w:val="00672EF4"/>
    <w:rPr>
      <w:rFonts w:cs="Times New Roman"/>
    </w:rPr>
  </w:style>
  <w:style w:type="character" w:customStyle="1" w:styleId="RTFNum147">
    <w:name w:val="RTF_Num 14 7"/>
    <w:rsid w:val="00672EF4"/>
    <w:rPr>
      <w:rFonts w:cs="Times New Roman"/>
    </w:rPr>
  </w:style>
  <w:style w:type="character" w:customStyle="1" w:styleId="RTFNum148">
    <w:name w:val="RTF_Num 14 8"/>
    <w:rsid w:val="00672EF4"/>
    <w:rPr>
      <w:rFonts w:cs="Times New Roman"/>
    </w:rPr>
  </w:style>
  <w:style w:type="character" w:customStyle="1" w:styleId="RTFNum149">
    <w:name w:val="RTF_Num 14 9"/>
    <w:rsid w:val="00672EF4"/>
    <w:rPr>
      <w:rFonts w:cs="Times New Roman"/>
    </w:rPr>
  </w:style>
  <w:style w:type="character" w:customStyle="1" w:styleId="RTFNum271">
    <w:name w:val="RTF_Num 27 1"/>
    <w:rsid w:val="00672EF4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272">
    <w:name w:val="RTF_Num 27 2"/>
    <w:rsid w:val="00672EF4"/>
    <w:rPr>
      <w:rFonts w:cs="Times New Roman"/>
    </w:rPr>
  </w:style>
  <w:style w:type="character" w:customStyle="1" w:styleId="RTFNum273">
    <w:name w:val="RTF_Num 27 3"/>
    <w:rsid w:val="00672EF4"/>
    <w:rPr>
      <w:rFonts w:cs="Times New Roman"/>
    </w:rPr>
  </w:style>
  <w:style w:type="character" w:customStyle="1" w:styleId="RTFNum274">
    <w:name w:val="RTF_Num 27 4"/>
    <w:rsid w:val="00672EF4"/>
    <w:rPr>
      <w:rFonts w:cs="Times New Roman"/>
    </w:rPr>
  </w:style>
  <w:style w:type="character" w:customStyle="1" w:styleId="RTFNum275">
    <w:name w:val="RTF_Num 27 5"/>
    <w:rsid w:val="00672EF4"/>
    <w:rPr>
      <w:rFonts w:cs="Times New Roman"/>
    </w:rPr>
  </w:style>
  <w:style w:type="character" w:customStyle="1" w:styleId="RTFNum276">
    <w:name w:val="RTF_Num 27 6"/>
    <w:rsid w:val="00672EF4"/>
    <w:rPr>
      <w:rFonts w:cs="Times New Roman"/>
    </w:rPr>
  </w:style>
  <w:style w:type="character" w:customStyle="1" w:styleId="RTFNum277">
    <w:name w:val="RTF_Num 27 7"/>
    <w:rsid w:val="00672EF4"/>
    <w:rPr>
      <w:rFonts w:cs="Times New Roman"/>
    </w:rPr>
  </w:style>
  <w:style w:type="character" w:customStyle="1" w:styleId="RTFNum278">
    <w:name w:val="RTF_Num 27 8"/>
    <w:rsid w:val="00672EF4"/>
    <w:rPr>
      <w:rFonts w:cs="Times New Roman"/>
    </w:rPr>
  </w:style>
  <w:style w:type="character" w:customStyle="1" w:styleId="RTFNum279">
    <w:name w:val="RTF_Num 27 9"/>
    <w:rsid w:val="00672EF4"/>
    <w:rPr>
      <w:rFonts w:cs="Times New Roman"/>
    </w:rPr>
  </w:style>
  <w:style w:type="character" w:customStyle="1" w:styleId="RTFNum351">
    <w:name w:val="RTF_Num 35 1"/>
    <w:rsid w:val="00672EF4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352">
    <w:name w:val="RTF_Num 35 2"/>
    <w:rsid w:val="00672EF4"/>
    <w:rPr>
      <w:rFonts w:cs="Times New Roman"/>
    </w:rPr>
  </w:style>
  <w:style w:type="character" w:customStyle="1" w:styleId="RTFNum353">
    <w:name w:val="RTF_Num 35 3"/>
    <w:rsid w:val="00672EF4"/>
    <w:rPr>
      <w:rFonts w:cs="Times New Roman"/>
    </w:rPr>
  </w:style>
  <w:style w:type="character" w:customStyle="1" w:styleId="RTFNum354">
    <w:name w:val="RTF_Num 35 4"/>
    <w:rsid w:val="00672EF4"/>
    <w:rPr>
      <w:rFonts w:cs="Times New Roman"/>
    </w:rPr>
  </w:style>
  <w:style w:type="character" w:customStyle="1" w:styleId="RTFNum355">
    <w:name w:val="RTF_Num 35 5"/>
    <w:rsid w:val="00672EF4"/>
    <w:rPr>
      <w:rFonts w:cs="Times New Roman"/>
    </w:rPr>
  </w:style>
  <w:style w:type="character" w:customStyle="1" w:styleId="RTFNum356">
    <w:name w:val="RTF_Num 35 6"/>
    <w:rsid w:val="00672EF4"/>
    <w:rPr>
      <w:rFonts w:cs="Times New Roman"/>
    </w:rPr>
  </w:style>
  <w:style w:type="character" w:customStyle="1" w:styleId="RTFNum357">
    <w:name w:val="RTF_Num 35 7"/>
    <w:rsid w:val="00672EF4"/>
    <w:rPr>
      <w:rFonts w:cs="Times New Roman"/>
    </w:rPr>
  </w:style>
  <w:style w:type="character" w:customStyle="1" w:styleId="RTFNum358">
    <w:name w:val="RTF_Num 35 8"/>
    <w:rsid w:val="00672EF4"/>
    <w:rPr>
      <w:rFonts w:cs="Times New Roman"/>
    </w:rPr>
  </w:style>
  <w:style w:type="character" w:customStyle="1" w:styleId="RTFNum359">
    <w:name w:val="RTF_Num 35 9"/>
    <w:rsid w:val="00672EF4"/>
    <w:rPr>
      <w:rFonts w:cs="Times New Roman"/>
    </w:rPr>
  </w:style>
  <w:style w:type="character" w:customStyle="1" w:styleId="RTFNum31">
    <w:name w:val="RTF_Num 3 1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2">
    <w:name w:val="RTF_Num 3 2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3">
    <w:name w:val="RTF_Num 3 3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4">
    <w:name w:val="RTF_Num 3 4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5">
    <w:name w:val="RTF_Num 3 5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6">
    <w:name w:val="RTF_Num 3 6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7">
    <w:name w:val="RTF_Num 3 7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8">
    <w:name w:val="RTF_Num 3 8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9">
    <w:name w:val="RTF_Num 3 9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261">
    <w:name w:val="RTF_Num 26 1"/>
    <w:rsid w:val="00672EF4"/>
    <w:rPr>
      <w:rFonts w:cs="Times New Roman"/>
    </w:rPr>
  </w:style>
  <w:style w:type="character" w:customStyle="1" w:styleId="RTFNum262">
    <w:name w:val="RTF_Num 26 2"/>
    <w:rsid w:val="00672EF4"/>
    <w:rPr>
      <w:rFonts w:cs="Times New Roman"/>
    </w:rPr>
  </w:style>
  <w:style w:type="character" w:customStyle="1" w:styleId="RTFNum263">
    <w:name w:val="RTF_Num 26 3"/>
    <w:rsid w:val="00672EF4"/>
    <w:rPr>
      <w:rFonts w:cs="Times New Roman"/>
    </w:rPr>
  </w:style>
  <w:style w:type="character" w:customStyle="1" w:styleId="RTFNum264">
    <w:name w:val="RTF_Num 26 4"/>
    <w:rsid w:val="00672EF4"/>
    <w:rPr>
      <w:rFonts w:cs="Times New Roman"/>
    </w:rPr>
  </w:style>
  <w:style w:type="character" w:customStyle="1" w:styleId="RTFNum265">
    <w:name w:val="RTF_Num 26 5"/>
    <w:rsid w:val="00672EF4"/>
    <w:rPr>
      <w:rFonts w:cs="Times New Roman"/>
    </w:rPr>
  </w:style>
  <w:style w:type="character" w:customStyle="1" w:styleId="RTFNum266">
    <w:name w:val="RTF_Num 26 6"/>
    <w:rsid w:val="00672EF4"/>
    <w:rPr>
      <w:rFonts w:cs="Times New Roman"/>
    </w:rPr>
  </w:style>
  <w:style w:type="character" w:customStyle="1" w:styleId="RTFNum267">
    <w:name w:val="RTF_Num 26 7"/>
    <w:rsid w:val="00672EF4"/>
    <w:rPr>
      <w:rFonts w:cs="Times New Roman"/>
    </w:rPr>
  </w:style>
  <w:style w:type="character" w:customStyle="1" w:styleId="RTFNum268">
    <w:name w:val="RTF_Num 26 8"/>
    <w:rsid w:val="00672EF4"/>
    <w:rPr>
      <w:rFonts w:cs="Times New Roman"/>
    </w:rPr>
  </w:style>
  <w:style w:type="character" w:customStyle="1" w:styleId="RTFNum269">
    <w:name w:val="RTF_Num 26 9"/>
    <w:rsid w:val="00672EF4"/>
    <w:rPr>
      <w:rFonts w:cs="Times New Roman"/>
    </w:rPr>
  </w:style>
  <w:style w:type="character" w:customStyle="1" w:styleId="RTFNum81">
    <w:name w:val="RTF_Num 8 1"/>
    <w:rsid w:val="00672EF4"/>
    <w:rPr>
      <w:rFonts w:cs="Times New Roman"/>
      <w:b w:val="0"/>
      <w:bCs w:val="0"/>
    </w:rPr>
  </w:style>
  <w:style w:type="character" w:customStyle="1" w:styleId="RTFNum82">
    <w:name w:val="RTF_Num 8 2"/>
    <w:rsid w:val="00672EF4"/>
    <w:rPr>
      <w:rFonts w:cs="Times New Roman"/>
    </w:rPr>
  </w:style>
  <w:style w:type="character" w:customStyle="1" w:styleId="RTFNum83">
    <w:name w:val="RTF_Num 8 3"/>
    <w:rsid w:val="00672EF4"/>
    <w:rPr>
      <w:rFonts w:cs="Times New Roman"/>
    </w:rPr>
  </w:style>
  <w:style w:type="character" w:customStyle="1" w:styleId="RTFNum84">
    <w:name w:val="RTF_Num 8 4"/>
    <w:rsid w:val="00672EF4"/>
    <w:rPr>
      <w:rFonts w:cs="Times New Roman"/>
    </w:rPr>
  </w:style>
  <w:style w:type="character" w:customStyle="1" w:styleId="RTFNum85">
    <w:name w:val="RTF_Num 8 5"/>
    <w:rsid w:val="00672EF4"/>
    <w:rPr>
      <w:rFonts w:cs="Times New Roman"/>
    </w:rPr>
  </w:style>
  <w:style w:type="character" w:customStyle="1" w:styleId="RTFNum86">
    <w:name w:val="RTF_Num 8 6"/>
    <w:rsid w:val="00672EF4"/>
    <w:rPr>
      <w:rFonts w:cs="Times New Roman"/>
    </w:rPr>
  </w:style>
  <w:style w:type="character" w:customStyle="1" w:styleId="RTFNum87">
    <w:name w:val="RTF_Num 8 7"/>
    <w:rsid w:val="00672EF4"/>
    <w:rPr>
      <w:rFonts w:cs="Times New Roman"/>
    </w:rPr>
  </w:style>
  <w:style w:type="character" w:customStyle="1" w:styleId="RTFNum88">
    <w:name w:val="RTF_Num 8 8"/>
    <w:rsid w:val="00672EF4"/>
    <w:rPr>
      <w:rFonts w:cs="Times New Roman"/>
    </w:rPr>
  </w:style>
  <w:style w:type="character" w:customStyle="1" w:styleId="RTFNum89">
    <w:name w:val="RTF_Num 8 9"/>
    <w:rsid w:val="00672EF4"/>
    <w:rPr>
      <w:rFonts w:cs="Times New Roman"/>
    </w:rPr>
  </w:style>
  <w:style w:type="character" w:customStyle="1" w:styleId="ListLabel110">
    <w:name w:val="ListLabel 110"/>
    <w:rsid w:val="00672EF4"/>
    <w:rPr>
      <w:rFonts w:ascii="Arial" w:hAnsi="Arial" w:cs="Times New Roman"/>
      <w:sz w:val="22"/>
    </w:rPr>
  </w:style>
  <w:style w:type="paragraph" w:customStyle="1" w:styleId="Nagwek10">
    <w:name w:val="Nagłówek1"/>
    <w:basedOn w:val="Normalny"/>
    <w:next w:val="Tekstpodstawowy"/>
    <w:rsid w:val="00672E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72EF4"/>
    <w:pPr>
      <w:jc w:val="both"/>
    </w:pPr>
    <w:rPr>
      <w:rFonts w:ascii="Arial" w:hAnsi="Arial" w:cs="Arial"/>
      <w:b/>
      <w:sz w:val="22"/>
      <w:szCs w:val="20"/>
    </w:rPr>
  </w:style>
  <w:style w:type="paragraph" w:styleId="Lista">
    <w:name w:val="List"/>
    <w:basedOn w:val="Normalny"/>
    <w:rsid w:val="00672EF4"/>
    <w:pPr>
      <w:ind w:left="283" w:hanging="283"/>
    </w:pPr>
    <w:rPr>
      <w:rFonts w:cs="Mangal"/>
    </w:rPr>
  </w:style>
  <w:style w:type="paragraph" w:styleId="Legenda">
    <w:name w:val="caption"/>
    <w:basedOn w:val="Normalny"/>
    <w:qFormat/>
    <w:rsid w:val="00672EF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72EF4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rsid w:val="00672E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672EF4"/>
    <w:pPr>
      <w:suppressLineNumbers/>
      <w:spacing w:before="120" w:after="120"/>
      <w:jc w:val="right"/>
    </w:pPr>
    <w:rPr>
      <w:rFonts w:cs="Mangal"/>
      <w:b/>
      <w:bCs/>
      <w:i/>
      <w:iCs/>
    </w:rPr>
  </w:style>
  <w:style w:type="paragraph" w:customStyle="1" w:styleId="pkt">
    <w:name w:val="pkt"/>
    <w:basedOn w:val="Normalny"/>
    <w:rsid w:val="00672EF4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672EF4"/>
    <w:pPr>
      <w:ind w:left="850" w:hanging="425"/>
    </w:pPr>
  </w:style>
  <w:style w:type="paragraph" w:styleId="Tytu">
    <w:name w:val="Title"/>
    <w:basedOn w:val="Normalny"/>
    <w:next w:val="Podtytu"/>
    <w:qFormat/>
    <w:rsid w:val="00672EF4"/>
    <w:pPr>
      <w:jc w:val="center"/>
    </w:pPr>
    <w:rPr>
      <w:rFonts w:ascii="Arial" w:hAnsi="Arial" w:cs="Arial"/>
      <w:b/>
      <w:bCs/>
      <w:sz w:val="22"/>
      <w:szCs w:val="20"/>
    </w:rPr>
  </w:style>
  <w:style w:type="paragraph" w:styleId="Podtytu">
    <w:name w:val="Subtitle"/>
    <w:basedOn w:val="Normalny"/>
    <w:next w:val="Tekstpodstawowy"/>
    <w:qFormat/>
    <w:rsid w:val="00672EF4"/>
    <w:rPr>
      <w:rFonts w:ascii="Arial" w:hAnsi="Arial" w:cs="Arial"/>
      <w:b/>
      <w:bCs/>
      <w:i/>
      <w:iCs/>
      <w:sz w:val="22"/>
      <w:szCs w:val="28"/>
    </w:rPr>
  </w:style>
  <w:style w:type="paragraph" w:customStyle="1" w:styleId="BodyText21">
    <w:name w:val="Body Text 21"/>
    <w:basedOn w:val="Normalny"/>
    <w:rsid w:val="00672EF4"/>
    <w:pPr>
      <w:jc w:val="both"/>
    </w:pPr>
    <w:rPr>
      <w:rFonts w:ascii="Arial" w:hAnsi="Arial" w:cs="Arial"/>
      <w:sz w:val="20"/>
      <w:szCs w:val="20"/>
      <w:lang w:val="en-US"/>
    </w:rPr>
  </w:style>
  <w:style w:type="paragraph" w:styleId="Stopka">
    <w:name w:val="footer"/>
    <w:basedOn w:val="Normalny"/>
    <w:rsid w:val="00672EF4"/>
    <w:pPr>
      <w:suppressLineNumbers/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customStyle="1" w:styleId="BodyText31">
    <w:name w:val="Body Text 31"/>
    <w:basedOn w:val="Normalny"/>
    <w:rsid w:val="00672EF4"/>
    <w:pPr>
      <w:spacing w:after="120"/>
    </w:pPr>
    <w:rPr>
      <w:sz w:val="16"/>
      <w:szCs w:val="16"/>
    </w:rPr>
  </w:style>
  <w:style w:type="paragraph" w:customStyle="1" w:styleId="NormalWeb1">
    <w:name w:val="Normal (Web)1"/>
    <w:basedOn w:val="Normalny"/>
    <w:rsid w:val="00672EF4"/>
    <w:pPr>
      <w:spacing w:before="100" w:after="100"/>
      <w:jc w:val="both"/>
    </w:pPr>
    <w:rPr>
      <w:sz w:val="20"/>
      <w:szCs w:val="20"/>
    </w:rPr>
  </w:style>
  <w:style w:type="paragraph" w:styleId="Tekstpodstawowywcity">
    <w:name w:val="Body Text Indent"/>
    <w:basedOn w:val="Normalny"/>
    <w:rsid w:val="00672EF4"/>
    <w:pPr>
      <w:spacing w:after="120"/>
      <w:ind w:left="283"/>
    </w:pPr>
  </w:style>
  <w:style w:type="paragraph" w:customStyle="1" w:styleId="BodyTextIndent21">
    <w:name w:val="Body Text Indent 21"/>
    <w:basedOn w:val="Normalny"/>
    <w:rsid w:val="00672EF4"/>
    <w:pPr>
      <w:spacing w:after="120" w:line="480" w:lineRule="auto"/>
      <w:ind w:left="283"/>
    </w:pPr>
  </w:style>
  <w:style w:type="paragraph" w:customStyle="1" w:styleId="Tekstprzypisudolnego1">
    <w:name w:val="Tekst przypisu dolnego1"/>
    <w:basedOn w:val="Normalny"/>
    <w:rsid w:val="00672EF4"/>
    <w:rPr>
      <w:rFonts w:ascii="Tahoma" w:hAnsi="Tahoma"/>
      <w:sz w:val="20"/>
      <w:szCs w:val="20"/>
    </w:rPr>
  </w:style>
  <w:style w:type="paragraph" w:customStyle="1" w:styleId="PlainText1">
    <w:name w:val="Plain Text1"/>
    <w:basedOn w:val="Normalny"/>
    <w:rsid w:val="00672EF4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rsid w:val="00672EF4"/>
    <w:pPr>
      <w:tabs>
        <w:tab w:val="left" w:pos="0"/>
        <w:tab w:val="num" w:pos="850"/>
      </w:tabs>
      <w:spacing w:line="360" w:lineRule="auto"/>
      <w:ind w:left="850" w:hanging="850"/>
      <w:jc w:val="both"/>
    </w:pPr>
    <w:rPr>
      <w:szCs w:val="20"/>
    </w:rPr>
  </w:style>
  <w:style w:type="paragraph" w:customStyle="1" w:styleId="Tekstkomentarza1">
    <w:name w:val="Tekst komentarza1"/>
    <w:basedOn w:val="Normalny"/>
    <w:rsid w:val="00672EF4"/>
    <w:rPr>
      <w:rFonts w:ascii="Tahoma" w:hAnsi="Tahoma"/>
      <w:sz w:val="20"/>
      <w:szCs w:val="20"/>
    </w:rPr>
  </w:style>
  <w:style w:type="paragraph" w:customStyle="1" w:styleId="BalloonText1">
    <w:name w:val="Balloon Text1"/>
    <w:basedOn w:val="Normalny"/>
    <w:rsid w:val="00672EF4"/>
    <w:rPr>
      <w:rFonts w:ascii="Tahoma" w:hAnsi="Tahoma"/>
      <w:sz w:val="16"/>
      <w:szCs w:val="16"/>
      <w:lang w:val="en-US"/>
    </w:rPr>
  </w:style>
  <w:style w:type="paragraph" w:customStyle="1" w:styleId="ust">
    <w:name w:val="ust"/>
    <w:rsid w:val="00672EF4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ustp">
    <w:name w:val="ustęp"/>
    <w:basedOn w:val="Normalny"/>
    <w:rsid w:val="00672EF4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672EF4"/>
    <w:pPr>
      <w:spacing w:before="100" w:after="100"/>
    </w:pPr>
    <w:rPr>
      <w:b/>
      <w:bCs/>
      <w:lang w:val="en-US"/>
    </w:rPr>
  </w:style>
  <w:style w:type="paragraph" w:customStyle="1" w:styleId="ust1art">
    <w:name w:val="ust1 art"/>
    <w:rsid w:val="00672EF4"/>
    <w:pPr>
      <w:suppressAutoHyphens/>
      <w:spacing w:before="60" w:after="60"/>
      <w:ind w:left="1843" w:hanging="255"/>
      <w:jc w:val="both"/>
    </w:pPr>
    <w:rPr>
      <w:sz w:val="24"/>
      <w:lang w:eastAsia="zh-CN"/>
    </w:rPr>
  </w:style>
  <w:style w:type="paragraph" w:customStyle="1" w:styleId="Tematkomentarza1">
    <w:name w:val="Temat komentarza1"/>
    <w:basedOn w:val="Tekstkomentarza1"/>
    <w:rsid w:val="00672EF4"/>
    <w:rPr>
      <w:rFonts w:ascii="Times New Roman" w:hAnsi="Times New Roman" w:cs="Times New Roman"/>
      <w:b/>
      <w:bCs/>
      <w:lang w:val="en-US"/>
    </w:rPr>
  </w:style>
  <w:style w:type="paragraph" w:customStyle="1" w:styleId="WW-Nagwekstrony">
    <w:name w:val="WW-Nagłówek strony"/>
    <w:basedOn w:val="Normalny"/>
    <w:rsid w:val="00672EF4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BodyTextIndent31">
    <w:name w:val="Body Text Indent 31"/>
    <w:basedOn w:val="Normalny"/>
    <w:rsid w:val="00672EF4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rsid w:val="00672EF4"/>
  </w:style>
  <w:style w:type="paragraph" w:customStyle="1" w:styleId="Listawypunktowana2">
    <w:name w:val="Lista wypunktowana 2"/>
    <w:basedOn w:val="Normalny"/>
    <w:rsid w:val="00672EF4"/>
    <w:pPr>
      <w:spacing w:after="120"/>
      <w:ind w:left="566" w:hanging="283"/>
    </w:pPr>
  </w:style>
  <w:style w:type="paragraph" w:customStyle="1" w:styleId="ListBullet1">
    <w:name w:val="List Bullet1"/>
    <w:basedOn w:val="Normalny"/>
    <w:rsid w:val="00672EF4"/>
  </w:style>
  <w:style w:type="paragraph" w:customStyle="1" w:styleId="ListBullet21">
    <w:name w:val="List Bullet 21"/>
    <w:basedOn w:val="Normalny"/>
    <w:rsid w:val="00672EF4"/>
  </w:style>
  <w:style w:type="paragraph" w:customStyle="1" w:styleId="ListBullet31">
    <w:name w:val="List Bullet 31"/>
    <w:basedOn w:val="Normalny"/>
    <w:rsid w:val="00672EF4"/>
  </w:style>
  <w:style w:type="paragraph" w:customStyle="1" w:styleId="ListContinue1">
    <w:name w:val="List Continue1"/>
    <w:basedOn w:val="Normalny"/>
    <w:rsid w:val="00672EF4"/>
    <w:pPr>
      <w:spacing w:after="120"/>
      <w:ind w:left="283"/>
    </w:pPr>
  </w:style>
  <w:style w:type="paragraph" w:customStyle="1" w:styleId="ListContinue21">
    <w:name w:val="List Continue 21"/>
    <w:basedOn w:val="Normalny"/>
    <w:rsid w:val="00672EF4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672EF4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672EF4"/>
  </w:style>
  <w:style w:type="paragraph" w:customStyle="1" w:styleId="Default">
    <w:name w:val="Default"/>
    <w:rsid w:val="00672EF4"/>
    <w:pPr>
      <w:suppressAutoHyphens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aliases w:val="sw tekst,L1,Numerowanie,Akapit z listą BS,normalny tekst"/>
    <w:basedOn w:val="Normalny"/>
    <w:link w:val="ListParagraphChar"/>
    <w:rsid w:val="00672EF4"/>
    <w:pPr>
      <w:ind w:left="708"/>
    </w:pPr>
    <w:rPr>
      <w:rFonts w:cs="Times New Roman"/>
    </w:rPr>
  </w:style>
  <w:style w:type="paragraph" w:customStyle="1" w:styleId="Tekstpodstawowy21">
    <w:name w:val="Tekst podstawowy 21"/>
    <w:basedOn w:val="Normalny"/>
    <w:rsid w:val="00672EF4"/>
    <w:pPr>
      <w:jc w:val="center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rsid w:val="00672EF4"/>
    <w:pPr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rsid w:val="00672EF4"/>
    <w:pPr>
      <w:ind w:left="360"/>
      <w:jc w:val="both"/>
    </w:pPr>
    <w:rPr>
      <w:rFonts w:ascii="Arial" w:hAnsi="Arial" w:cs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672EF4"/>
    <w:pPr>
      <w:ind w:left="360"/>
    </w:pPr>
    <w:rPr>
      <w:rFonts w:ascii="Arial" w:hAnsi="Arial" w:cs="Arial"/>
      <w:i/>
      <w:color w:val="000000"/>
      <w:sz w:val="22"/>
    </w:rPr>
  </w:style>
  <w:style w:type="paragraph" w:customStyle="1" w:styleId="Normalny4">
    <w:name w:val="Normalny+4"/>
    <w:basedOn w:val="Default"/>
    <w:rsid w:val="00672EF4"/>
    <w:rPr>
      <w:rFonts w:ascii="Arial" w:hAnsi="Arial" w:cs="Arial"/>
      <w:color w:val="00000A"/>
    </w:rPr>
  </w:style>
  <w:style w:type="paragraph" w:customStyle="1" w:styleId="Tekstpodstawowy23">
    <w:name w:val="Tekst podstawowy 2+3"/>
    <w:basedOn w:val="Default"/>
    <w:rsid w:val="00672EF4"/>
    <w:rPr>
      <w:rFonts w:ascii="Arial" w:hAnsi="Arial" w:cs="Arial"/>
      <w:color w:val="00000A"/>
    </w:rPr>
  </w:style>
  <w:style w:type="paragraph" w:customStyle="1" w:styleId="arimr">
    <w:name w:val="arimr"/>
    <w:basedOn w:val="Normalny"/>
    <w:rsid w:val="00672EF4"/>
    <w:pPr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672EF4"/>
    <w:pPr>
      <w:jc w:val="center"/>
    </w:pPr>
    <w:rPr>
      <w:b/>
      <w:szCs w:val="20"/>
    </w:rPr>
  </w:style>
  <w:style w:type="paragraph" w:customStyle="1" w:styleId="Tekstprzypisukocowego1">
    <w:name w:val="Tekst przypisu końcowego1"/>
    <w:basedOn w:val="Normalny"/>
    <w:rsid w:val="00672EF4"/>
    <w:rPr>
      <w:sz w:val="20"/>
      <w:szCs w:val="20"/>
    </w:rPr>
  </w:style>
  <w:style w:type="paragraph" w:customStyle="1" w:styleId="paragraf">
    <w:name w:val="paragraf"/>
    <w:basedOn w:val="Normalny"/>
    <w:rsid w:val="00672EF4"/>
    <w:pPr>
      <w:keepNext/>
      <w:tabs>
        <w:tab w:val="num" w:pos="850"/>
      </w:tabs>
      <w:spacing w:before="240" w:after="120" w:line="312" w:lineRule="auto"/>
      <w:ind w:left="850" w:hanging="85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672EF4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672EF4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672EF4"/>
    <w:pPr>
      <w:spacing w:after="120" w:line="480" w:lineRule="auto"/>
    </w:pPr>
    <w:rPr>
      <w:sz w:val="20"/>
      <w:szCs w:val="20"/>
    </w:rPr>
  </w:style>
  <w:style w:type="paragraph" w:customStyle="1" w:styleId="Akapitzlist10">
    <w:name w:val="Akapit z listą1"/>
    <w:basedOn w:val="Normalny"/>
    <w:rsid w:val="00672EF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cumentMap1">
    <w:name w:val="Document Map1"/>
    <w:basedOn w:val="Normalny"/>
    <w:rsid w:val="00672EF4"/>
    <w:rPr>
      <w:rFonts w:ascii="Tahoma" w:hAnsi="Tahoma"/>
      <w:sz w:val="16"/>
      <w:szCs w:val="16"/>
    </w:rPr>
  </w:style>
  <w:style w:type="paragraph" w:customStyle="1" w:styleId="ZnakZnak10">
    <w:name w:val="Znak Znak1"/>
    <w:basedOn w:val="Normalny"/>
    <w:rsid w:val="00672EF4"/>
    <w:rPr>
      <w:rFonts w:ascii="Arial" w:hAnsi="Arial" w:cs="Arial"/>
    </w:rPr>
  </w:style>
  <w:style w:type="paragraph" w:styleId="Spistreci1">
    <w:name w:val="toc 1"/>
    <w:basedOn w:val="Normalny"/>
    <w:rsid w:val="00672EF4"/>
    <w:pPr>
      <w:tabs>
        <w:tab w:val="left" w:pos="480"/>
        <w:tab w:val="right" w:leader="dot" w:pos="9062"/>
      </w:tabs>
    </w:pPr>
    <w:rPr>
      <w:rFonts w:ascii="Arial" w:hAnsi="Arial" w:cs="Arial"/>
      <w:b/>
    </w:rPr>
  </w:style>
  <w:style w:type="paragraph" w:customStyle="1" w:styleId="xl53">
    <w:name w:val="xl53"/>
    <w:basedOn w:val="Normalny"/>
    <w:rsid w:val="00672EF4"/>
    <w:pPr>
      <w:spacing w:before="100" w:after="100"/>
      <w:jc w:val="center"/>
    </w:pPr>
    <w:rPr>
      <w:b/>
      <w:bCs/>
    </w:rPr>
  </w:style>
  <w:style w:type="paragraph" w:customStyle="1" w:styleId="Poprawka1">
    <w:name w:val="Poprawka1"/>
    <w:rsid w:val="00672EF4"/>
    <w:pPr>
      <w:suppressAutoHyphens/>
    </w:pPr>
    <w:rPr>
      <w:sz w:val="24"/>
      <w:szCs w:val="24"/>
      <w:lang w:eastAsia="zh-CN"/>
    </w:rPr>
  </w:style>
  <w:style w:type="paragraph" w:customStyle="1" w:styleId="wt-listawielopoziomowa">
    <w:name w:val="wt-lista_wielopoziomowa"/>
    <w:basedOn w:val="Normalny"/>
    <w:rsid w:val="00672EF4"/>
    <w:pPr>
      <w:tabs>
        <w:tab w:val="num" w:pos="850"/>
      </w:tabs>
      <w:spacing w:before="120" w:after="120"/>
      <w:ind w:left="850" w:hanging="85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672EF4"/>
    <w:pPr>
      <w:suppressLineNumbers/>
    </w:pPr>
    <w:rPr>
      <w:rFonts w:eastAsia="MS Mincho"/>
      <w:sz w:val="20"/>
      <w:szCs w:val="20"/>
    </w:rPr>
  </w:style>
  <w:style w:type="paragraph" w:customStyle="1" w:styleId="wylicz">
    <w:name w:val="wylicz"/>
    <w:basedOn w:val="Normalny"/>
    <w:rsid w:val="00672EF4"/>
    <w:pPr>
      <w:ind w:left="993" w:hanging="426"/>
    </w:pPr>
    <w:rPr>
      <w:rFonts w:ascii="Arial" w:hAnsi="Arial" w:cs="Arial"/>
      <w:sz w:val="22"/>
      <w:szCs w:val="20"/>
      <w:lang w:val="de-DE"/>
    </w:rPr>
  </w:style>
  <w:style w:type="paragraph" w:customStyle="1" w:styleId="podpunkt">
    <w:name w:val="podpunkt"/>
    <w:basedOn w:val="Normalny"/>
    <w:rsid w:val="00672EF4"/>
    <w:pPr>
      <w:ind w:left="567"/>
    </w:pPr>
    <w:rPr>
      <w:rFonts w:ascii="Arial" w:hAnsi="Arial" w:cs="Arial"/>
      <w:b/>
      <w:sz w:val="22"/>
      <w:szCs w:val="20"/>
      <w:lang w:val="de-DE"/>
    </w:rPr>
  </w:style>
  <w:style w:type="paragraph" w:customStyle="1" w:styleId="Bezodstpw1">
    <w:name w:val="Bez odstępów1"/>
    <w:rsid w:val="00672EF4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AbsatzTableFormat">
    <w:name w:val="AbsatzTableFormat"/>
    <w:basedOn w:val="Normalny"/>
    <w:rsid w:val="00672EF4"/>
    <w:pPr>
      <w:ind w:left="-69"/>
    </w:pPr>
    <w:rPr>
      <w:rFonts w:eastAsia="MS Mincho"/>
      <w:sz w:val="16"/>
      <w:szCs w:val="16"/>
    </w:rPr>
  </w:style>
  <w:style w:type="paragraph" w:customStyle="1" w:styleId="NormalBold">
    <w:name w:val="NormalBold"/>
    <w:basedOn w:val="Normalny"/>
    <w:rsid w:val="00672EF4"/>
    <w:rPr>
      <w:b/>
      <w:szCs w:val="22"/>
    </w:rPr>
  </w:style>
  <w:style w:type="paragraph" w:customStyle="1" w:styleId="Text1">
    <w:name w:val="Text 1"/>
    <w:basedOn w:val="Normalny"/>
    <w:rsid w:val="00672EF4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rsid w:val="00672EF4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rsid w:val="00672EF4"/>
    <w:p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rsid w:val="00672EF4"/>
    <w:p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rsid w:val="00672EF4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rsid w:val="00672EF4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rsid w:val="00672EF4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rsid w:val="00672EF4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ny"/>
    <w:rsid w:val="00672EF4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rsid w:val="00672EF4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rsid w:val="00672EF4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styleId="Tekstprzypisudolnego">
    <w:name w:val="footnote text"/>
    <w:basedOn w:val="Normalny"/>
    <w:rsid w:val="00672EF4"/>
    <w:pPr>
      <w:suppressLineNumbers/>
      <w:ind w:left="283" w:hanging="283"/>
    </w:pPr>
    <w:rPr>
      <w:sz w:val="20"/>
      <w:szCs w:val="20"/>
    </w:rPr>
  </w:style>
  <w:style w:type="paragraph" w:customStyle="1" w:styleId="Tekstpodstawowy24">
    <w:name w:val="Tekst podstawowy 24"/>
    <w:basedOn w:val="Normalny"/>
    <w:rsid w:val="00672EF4"/>
    <w:pPr>
      <w:jc w:val="center"/>
    </w:pPr>
    <w:rPr>
      <w:rFonts w:ascii="Calibri" w:hAnsi="Calibri" w:cs="Calibri"/>
      <w:b/>
      <w:sz w:val="48"/>
      <w:szCs w:val="36"/>
    </w:rPr>
  </w:style>
  <w:style w:type="paragraph" w:customStyle="1" w:styleId="Tekstpodstawowywcity22">
    <w:name w:val="Tekst podstawowy wcięty 22"/>
    <w:basedOn w:val="Normalny"/>
    <w:rsid w:val="00672EF4"/>
    <w:pPr>
      <w:spacing w:after="40"/>
      <w:ind w:left="426" w:hanging="408"/>
      <w:jc w:val="both"/>
    </w:pPr>
    <w:rPr>
      <w:rFonts w:ascii="Calibri" w:hAnsi="Calibri" w:cs="Calibri"/>
      <w:sz w:val="20"/>
      <w:szCs w:val="20"/>
    </w:rPr>
  </w:style>
  <w:style w:type="paragraph" w:customStyle="1" w:styleId="Tekstpodstawowy32">
    <w:name w:val="Tekst podstawowy 32"/>
    <w:basedOn w:val="Normalny"/>
    <w:rsid w:val="00672EF4"/>
    <w:pPr>
      <w:widowControl/>
      <w:jc w:val="center"/>
    </w:pPr>
    <w:rPr>
      <w:rFonts w:eastAsia="Times New Roman" w:cs="Times New Roman"/>
      <w:b/>
      <w:szCs w:val="20"/>
    </w:rPr>
  </w:style>
  <w:style w:type="paragraph" w:customStyle="1" w:styleId="WW-Tekstpodstawowy3">
    <w:name w:val="WW-Tekst podstawowy 3"/>
    <w:basedOn w:val="Normalny"/>
    <w:rsid w:val="00672EF4"/>
    <w:pPr>
      <w:jc w:val="center"/>
    </w:pPr>
    <w:rPr>
      <w:rFonts w:eastAsia="Times New Roman" w:cs="Times New Roman"/>
      <w:b/>
      <w:szCs w:val="20"/>
    </w:rPr>
  </w:style>
  <w:style w:type="paragraph" w:customStyle="1" w:styleId="Kolorowalistaakcent11">
    <w:name w:val="Kolorowa lista — akcent 11"/>
    <w:basedOn w:val="Normalny"/>
    <w:rsid w:val="00672EF4"/>
    <w:pPr>
      <w:widowControl/>
      <w:overflowPunct w:val="0"/>
      <w:autoSpaceDE w:val="0"/>
      <w:ind w:left="708"/>
      <w:textAlignment w:val="baseline"/>
    </w:pPr>
    <w:rPr>
      <w:rFonts w:eastAsia="Times New Roman" w:cs="Times New Roman"/>
      <w:szCs w:val="20"/>
    </w:rPr>
  </w:style>
  <w:style w:type="paragraph" w:styleId="NormalnyWeb">
    <w:name w:val="Normal (Web)"/>
    <w:basedOn w:val="Normalny"/>
    <w:uiPriority w:val="99"/>
    <w:rsid w:val="00672EF4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styleId="Tekstprzypisukocowego">
    <w:name w:val="endnote text"/>
    <w:basedOn w:val="Normalny"/>
    <w:rsid w:val="00672EF4"/>
    <w:rPr>
      <w:sz w:val="20"/>
      <w:szCs w:val="20"/>
    </w:rPr>
  </w:style>
  <w:style w:type="paragraph" w:customStyle="1" w:styleId="western">
    <w:name w:val="western"/>
    <w:basedOn w:val="Normalny"/>
    <w:rsid w:val="00672EF4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styleId="Tekstdymka">
    <w:name w:val="Balloon Text"/>
    <w:basedOn w:val="Normalny"/>
    <w:rsid w:val="00672EF4"/>
    <w:rPr>
      <w:rFonts w:ascii="Lucida Grande" w:hAnsi="Lucida Grande" w:cs="Lucida Grande"/>
      <w:sz w:val="18"/>
      <w:szCs w:val="18"/>
    </w:rPr>
  </w:style>
  <w:style w:type="paragraph" w:customStyle="1" w:styleId="Tekstpodstawowywcity33">
    <w:name w:val="Tekst podstawowy wcięty 33"/>
    <w:basedOn w:val="Normalny"/>
    <w:rsid w:val="00672EF4"/>
    <w:pPr>
      <w:tabs>
        <w:tab w:val="left" w:pos="284"/>
        <w:tab w:val="left" w:pos="426"/>
      </w:tabs>
      <w:spacing w:after="40"/>
      <w:ind w:left="284" w:hanging="142"/>
      <w:jc w:val="both"/>
    </w:pPr>
    <w:rPr>
      <w:rFonts w:ascii="Calibri" w:hAnsi="Calibri" w:cs="Segoe UI"/>
      <w:sz w:val="20"/>
      <w:szCs w:val="20"/>
    </w:rPr>
  </w:style>
  <w:style w:type="paragraph" w:customStyle="1" w:styleId="Tekstkomentarza10">
    <w:name w:val="Tekst komentarza1"/>
    <w:basedOn w:val="Normalny"/>
    <w:rsid w:val="00672EF4"/>
  </w:style>
  <w:style w:type="paragraph" w:styleId="Tematkomentarza">
    <w:name w:val="annotation subject"/>
    <w:basedOn w:val="Tekstkomentarza10"/>
    <w:next w:val="Tekstkomentarza10"/>
    <w:rsid w:val="00672EF4"/>
    <w:rPr>
      <w:b/>
      <w:bCs/>
      <w:sz w:val="20"/>
      <w:szCs w:val="20"/>
    </w:rPr>
  </w:style>
  <w:style w:type="paragraph" w:customStyle="1" w:styleId="Zwykytekst2">
    <w:name w:val="Zwykły tekst2"/>
    <w:basedOn w:val="Normalny"/>
    <w:rsid w:val="00672EF4"/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Standard">
    <w:name w:val="Standard"/>
    <w:rsid w:val="00672EF4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672EF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72EF4"/>
  </w:style>
  <w:style w:type="paragraph" w:customStyle="1" w:styleId="WW-Nagwek">
    <w:name w:val="WW-Nagłówek"/>
    <w:basedOn w:val="Normalny"/>
    <w:rsid w:val="00672EF4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Tekstwstpniesformatowany">
    <w:name w:val="Tekst wstępnie sformatowany"/>
    <w:basedOn w:val="Normalny"/>
    <w:rsid w:val="00672EF4"/>
    <w:rPr>
      <w:rFonts w:ascii="Courier New" w:eastAsia="NSimSun" w:hAnsi="Courier New" w:cs="Courier New"/>
      <w:sz w:val="20"/>
      <w:szCs w:val="20"/>
    </w:rPr>
  </w:style>
  <w:style w:type="paragraph" w:customStyle="1" w:styleId="Liniapozioma">
    <w:name w:val="Linia pozioma"/>
    <w:basedOn w:val="Normalny"/>
    <w:next w:val="Tekstpodstawowy"/>
    <w:rsid w:val="00672EF4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Nagwek11">
    <w:name w:val="Nagłówek 11"/>
    <w:basedOn w:val="Normalny"/>
    <w:next w:val="Normalny"/>
    <w:rsid w:val="00672EF4"/>
    <w:pPr>
      <w:keepNext/>
      <w:tabs>
        <w:tab w:val="num" w:pos="850"/>
      </w:tabs>
      <w:ind w:left="850" w:hanging="850"/>
      <w:jc w:val="center"/>
    </w:pPr>
    <w:rPr>
      <w:rFonts w:ascii="Arial Narrow" w:eastAsia="Arial Narrow" w:hAnsi="Arial Narrow" w:cs="Arial Narrow"/>
      <w:b/>
      <w:bCs/>
      <w:sz w:val="18"/>
      <w:szCs w:val="18"/>
      <w:lang w:eastAsia="ar-SA"/>
    </w:rPr>
  </w:style>
  <w:style w:type="paragraph" w:customStyle="1" w:styleId="redniasiatka21">
    <w:name w:val="Średnia siatka 21"/>
    <w:rsid w:val="00672EF4"/>
    <w:pPr>
      <w:widowControl w:val="0"/>
      <w:suppressAutoHyphens/>
    </w:pPr>
    <w:rPr>
      <w:rFonts w:ascii="Calibri" w:eastAsia="Calibri" w:hAnsi="Calibri" w:cs="Calibri"/>
      <w:sz w:val="22"/>
      <w:szCs w:val="22"/>
    </w:rPr>
  </w:style>
  <w:style w:type="paragraph" w:customStyle="1" w:styleId="Tekstpodstawowy31">
    <w:name w:val="Tekst podstawowy 31"/>
    <w:basedOn w:val="Normalny"/>
    <w:rsid w:val="00672EF4"/>
    <w:pPr>
      <w:widowControl/>
      <w:jc w:val="center"/>
    </w:pPr>
    <w:rPr>
      <w:rFonts w:eastAsia="Times New Roman" w:cs="Times New Roman"/>
      <w:b/>
      <w:szCs w:val="20"/>
    </w:rPr>
  </w:style>
  <w:style w:type="paragraph" w:customStyle="1" w:styleId="Zwykytekst1">
    <w:name w:val="Zwykły tekst1"/>
    <w:basedOn w:val="Normalny"/>
    <w:rsid w:val="00672EF4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Tekstpodstawowy22">
    <w:name w:val="Tekst podstawowy 22"/>
    <w:basedOn w:val="Normalny"/>
    <w:rsid w:val="00672EF4"/>
    <w:pPr>
      <w:jc w:val="center"/>
    </w:pPr>
    <w:rPr>
      <w:rFonts w:ascii="Calibri" w:hAnsi="Calibri" w:cs="Calibri"/>
      <w:b/>
      <w:sz w:val="48"/>
      <w:szCs w:val="36"/>
    </w:rPr>
  </w:style>
  <w:style w:type="paragraph" w:customStyle="1" w:styleId="Nagwekstrony">
    <w:name w:val="Nagłówek strony"/>
    <w:basedOn w:val="Normalny"/>
    <w:rsid w:val="00672EF4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lista-western">
    <w:name w:val="lista-western"/>
    <w:basedOn w:val="Normalny"/>
    <w:rsid w:val="00672EF4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customStyle="1" w:styleId="xl44">
    <w:name w:val="xl44"/>
    <w:basedOn w:val="Normalny"/>
    <w:rsid w:val="00672EF4"/>
    <w:pPr>
      <w:spacing w:before="280" w:after="280"/>
      <w:textAlignment w:val="center"/>
    </w:pPr>
    <w:rPr>
      <w:rFonts w:eastAsia="Arial Unicode MS"/>
      <w:sz w:val="22"/>
      <w:szCs w:val="22"/>
    </w:rPr>
  </w:style>
  <w:style w:type="paragraph" w:customStyle="1" w:styleId="Style8">
    <w:name w:val="Style8"/>
    <w:basedOn w:val="Normalny"/>
    <w:rsid w:val="00672EF4"/>
    <w:pPr>
      <w:autoSpaceDE w:val="0"/>
      <w:spacing w:line="206" w:lineRule="exact"/>
    </w:pPr>
  </w:style>
  <w:style w:type="paragraph" w:styleId="HTML-wstpniesformatowany">
    <w:name w:val="HTML Preformatted"/>
    <w:basedOn w:val="Normalny"/>
    <w:link w:val="HTML-wstpniesformatowanyZnak"/>
    <w:rsid w:val="004939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9393B"/>
    <w:rPr>
      <w:rFonts w:ascii="Courier New" w:hAnsi="Courier New" w:cs="Courier New"/>
    </w:rPr>
  </w:style>
  <w:style w:type="character" w:customStyle="1" w:styleId="ListParagraphChar">
    <w:name w:val="List Paragraph Char"/>
    <w:aliases w:val="sw tekst Char,L1 Char,Numerowanie Char,Akapit z listą BS Char,normalny tekst Char"/>
    <w:link w:val="Akapitzlist1"/>
    <w:locked/>
    <w:rsid w:val="001442AC"/>
    <w:rPr>
      <w:rFonts w:eastAsia="Lucida Sans Unicode" w:cs="Tahoma"/>
      <w:kern w:val="1"/>
      <w:sz w:val="24"/>
      <w:szCs w:val="24"/>
      <w:lang w:eastAsia="zh-CN"/>
    </w:rPr>
  </w:style>
  <w:style w:type="character" w:customStyle="1" w:styleId="st1">
    <w:name w:val="st1"/>
    <w:rsid w:val="00B048AB"/>
  </w:style>
  <w:style w:type="paragraph" w:customStyle="1" w:styleId="western1">
    <w:name w:val="western1"/>
    <w:basedOn w:val="Normalny"/>
    <w:rsid w:val="00B048AB"/>
    <w:pPr>
      <w:widowControl/>
      <w:suppressAutoHyphens w:val="0"/>
      <w:spacing w:before="100" w:beforeAutospacing="1" w:after="119"/>
    </w:pPr>
    <w:rPr>
      <w:rFonts w:eastAsia="Times New Roman" w:cs="Times New Roman"/>
      <w:color w:val="000000"/>
      <w:kern w:val="0"/>
      <w:sz w:val="20"/>
      <w:szCs w:val="20"/>
      <w:lang w:eastAsia="pl-PL"/>
    </w:rPr>
  </w:style>
  <w:style w:type="paragraph" w:customStyle="1" w:styleId="Normalny1">
    <w:name w:val="Normalny1"/>
    <w:rsid w:val="00056232"/>
    <w:pPr>
      <w:widowControl w:val="0"/>
      <w:suppressAutoHyphens/>
    </w:pPr>
    <w:rPr>
      <w:rFonts w:eastAsia="ヒラギノ角ゴ Pro W3"/>
      <w:color w:val="000000"/>
      <w:kern w:val="1"/>
      <w:sz w:val="24"/>
      <w:shd w:val="clear" w:color="auto" w:fill="FFFFFF"/>
      <w:lang w:eastAsia="hi-IN" w:bidi="hi-IN"/>
    </w:rPr>
  </w:style>
  <w:style w:type="paragraph" w:customStyle="1" w:styleId="Bezformatowania">
    <w:name w:val="Bez formatowania"/>
    <w:rsid w:val="00056232"/>
    <w:pPr>
      <w:widowControl w:val="0"/>
      <w:suppressAutoHyphens/>
    </w:pPr>
    <w:rPr>
      <w:rFonts w:eastAsia="ヒラギノ角ゴ Pro W3"/>
      <w:color w:val="000000"/>
      <w:kern w:val="1"/>
      <w:shd w:val="clear" w:color="auto" w:fill="FFFFFF"/>
      <w:lang w:eastAsia="hi-IN" w:bidi="hi-IN"/>
    </w:r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7509F8"/>
    <w:pPr>
      <w:widowControl/>
      <w:suppressAutoHyphens w:val="0"/>
      <w:ind w:left="720"/>
      <w:contextualSpacing/>
    </w:pPr>
    <w:rPr>
      <w:rFonts w:ascii="Calibri" w:eastAsia="Calibri" w:hAnsi="Calibri" w:cs="Arial"/>
      <w:kern w:val="0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A14"/>
    <w:rPr>
      <w:color w:val="605E5C"/>
      <w:shd w:val="clear" w:color="auto" w:fill="E1DFDD"/>
    </w:rPr>
  </w:style>
  <w:style w:type="paragraph" w:customStyle="1" w:styleId="Bul">
    <w:name w:val="Bul"/>
    <w:rsid w:val="000B7E6A"/>
    <w:pPr>
      <w:adjustRightInd w:val="0"/>
      <w:spacing w:line="200" w:lineRule="exact"/>
      <w:ind w:left="142" w:hanging="142"/>
    </w:pPr>
    <w:rPr>
      <w:rFonts w:eastAsia="MS Mincho"/>
      <w:sz w:val="18"/>
      <w:lang w:val="en-US" w:eastAsia="ja-JP"/>
    </w:rPr>
  </w:style>
  <w:style w:type="paragraph" w:customStyle="1" w:styleId="Tiret10">
    <w:name w:val="Tiret1"/>
    <w:basedOn w:val="Normalny"/>
    <w:rsid w:val="000B7E6A"/>
    <w:pPr>
      <w:tabs>
        <w:tab w:val="right" w:leader="dot" w:pos="2977"/>
      </w:tabs>
      <w:suppressAutoHyphens w:val="0"/>
      <w:spacing w:line="196" w:lineRule="exact"/>
      <w:ind w:left="312" w:hanging="170"/>
      <w:jc w:val="both"/>
    </w:pPr>
    <w:rPr>
      <w:rFonts w:eastAsia="MS Mincho" w:cs="Times New Roman"/>
      <w:kern w:val="0"/>
      <w:sz w:val="18"/>
      <w:lang w:val="en-US" w:eastAsia="ja-JP"/>
    </w:rPr>
  </w:style>
  <w:style w:type="paragraph" w:customStyle="1" w:styleId="Style7">
    <w:name w:val="Style7"/>
    <w:basedOn w:val="Normalny"/>
    <w:uiPriority w:val="99"/>
    <w:rsid w:val="000B7E6A"/>
    <w:pPr>
      <w:suppressAutoHyphens w:val="0"/>
      <w:autoSpaceDE w:val="0"/>
      <w:autoSpaceDN w:val="0"/>
      <w:adjustRightInd w:val="0"/>
      <w:spacing w:line="234" w:lineRule="exact"/>
    </w:pPr>
    <w:rPr>
      <w:rFonts w:ascii="Book Antiqua" w:eastAsia="Times New Roman" w:hAnsi="Book Antiqua" w:cs="Times New Roman"/>
      <w:kern w:val="0"/>
      <w:lang w:eastAsia="pl-PL"/>
    </w:rPr>
  </w:style>
  <w:style w:type="character" w:customStyle="1" w:styleId="FontStyle13">
    <w:name w:val="Font Style13"/>
    <w:uiPriority w:val="99"/>
    <w:rsid w:val="000B7E6A"/>
    <w:rPr>
      <w:rFonts w:ascii="Book Antiqua" w:hAnsi="Book Antiqua" w:cs="Book Antiqua" w:hint="default"/>
      <w:b/>
      <w:bCs/>
      <w:color w:val="000000"/>
      <w:sz w:val="18"/>
      <w:szCs w:val="18"/>
    </w:rPr>
  </w:style>
  <w:style w:type="character" w:customStyle="1" w:styleId="FontStyle14">
    <w:name w:val="Font Style14"/>
    <w:uiPriority w:val="99"/>
    <w:rsid w:val="000B7E6A"/>
    <w:rPr>
      <w:rFonts w:ascii="Book Antiqua" w:hAnsi="Book Antiqua" w:cs="Book Antiqua" w:hint="default"/>
      <w:color w:val="000000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D84BAE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7FD00-4C57-4891-8080-3BE93BE1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4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</vt:lpstr>
    </vt:vector>
  </TitlesOfParts>
  <Company/>
  <LinksUpToDate>false</LinksUpToDate>
  <CharactersWithSpaces>4965</CharactersWithSpaces>
  <SharedDoc>false</SharedDoc>
  <HLinks>
    <vt:vector size="102" baseType="variant">
      <vt:variant>
        <vt:i4>1703995</vt:i4>
      </vt:variant>
      <vt:variant>
        <vt:i4>48</vt:i4>
      </vt:variant>
      <vt:variant>
        <vt:i4>0</vt:i4>
      </vt:variant>
      <vt:variant>
        <vt:i4>5</vt:i4>
      </vt:variant>
      <vt:variant>
        <vt:lpwstr>mailto:wss-iso@wss.com.pl</vt:lpwstr>
      </vt:variant>
      <vt:variant>
        <vt:lpwstr/>
      </vt:variant>
      <vt:variant>
        <vt:i4>4128770</vt:i4>
      </vt:variant>
      <vt:variant>
        <vt:i4>45</vt:i4>
      </vt:variant>
      <vt:variant>
        <vt:i4>0</vt:i4>
      </vt:variant>
      <vt:variant>
        <vt:i4>5</vt:i4>
      </vt:variant>
      <vt:variant>
        <vt:lpwstr>mailto:miroslaw.piechota@wss.com.pl</vt:lpwstr>
      </vt:variant>
      <vt:variant>
        <vt:lpwstr/>
      </vt:variant>
      <vt:variant>
        <vt:i4>4128770</vt:i4>
      </vt:variant>
      <vt:variant>
        <vt:i4>42</vt:i4>
      </vt:variant>
      <vt:variant>
        <vt:i4>0</vt:i4>
      </vt:variant>
      <vt:variant>
        <vt:i4>5</vt:i4>
      </vt:variant>
      <vt:variant>
        <vt:lpwstr>mailto:miroslaw.piechota@wss.com.pl</vt:lpwstr>
      </vt:variant>
      <vt:variant>
        <vt:lpwstr/>
      </vt:variant>
      <vt:variant>
        <vt:i4>786540</vt:i4>
      </vt:variant>
      <vt:variant>
        <vt:i4>39</vt:i4>
      </vt:variant>
      <vt:variant>
        <vt:i4>0</vt:i4>
      </vt:variant>
      <vt:variant>
        <vt:i4>5</vt:i4>
      </vt:variant>
      <vt:variant>
        <vt:lpwstr>mailto:dzp@wss.com.pl</vt:lpwstr>
      </vt:variant>
      <vt:variant>
        <vt:lpwstr/>
      </vt:variant>
      <vt:variant>
        <vt:i4>6029359</vt:i4>
      </vt:variant>
      <vt:variant>
        <vt:i4>36</vt:i4>
      </vt:variant>
      <vt:variant>
        <vt:i4>0</vt:i4>
      </vt:variant>
      <vt:variant>
        <vt:i4>5</vt:i4>
      </vt:variant>
      <vt:variant>
        <vt:lpwstr>mailto:jedz@wss.com.pl</vt:lpwstr>
      </vt:variant>
      <vt:variant>
        <vt:lpwstr/>
      </vt:variant>
      <vt:variant>
        <vt:i4>6029359</vt:i4>
      </vt:variant>
      <vt:variant>
        <vt:i4>33</vt:i4>
      </vt:variant>
      <vt:variant>
        <vt:i4>0</vt:i4>
      </vt:variant>
      <vt:variant>
        <vt:i4>5</vt:i4>
      </vt:variant>
      <vt:variant>
        <vt:lpwstr>mailto:jedz@wss.com.pl</vt:lpwstr>
      </vt:variant>
      <vt:variant>
        <vt:lpwstr/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/document/17074707?unitId=art(24)ust(5)pkt(6)&amp;cm=DOCUMENT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/document/17074707?unitId=art(24)ust(5)pkt(5)&amp;cm=DOCUMENT</vt:lpwstr>
      </vt:variant>
      <vt:variant>
        <vt:i4>393222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/document/17074707?unitId=art(24)ust(1)pkt(21)&amp;cm=DOCUMENT</vt:lpwstr>
      </vt:variant>
      <vt:variant>
        <vt:i4>327683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/document/17074707?unitId=art(24)ust(1)pkt(14)&amp;cm=DOCUMENT</vt:lpwstr>
      </vt:variant>
      <vt:variant>
        <vt:i4>327684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/document/17074707?unitId=art(24)ust(1)pkt(13)&amp;cm=DOCUMENT</vt:lpwstr>
      </vt:variant>
      <vt:variant>
        <vt:i4>3473487</vt:i4>
      </vt:variant>
      <vt:variant>
        <vt:i4>15</vt:i4>
      </vt:variant>
      <vt:variant>
        <vt:i4>0</vt:i4>
      </vt:variant>
      <vt:variant>
        <vt:i4>5</vt:i4>
      </vt:variant>
      <vt:variant>
        <vt:lpwstr>https://www.uzp.gov.pl/data/assets/pdf_file/0014/31361/JEDZ-instrukcja.pdf</vt:lpwstr>
      </vt:variant>
      <vt:variant>
        <vt:lpwstr/>
      </vt:variant>
      <vt:variant>
        <vt:i4>983128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https://ec.europa.eu/growth/tools-databases/espd/</vt:lpwstr>
      </vt:variant>
      <vt:variant>
        <vt:lpwstr/>
      </vt:variant>
      <vt:variant>
        <vt:i4>3342437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8257568</vt:i4>
      </vt:variant>
      <vt:variant>
        <vt:i4>6</vt:i4>
      </vt:variant>
      <vt:variant>
        <vt:i4>0</vt:i4>
      </vt:variant>
      <vt:variant>
        <vt:i4>5</vt:i4>
      </vt:variant>
      <vt:variant>
        <vt:lpwstr>http://www.wss.com.pl/</vt:lpwstr>
      </vt:variant>
      <vt:variant>
        <vt:lpwstr/>
      </vt:variant>
      <vt:variant>
        <vt:i4>8257568</vt:i4>
      </vt:variant>
      <vt:variant>
        <vt:i4>3</vt:i4>
      </vt:variant>
      <vt:variant>
        <vt:i4>0</vt:i4>
      </vt:variant>
      <vt:variant>
        <vt:i4>5</vt:i4>
      </vt:variant>
      <vt:variant>
        <vt:lpwstr>http://www.wss.com.pl/</vt:lpwstr>
      </vt:variant>
      <vt:variant>
        <vt:lpwstr/>
      </vt:variant>
      <vt:variant>
        <vt:i4>786540</vt:i4>
      </vt:variant>
      <vt:variant>
        <vt:i4>0</vt:i4>
      </vt:variant>
      <vt:variant>
        <vt:i4>0</vt:i4>
      </vt:variant>
      <vt:variant>
        <vt:i4>5</vt:i4>
      </vt:variant>
      <vt:variant>
        <vt:lpwstr>mailto:dzp@wss.com.pl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</dc:title>
  <dc:creator>Szpital</dc:creator>
  <cp:lastModifiedBy>Agata Łuczycka-Chojnacka</cp:lastModifiedBy>
  <cp:revision>119</cp:revision>
  <cp:lastPrinted>2018-10-10T06:41:00Z</cp:lastPrinted>
  <dcterms:created xsi:type="dcterms:W3CDTF">2018-09-27T06:35:00Z</dcterms:created>
  <dcterms:modified xsi:type="dcterms:W3CDTF">2020-07-31T10:53:00Z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